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959EC" w14:textId="77777777" w:rsidR="00B50338" w:rsidRPr="00570FE8" w:rsidRDefault="00B50338" w:rsidP="00570FE8">
      <w:pPr>
        <w:widowControl w:val="0"/>
        <w:jc w:val="center"/>
        <w:rPr>
          <w:b/>
          <w:bCs/>
          <w:szCs w:val="28"/>
        </w:rPr>
      </w:pPr>
      <w:r w:rsidRPr="00570FE8">
        <w:rPr>
          <w:b/>
          <w:bCs/>
          <w:szCs w:val="28"/>
        </w:rPr>
        <w:t xml:space="preserve">МИНИСТЕРСТВО ОБРАЗОВАНИЯ РЕСПУБЛИКИ БЕЛАРУСЬ </w:t>
      </w:r>
    </w:p>
    <w:p w14:paraId="24DBA454" w14:textId="77777777" w:rsidR="00934CC1" w:rsidRPr="00570FE8" w:rsidRDefault="00B50338" w:rsidP="00570FE8">
      <w:pPr>
        <w:widowControl w:val="0"/>
        <w:jc w:val="center"/>
        <w:rPr>
          <w:b/>
          <w:szCs w:val="28"/>
        </w:rPr>
      </w:pPr>
      <w:r w:rsidRPr="00570FE8">
        <w:rPr>
          <w:szCs w:val="28"/>
        </w:rPr>
        <w:t>Учебно-методическое объединение по педагогическому образованию</w:t>
      </w:r>
    </w:p>
    <w:p w14:paraId="193BEC15" w14:textId="77777777" w:rsidR="00D266BF" w:rsidRPr="00570FE8" w:rsidRDefault="00D266BF" w:rsidP="00570FE8">
      <w:pPr>
        <w:pStyle w:val="ab"/>
        <w:tabs>
          <w:tab w:val="left" w:pos="708"/>
        </w:tabs>
        <w:rPr>
          <w:bCs/>
          <w:sz w:val="28"/>
          <w:szCs w:val="28"/>
        </w:rPr>
      </w:pPr>
    </w:p>
    <w:p w14:paraId="2ADC92A2" w14:textId="77777777" w:rsidR="00D266BF" w:rsidRPr="00570FE8" w:rsidRDefault="00D266BF" w:rsidP="00570FE8">
      <w:pPr>
        <w:tabs>
          <w:tab w:val="left" w:pos="6300"/>
        </w:tabs>
        <w:ind w:left="3969"/>
        <w:rPr>
          <w:szCs w:val="28"/>
        </w:rPr>
      </w:pPr>
    </w:p>
    <w:p w14:paraId="6AF222BF" w14:textId="42ABEAB2" w:rsidR="00D266BF" w:rsidRPr="00570FE8" w:rsidRDefault="00855730" w:rsidP="00570FE8">
      <w:pPr>
        <w:tabs>
          <w:tab w:val="left" w:pos="6300"/>
        </w:tabs>
        <w:ind w:left="4536" w:firstLine="0"/>
        <w:jc w:val="left"/>
        <w:rPr>
          <w:b/>
          <w:szCs w:val="28"/>
        </w:rPr>
      </w:pPr>
      <w:r>
        <w:rPr>
          <w:b/>
          <w:szCs w:val="28"/>
        </w:rPr>
        <w:t>УТВЕРЖДЕНО</w:t>
      </w:r>
    </w:p>
    <w:p w14:paraId="662BE7AE" w14:textId="59722459" w:rsidR="001E2338" w:rsidRPr="00570FE8" w:rsidRDefault="00855730" w:rsidP="00570FE8">
      <w:pPr>
        <w:tabs>
          <w:tab w:val="left" w:pos="6300"/>
        </w:tabs>
        <w:ind w:left="4536" w:firstLine="0"/>
        <w:jc w:val="left"/>
        <w:rPr>
          <w:szCs w:val="28"/>
        </w:rPr>
      </w:pPr>
      <w:r>
        <w:rPr>
          <w:szCs w:val="28"/>
        </w:rPr>
        <w:t>Первым</w:t>
      </w:r>
      <w:r w:rsidR="00C1405E" w:rsidRPr="00570FE8">
        <w:rPr>
          <w:szCs w:val="28"/>
        </w:rPr>
        <w:t xml:space="preserve"> </w:t>
      </w:r>
      <w:r>
        <w:rPr>
          <w:szCs w:val="28"/>
        </w:rPr>
        <w:t>заместителем</w:t>
      </w:r>
      <w:r w:rsidR="00D266BF" w:rsidRPr="00570FE8">
        <w:rPr>
          <w:szCs w:val="28"/>
        </w:rPr>
        <w:t xml:space="preserve"> </w:t>
      </w:r>
      <w:r w:rsidR="00B50338" w:rsidRPr="00570FE8">
        <w:rPr>
          <w:szCs w:val="28"/>
        </w:rPr>
        <w:t>Министра образования Республики Беларусь</w:t>
      </w:r>
    </w:p>
    <w:p w14:paraId="666E9E5A" w14:textId="350DF972" w:rsidR="00570FE8" w:rsidRPr="00570FE8" w:rsidRDefault="00570FE8" w:rsidP="00570FE8">
      <w:pPr>
        <w:tabs>
          <w:tab w:val="left" w:pos="6300"/>
        </w:tabs>
        <w:ind w:left="4536" w:firstLine="0"/>
        <w:jc w:val="left"/>
        <w:rPr>
          <w:szCs w:val="28"/>
        </w:rPr>
      </w:pPr>
      <w:proofErr w:type="spellStart"/>
      <w:r w:rsidRPr="00570FE8">
        <w:rPr>
          <w:szCs w:val="28"/>
        </w:rPr>
        <w:t>А.Г.Баханович</w:t>
      </w:r>
      <w:r w:rsidR="00855730">
        <w:rPr>
          <w:szCs w:val="28"/>
        </w:rPr>
        <w:t>ем</w:t>
      </w:r>
      <w:proofErr w:type="spellEnd"/>
    </w:p>
    <w:p w14:paraId="3CBDCDC5" w14:textId="6CCDDBD9" w:rsidR="00570FE8" w:rsidRPr="00C20DE0" w:rsidRDefault="00C20DE0" w:rsidP="00570FE8">
      <w:pPr>
        <w:tabs>
          <w:tab w:val="left" w:pos="6300"/>
        </w:tabs>
        <w:ind w:left="4536" w:firstLine="0"/>
        <w:jc w:val="left"/>
        <w:rPr>
          <w:b/>
          <w:szCs w:val="28"/>
          <w:lang w:val="be-BY"/>
        </w:rPr>
      </w:pPr>
      <w:r w:rsidRPr="00C20DE0">
        <w:rPr>
          <w:b/>
          <w:szCs w:val="28"/>
        </w:rPr>
        <w:t>29.03.2024</w:t>
      </w:r>
    </w:p>
    <w:p w14:paraId="588BC7B2" w14:textId="2A70CDAC" w:rsidR="00570FE8" w:rsidRPr="00C20DE0" w:rsidRDefault="00570FE8" w:rsidP="00570FE8">
      <w:pPr>
        <w:tabs>
          <w:tab w:val="left" w:pos="6300"/>
        </w:tabs>
        <w:ind w:left="4536" w:firstLine="0"/>
        <w:jc w:val="left"/>
        <w:rPr>
          <w:b/>
          <w:szCs w:val="28"/>
        </w:rPr>
      </w:pPr>
      <w:r w:rsidRPr="00570FE8">
        <w:rPr>
          <w:szCs w:val="28"/>
        </w:rPr>
        <w:t xml:space="preserve">Регистрационный № </w:t>
      </w:r>
      <w:bookmarkStart w:id="0" w:name="_GoBack"/>
      <w:r w:rsidR="00C20DE0" w:rsidRPr="00C20DE0">
        <w:rPr>
          <w:b/>
          <w:szCs w:val="28"/>
        </w:rPr>
        <w:t>6-05-01-030/пр.</w:t>
      </w:r>
    </w:p>
    <w:bookmarkEnd w:id="0"/>
    <w:p w14:paraId="31DDC2C9" w14:textId="0578DC4C" w:rsidR="00D266BF" w:rsidRPr="00570FE8" w:rsidRDefault="00D266BF" w:rsidP="00570FE8">
      <w:pPr>
        <w:tabs>
          <w:tab w:val="left" w:pos="6300"/>
        </w:tabs>
        <w:ind w:left="4536" w:firstLine="0"/>
        <w:jc w:val="left"/>
        <w:rPr>
          <w:szCs w:val="28"/>
        </w:rPr>
      </w:pPr>
    </w:p>
    <w:p w14:paraId="23867329" w14:textId="77777777" w:rsidR="00D266BF" w:rsidRPr="00570FE8" w:rsidRDefault="00D266BF" w:rsidP="00570FE8">
      <w:pPr>
        <w:ind w:left="4500"/>
        <w:rPr>
          <w:szCs w:val="28"/>
        </w:rPr>
      </w:pPr>
    </w:p>
    <w:p w14:paraId="77FCB313" w14:textId="77777777" w:rsidR="00C1405E" w:rsidRPr="00570FE8" w:rsidRDefault="00C1405E" w:rsidP="00570FE8">
      <w:pPr>
        <w:ind w:firstLine="0"/>
        <w:jc w:val="center"/>
        <w:rPr>
          <w:b/>
          <w:caps/>
          <w:szCs w:val="28"/>
        </w:rPr>
      </w:pPr>
      <w:r w:rsidRPr="00570FE8">
        <w:rPr>
          <w:b/>
          <w:caps/>
          <w:szCs w:val="28"/>
        </w:rPr>
        <w:t>МЕТОДИКА ПРЕПОДАВАНИЯ ФИЗИЧЕСКОЙ КУЛЬТУРЫ</w:t>
      </w:r>
    </w:p>
    <w:p w14:paraId="346ECF2C" w14:textId="77777777" w:rsidR="00C1405E" w:rsidRPr="00570FE8" w:rsidRDefault="00C1405E" w:rsidP="00570FE8">
      <w:pPr>
        <w:ind w:firstLine="0"/>
        <w:jc w:val="center"/>
        <w:rPr>
          <w:szCs w:val="28"/>
        </w:rPr>
      </w:pPr>
    </w:p>
    <w:p w14:paraId="60E2AE41" w14:textId="77777777" w:rsidR="00570FE8" w:rsidRPr="00570FE8" w:rsidRDefault="00570FE8" w:rsidP="00570FE8">
      <w:pPr>
        <w:ind w:firstLine="0"/>
        <w:jc w:val="center"/>
        <w:rPr>
          <w:b/>
          <w:szCs w:val="28"/>
          <w:lang w:eastAsia="en-US"/>
        </w:rPr>
      </w:pPr>
      <w:r w:rsidRPr="00570FE8">
        <w:rPr>
          <w:b/>
          <w:bCs/>
          <w:szCs w:val="28"/>
          <w:lang w:val="be-BY" w:eastAsia="en-US"/>
        </w:rPr>
        <w:t xml:space="preserve">Примерная </w:t>
      </w:r>
      <w:r w:rsidRPr="00570FE8">
        <w:rPr>
          <w:b/>
          <w:szCs w:val="28"/>
          <w:lang w:eastAsia="en-US"/>
        </w:rPr>
        <w:t xml:space="preserve">учебная программа по учебной дисциплине </w:t>
      </w:r>
      <w:r w:rsidRPr="00570FE8">
        <w:rPr>
          <w:b/>
          <w:szCs w:val="28"/>
          <w:lang w:eastAsia="en-US"/>
        </w:rPr>
        <w:br/>
        <w:t xml:space="preserve">для специальности </w:t>
      </w:r>
    </w:p>
    <w:p w14:paraId="7343D9E3" w14:textId="77777777" w:rsidR="00570FE8" w:rsidRPr="00570FE8" w:rsidRDefault="00570FE8" w:rsidP="00570FE8">
      <w:pPr>
        <w:ind w:firstLine="0"/>
        <w:jc w:val="center"/>
        <w:rPr>
          <w:b/>
          <w:szCs w:val="28"/>
          <w:lang w:eastAsia="en-US"/>
        </w:rPr>
      </w:pPr>
      <w:r w:rsidRPr="00570FE8">
        <w:rPr>
          <w:bCs/>
          <w:szCs w:val="28"/>
          <w:lang w:eastAsia="en-US"/>
        </w:rPr>
        <w:t>6-05-0112-02 Начальное образование</w:t>
      </w:r>
    </w:p>
    <w:p w14:paraId="4D32508D" w14:textId="77777777" w:rsidR="00D266BF" w:rsidRPr="00570FE8" w:rsidRDefault="00D266BF" w:rsidP="00570FE8">
      <w:pPr>
        <w:rPr>
          <w:szCs w:val="28"/>
        </w:rPr>
      </w:pPr>
    </w:p>
    <w:p w14:paraId="1E4908AB" w14:textId="77777777" w:rsidR="00D266BF" w:rsidRPr="00570FE8" w:rsidRDefault="00D266BF" w:rsidP="00570FE8">
      <w:pPr>
        <w:rPr>
          <w:szCs w:val="28"/>
        </w:rPr>
      </w:pPr>
    </w:p>
    <w:tbl>
      <w:tblPr>
        <w:tblW w:w="5145" w:type="pct"/>
        <w:tblCellMar>
          <w:left w:w="57" w:type="dxa"/>
          <w:right w:w="57" w:type="dxa"/>
        </w:tblCellMar>
        <w:tblLook w:val="04A0" w:firstRow="1" w:lastRow="0" w:firstColumn="1" w:lastColumn="0" w:noHBand="0" w:noVBand="1"/>
      </w:tblPr>
      <w:tblGrid>
        <w:gridCol w:w="4959"/>
        <w:gridCol w:w="4667"/>
      </w:tblGrid>
      <w:tr w:rsidR="00570FE8" w:rsidRPr="00570FE8" w14:paraId="296E009C" w14:textId="77777777" w:rsidTr="00EC7EF1">
        <w:tc>
          <w:tcPr>
            <w:tcW w:w="2576" w:type="pct"/>
          </w:tcPr>
          <w:p w14:paraId="5720990E" w14:textId="77777777" w:rsidR="00570FE8" w:rsidRPr="00570FE8" w:rsidRDefault="00570FE8" w:rsidP="00570FE8">
            <w:pPr>
              <w:ind w:firstLine="0"/>
              <w:jc w:val="left"/>
              <w:rPr>
                <w:b/>
                <w:szCs w:val="28"/>
                <w:lang w:eastAsia="en-US"/>
              </w:rPr>
            </w:pPr>
            <w:r w:rsidRPr="00570FE8">
              <w:rPr>
                <w:b/>
                <w:szCs w:val="28"/>
              </w:rPr>
              <w:t>СОГЛАСОВАНО</w:t>
            </w:r>
          </w:p>
          <w:p w14:paraId="189C9916" w14:textId="77777777" w:rsidR="00570FE8" w:rsidRPr="00570FE8" w:rsidRDefault="00570FE8" w:rsidP="00570FE8">
            <w:pPr>
              <w:ind w:firstLine="0"/>
              <w:jc w:val="left"/>
              <w:rPr>
                <w:szCs w:val="28"/>
              </w:rPr>
            </w:pPr>
            <w:r w:rsidRPr="00570FE8">
              <w:rPr>
                <w:szCs w:val="28"/>
              </w:rPr>
              <w:t>Председатель учебно-методического</w:t>
            </w:r>
          </w:p>
          <w:p w14:paraId="4AA9A327" w14:textId="77777777" w:rsidR="00570FE8" w:rsidRPr="00570FE8" w:rsidRDefault="00570FE8" w:rsidP="00570FE8">
            <w:pPr>
              <w:ind w:firstLine="0"/>
              <w:jc w:val="left"/>
              <w:rPr>
                <w:szCs w:val="28"/>
              </w:rPr>
            </w:pPr>
            <w:r w:rsidRPr="00570FE8">
              <w:rPr>
                <w:szCs w:val="28"/>
              </w:rPr>
              <w:t xml:space="preserve">объединения по </w:t>
            </w:r>
            <w:r w:rsidRPr="00570FE8">
              <w:rPr>
                <w:szCs w:val="28"/>
                <w:lang w:val="be-BY"/>
              </w:rPr>
              <w:t>педагогическому</w:t>
            </w:r>
          </w:p>
          <w:p w14:paraId="68E4F7EA" w14:textId="77777777" w:rsidR="00570FE8" w:rsidRPr="00570FE8" w:rsidRDefault="00570FE8" w:rsidP="00570FE8">
            <w:pPr>
              <w:ind w:firstLine="0"/>
              <w:jc w:val="left"/>
              <w:rPr>
                <w:szCs w:val="28"/>
              </w:rPr>
            </w:pPr>
            <w:r w:rsidRPr="00570FE8">
              <w:rPr>
                <w:szCs w:val="28"/>
              </w:rPr>
              <w:t>образованию</w:t>
            </w:r>
          </w:p>
          <w:p w14:paraId="3307C9AA" w14:textId="77777777" w:rsidR="00570FE8" w:rsidRPr="00570FE8" w:rsidRDefault="00570FE8" w:rsidP="00570FE8">
            <w:pPr>
              <w:ind w:firstLine="0"/>
              <w:jc w:val="left"/>
              <w:rPr>
                <w:szCs w:val="28"/>
              </w:rPr>
            </w:pPr>
            <w:r w:rsidRPr="00570FE8">
              <w:rPr>
                <w:szCs w:val="28"/>
              </w:rPr>
              <w:t>______________</w:t>
            </w:r>
            <w:proofErr w:type="spellStart"/>
            <w:r w:rsidRPr="00570FE8">
              <w:rPr>
                <w:szCs w:val="28"/>
              </w:rPr>
              <w:t>А.И.Жук</w:t>
            </w:r>
            <w:proofErr w:type="spellEnd"/>
          </w:p>
          <w:p w14:paraId="4CD049B0" w14:textId="77777777" w:rsidR="00570FE8" w:rsidRPr="00570FE8" w:rsidRDefault="00570FE8" w:rsidP="00570FE8">
            <w:pPr>
              <w:ind w:firstLine="0"/>
              <w:jc w:val="left"/>
              <w:rPr>
                <w:szCs w:val="28"/>
              </w:rPr>
            </w:pPr>
            <w:r w:rsidRPr="00570FE8">
              <w:rPr>
                <w:szCs w:val="28"/>
              </w:rPr>
              <w:t>______________</w:t>
            </w:r>
          </w:p>
          <w:p w14:paraId="6DA7B0FD" w14:textId="77777777" w:rsidR="00570FE8" w:rsidRPr="00570FE8" w:rsidRDefault="00570FE8" w:rsidP="00570FE8">
            <w:pPr>
              <w:ind w:firstLine="0"/>
              <w:jc w:val="left"/>
              <w:rPr>
                <w:szCs w:val="28"/>
              </w:rPr>
            </w:pPr>
          </w:p>
          <w:p w14:paraId="553DC1C3" w14:textId="77777777" w:rsidR="00570FE8" w:rsidRPr="00570FE8" w:rsidRDefault="00570FE8" w:rsidP="00570FE8">
            <w:pPr>
              <w:ind w:firstLine="0"/>
              <w:jc w:val="left"/>
              <w:rPr>
                <w:szCs w:val="28"/>
              </w:rPr>
            </w:pPr>
          </w:p>
          <w:p w14:paraId="3D3F2663" w14:textId="77777777" w:rsidR="00570FE8" w:rsidRPr="00570FE8" w:rsidRDefault="00570FE8" w:rsidP="00570FE8">
            <w:pPr>
              <w:ind w:firstLine="0"/>
              <w:jc w:val="left"/>
              <w:rPr>
                <w:b/>
                <w:szCs w:val="28"/>
              </w:rPr>
            </w:pPr>
            <w:r w:rsidRPr="00570FE8">
              <w:rPr>
                <w:b/>
                <w:szCs w:val="28"/>
              </w:rPr>
              <w:t>СОГЛАСОВАНО</w:t>
            </w:r>
          </w:p>
          <w:p w14:paraId="3AB087EB" w14:textId="77777777" w:rsidR="00570FE8" w:rsidRPr="00570FE8" w:rsidRDefault="00570FE8" w:rsidP="00570FE8">
            <w:pPr>
              <w:ind w:firstLine="0"/>
              <w:jc w:val="left"/>
              <w:rPr>
                <w:szCs w:val="28"/>
              </w:rPr>
            </w:pPr>
            <w:r w:rsidRPr="00570FE8">
              <w:rPr>
                <w:szCs w:val="28"/>
              </w:rPr>
              <w:t>Начальник Главного управления</w:t>
            </w:r>
          </w:p>
          <w:p w14:paraId="215B280D" w14:textId="55FAC1CB" w:rsidR="00570FE8" w:rsidRPr="00570FE8" w:rsidRDefault="00570FE8" w:rsidP="00570FE8">
            <w:pPr>
              <w:ind w:firstLine="0"/>
              <w:jc w:val="left"/>
              <w:rPr>
                <w:szCs w:val="28"/>
              </w:rPr>
            </w:pPr>
            <w:r w:rsidRPr="00570FE8">
              <w:rPr>
                <w:szCs w:val="28"/>
              </w:rPr>
              <w:t>общего среднего</w:t>
            </w:r>
            <w:r w:rsidR="007C5A80" w:rsidRPr="00570FE8">
              <w:rPr>
                <w:szCs w:val="28"/>
              </w:rPr>
              <w:t xml:space="preserve"> и</w:t>
            </w:r>
            <w:r w:rsidRPr="00570FE8">
              <w:rPr>
                <w:szCs w:val="28"/>
              </w:rPr>
              <w:t xml:space="preserve"> дошкольного </w:t>
            </w:r>
          </w:p>
          <w:p w14:paraId="77F76615" w14:textId="77777777" w:rsidR="007C5A80" w:rsidRDefault="00570FE8" w:rsidP="00570FE8">
            <w:pPr>
              <w:ind w:firstLine="0"/>
              <w:jc w:val="left"/>
              <w:rPr>
                <w:szCs w:val="28"/>
              </w:rPr>
            </w:pPr>
            <w:r w:rsidRPr="00570FE8">
              <w:rPr>
                <w:szCs w:val="28"/>
              </w:rPr>
              <w:t>образования</w:t>
            </w:r>
            <w:r w:rsidR="007C5A80">
              <w:rPr>
                <w:szCs w:val="28"/>
              </w:rPr>
              <w:t xml:space="preserve"> </w:t>
            </w:r>
            <w:r w:rsidRPr="00570FE8">
              <w:rPr>
                <w:szCs w:val="28"/>
              </w:rPr>
              <w:t xml:space="preserve">Министерства </w:t>
            </w:r>
          </w:p>
          <w:p w14:paraId="7C9A78B0" w14:textId="0845C731" w:rsidR="00570FE8" w:rsidRDefault="00570FE8" w:rsidP="00570FE8">
            <w:pPr>
              <w:ind w:firstLine="0"/>
              <w:jc w:val="left"/>
              <w:rPr>
                <w:szCs w:val="28"/>
              </w:rPr>
            </w:pPr>
            <w:r w:rsidRPr="00570FE8">
              <w:rPr>
                <w:szCs w:val="28"/>
              </w:rPr>
              <w:t>образования</w:t>
            </w:r>
            <w:r w:rsidR="007C5A80">
              <w:rPr>
                <w:szCs w:val="28"/>
              </w:rPr>
              <w:t xml:space="preserve"> </w:t>
            </w:r>
            <w:r w:rsidRPr="00570FE8">
              <w:rPr>
                <w:szCs w:val="28"/>
              </w:rPr>
              <w:t>Республики Беларусь</w:t>
            </w:r>
          </w:p>
          <w:p w14:paraId="47BBFCA0" w14:textId="77777777" w:rsidR="007C5A80" w:rsidRPr="00570FE8" w:rsidRDefault="007C5A80" w:rsidP="00570FE8">
            <w:pPr>
              <w:ind w:firstLine="0"/>
              <w:jc w:val="left"/>
              <w:rPr>
                <w:szCs w:val="28"/>
              </w:rPr>
            </w:pPr>
          </w:p>
          <w:p w14:paraId="4D14FD3C" w14:textId="77777777" w:rsidR="00570FE8" w:rsidRPr="00570FE8" w:rsidRDefault="00570FE8" w:rsidP="00570FE8">
            <w:pPr>
              <w:ind w:firstLine="0"/>
              <w:jc w:val="left"/>
              <w:rPr>
                <w:szCs w:val="28"/>
              </w:rPr>
            </w:pPr>
            <w:r w:rsidRPr="00570FE8">
              <w:rPr>
                <w:szCs w:val="28"/>
              </w:rPr>
              <w:t>______________</w:t>
            </w:r>
            <w:proofErr w:type="spellStart"/>
            <w:r w:rsidRPr="00570FE8">
              <w:rPr>
                <w:szCs w:val="28"/>
              </w:rPr>
              <w:t>М.С.Киндиренко</w:t>
            </w:r>
            <w:proofErr w:type="spellEnd"/>
          </w:p>
          <w:p w14:paraId="3943C608" w14:textId="77777777" w:rsidR="00570FE8" w:rsidRPr="00570FE8" w:rsidRDefault="00570FE8" w:rsidP="00570FE8">
            <w:pPr>
              <w:ind w:firstLine="0"/>
              <w:jc w:val="left"/>
              <w:rPr>
                <w:szCs w:val="28"/>
                <w:lang w:eastAsia="en-US"/>
              </w:rPr>
            </w:pPr>
            <w:r w:rsidRPr="00570FE8">
              <w:rPr>
                <w:szCs w:val="28"/>
              </w:rPr>
              <w:t>______________</w:t>
            </w:r>
          </w:p>
        </w:tc>
        <w:tc>
          <w:tcPr>
            <w:tcW w:w="2424" w:type="pct"/>
          </w:tcPr>
          <w:p w14:paraId="7810F592" w14:textId="77777777" w:rsidR="00570FE8" w:rsidRPr="00570FE8" w:rsidRDefault="00570FE8" w:rsidP="00570FE8">
            <w:pPr>
              <w:ind w:firstLine="0"/>
              <w:jc w:val="left"/>
              <w:rPr>
                <w:b/>
                <w:szCs w:val="28"/>
                <w:lang w:eastAsia="en-US"/>
              </w:rPr>
            </w:pPr>
            <w:r w:rsidRPr="00570FE8">
              <w:rPr>
                <w:b/>
                <w:szCs w:val="28"/>
              </w:rPr>
              <w:t>СОГЛАСОВАНО</w:t>
            </w:r>
          </w:p>
          <w:p w14:paraId="3DA9EBFC" w14:textId="77777777" w:rsidR="00570FE8" w:rsidRPr="00570FE8" w:rsidRDefault="00570FE8" w:rsidP="00570FE8">
            <w:pPr>
              <w:ind w:firstLine="0"/>
              <w:jc w:val="left"/>
              <w:rPr>
                <w:szCs w:val="28"/>
              </w:rPr>
            </w:pPr>
            <w:r w:rsidRPr="00570FE8">
              <w:rPr>
                <w:szCs w:val="28"/>
              </w:rPr>
              <w:t>Начальник Главного управления</w:t>
            </w:r>
          </w:p>
          <w:p w14:paraId="3ACEE575" w14:textId="77777777" w:rsidR="00570FE8" w:rsidRPr="00570FE8" w:rsidRDefault="00570FE8" w:rsidP="00570FE8">
            <w:pPr>
              <w:ind w:firstLine="0"/>
              <w:jc w:val="left"/>
              <w:rPr>
                <w:szCs w:val="28"/>
              </w:rPr>
            </w:pPr>
            <w:r w:rsidRPr="00570FE8">
              <w:rPr>
                <w:szCs w:val="28"/>
              </w:rPr>
              <w:t>профессионального образования</w:t>
            </w:r>
          </w:p>
          <w:p w14:paraId="2E459B36" w14:textId="77777777" w:rsidR="00570FE8" w:rsidRPr="00570FE8" w:rsidRDefault="00570FE8" w:rsidP="00570FE8">
            <w:pPr>
              <w:ind w:firstLine="0"/>
              <w:jc w:val="left"/>
              <w:rPr>
                <w:szCs w:val="28"/>
              </w:rPr>
            </w:pPr>
            <w:r w:rsidRPr="00570FE8">
              <w:rPr>
                <w:szCs w:val="28"/>
              </w:rPr>
              <w:t>Министерства образования</w:t>
            </w:r>
          </w:p>
          <w:p w14:paraId="3F603B10" w14:textId="77777777" w:rsidR="00570FE8" w:rsidRPr="00570FE8" w:rsidRDefault="00570FE8" w:rsidP="00570FE8">
            <w:pPr>
              <w:ind w:firstLine="0"/>
              <w:jc w:val="left"/>
              <w:rPr>
                <w:szCs w:val="28"/>
              </w:rPr>
            </w:pPr>
            <w:r w:rsidRPr="00570FE8">
              <w:rPr>
                <w:szCs w:val="28"/>
              </w:rPr>
              <w:t>Республики Беларусь</w:t>
            </w:r>
          </w:p>
          <w:p w14:paraId="69C6A37C" w14:textId="77777777" w:rsidR="00570FE8" w:rsidRPr="00570FE8" w:rsidRDefault="00570FE8" w:rsidP="00570FE8">
            <w:pPr>
              <w:ind w:firstLine="0"/>
              <w:jc w:val="left"/>
              <w:rPr>
                <w:szCs w:val="28"/>
              </w:rPr>
            </w:pPr>
            <w:r w:rsidRPr="00570FE8">
              <w:rPr>
                <w:szCs w:val="28"/>
              </w:rPr>
              <w:t>_______________</w:t>
            </w:r>
            <w:r w:rsidRPr="00570FE8">
              <w:rPr>
                <w:szCs w:val="28"/>
                <w:lang w:val="be-BY" w:eastAsia="en-US"/>
              </w:rPr>
              <w:t xml:space="preserve"> С.Н.Пищов</w:t>
            </w:r>
          </w:p>
          <w:p w14:paraId="047AC19D" w14:textId="77777777" w:rsidR="00570FE8" w:rsidRPr="00570FE8" w:rsidRDefault="00570FE8" w:rsidP="00570FE8">
            <w:pPr>
              <w:ind w:firstLine="0"/>
              <w:jc w:val="left"/>
              <w:rPr>
                <w:szCs w:val="28"/>
              </w:rPr>
            </w:pPr>
            <w:r w:rsidRPr="00570FE8">
              <w:rPr>
                <w:szCs w:val="28"/>
              </w:rPr>
              <w:t>_______________</w:t>
            </w:r>
          </w:p>
          <w:p w14:paraId="74625749" w14:textId="77777777" w:rsidR="00570FE8" w:rsidRPr="00570FE8" w:rsidRDefault="00570FE8" w:rsidP="00570FE8">
            <w:pPr>
              <w:ind w:firstLine="0"/>
              <w:jc w:val="left"/>
              <w:rPr>
                <w:szCs w:val="28"/>
              </w:rPr>
            </w:pPr>
          </w:p>
          <w:p w14:paraId="7BBB6EA5" w14:textId="77777777" w:rsidR="00570FE8" w:rsidRPr="00570FE8" w:rsidRDefault="00570FE8" w:rsidP="00570FE8">
            <w:pPr>
              <w:ind w:firstLine="0"/>
              <w:jc w:val="left"/>
              <w:rPr>
                <w:szCs w:val="28"/>
              </w:rPr>
            </w:pPr>
            <w:r w:rsidRPr="00570FE8">
              <w:rPr>
                <w:b/>
                <w:szCs w:val="28"/>
              </w:rPr>
              <w:t>СОГЛАСОВАНО</w:t>
            </w:r>
          </w:p>
          <w:p w14:paraId="6090BC21" w14:textId="77777777" w:rsidR="00570FE8" w:rsidRPr="00570FE8" w:rsidRDefault="00570FE8" w:rsidP="00570FE8">
            <w:pPr>
              <w:ind w:firstLine="0"/>
              <w:jc w:val="left"/>
              <w:rPr>
                <w:szCs w:val="28"/>
              </w:rPr>
            </w:pPr>
            <w:r w:rsidRPr="00570FE8">
              <w:rPr>
                <w:szCs w:val="28"/>
              </w:rPr>
              <w:t>Проректор по научно-методической работе Государственного учреждения</w:t>
            </w:r>
          </w:p>
          <w:p w14:paraId="2B8E387F" w14:textId="77777777" w:rsidR="00570FE8" w:rsidRPr="00570FE8" w:rsidRDefault="00570FE8" w:rsidP="00570FE8">
            <w:pPr>
              <w:ind w:firstLine="0"/>
              <w:jc w:val="left"/>
              <w:rPr>
                <w:szCs w:val="28"/>
              </w:rPr>
            </w:pPr>
            <w:r w:rsidRPr="00570FE8">
              <w:rPr>
                <w:szCs w:val="28"/>
              </w:rPr>
              <w:t>образования «Республиканский</w:t>
            </w:r>
          </w:p>
          <w:p w14:paraId="0A1A394E" w14:textId="77777777" w:rsidR="00570FE8" w:rsidRPr="00570FE8" w:rsidRDefault="00570FE8" w:rsidP="00570FE8">
            <w:pPr>
              <w:ind w:firstLine="0"/>
              <w:jc w:val="left"/>
              <w:rPr>
                <w:szCs w:val="28"/>
              </w:rPr>
            </w:pPr>
            <w:r w:rsidRPr="00570FE8">
              <w:rPr>
                <w:szCs w:val="28"/>
              </w:rPr>
              <w:t>институт высшей школы»</w:t>
            </w:r>
          </w:p>
          <w:p w14:paraId="2B151EA8" w14:textId="77777777" w:rsidR="00570FE8" w:rsidRPr="00570FE8" w:rsidRDefault="00570FE8" w:rsidP="00570FE8">
            <w:pPr>
              <w:ind w:firstLine="0"/>
              <w:jc w:val="left"/>
              <w:rPr>
                <w:szCs w:val="28"/>
              </w:rPr>
            </w:pPr>
            <w:r w:rsidRPr="00570FE8">
              <w:rPr>
                <w:szCs w:val="28"/>
              </w:rPr>
              <w:t>_______________</w:t>
            </w:r>
            <w:proofErr w:type="spellStart"/>
            <w:r w:rsidRPr="00570FE8">
              <w:rPr>
                <w:szCs w:val="28"/>
              </w:rPr>
              <w:t>И.В.Титович</w:t>
            </w:r>
            <w:proofErr w:type="spellEnd"/>
          </w:p>
          <w:p w14:paraId="6445EB25" w14:textId="77777777" w:rsidR="00570FE8" w:rsidRPr="00570FE8" w:rsidRDefault="00570FE8" w:rsidP="00570FE8">
            <w:pPr>
              <w:ind w:firstLine="0"/>
              <w:jc w:val="left"/>
              <w:rPr>
                <w:szCs w:val="28"/>
              </w:rPr>
            </w:pPr>
            <w:r w:rsidRPr="00570FE8">
              <w:rPr>
                <w:szCs w:val="28"/>
              </w:rPr>
              <w:t>_______________</w:t>
            </w:r>
          </w:p>
          <w:p w14:paraId="695ADBA8" w14:textId="77777777" w:rsidR="00570FE8" w:rsidRPr="00570FE8" w:rsidRDefault="00570FE8" w:rsidP="00570FE8">
            <w:pPr>
              <w:ind w:firstLine="0"/>
              <w:jc w:val="left"/>
              <w:rPr>
                <w:szCs w:val="28"/>
              </w:rPr>
            </w:pPr>
          </w:p>
          <w:p w14:paraId="5DA9A77A" w14:textId="77777777" w:rsidR="00570FE8" w:rsidRPr="00570FE8" w:rsidRDefault="00570FE8" w:rsidP="00570FE8">
            <w:pPr>
              <w:ind w:firstLine="0"/>
              <w:jc w:val="left"/>
              <w:rPr>
                <w:szCs w:val="28"/>
              </w:rPr>
            </w:pPr>
            <w:r w:rsidRPr="00570FE8">
              <w:rPr>
                <w:szCs w:val="28"/>
              </w:rPr>
              <w:t>Эксперт-</w:t>
            </w:r>
            <w:proofErr w:type="spellStart"/>
            <w:r w:rsidRPr="00570FE8">
              <w:rPr>
                <w:szCs w:val="28"/>
              </w:rPr>
              <w:t>нормоконтролер</w:t>
            </w:r>
            <w:proofErr w:type="spellEnd"/>
          </w:p>
          <w:p w14:paraId="508ADF4B" w14:textId="77777777" w:rsidR="00570FE8" w:rsidRPr="00570FE8" w:rsidRDefault="00570FE8" w:rsidP="00570FE8">
            <w:pPr>
              <w:ind w:firstLine="0"/>
              <w:jc w:val="left"/>
              <w:rPr>
                <w:szCs w:val="28"/>
              </w:rPr>
            </w:pPr>
            <w:r w:rsidRPr="00570FE8">
              <w:rPr>
                <w:szCs w:val="28"/>
              </w:rPr>
              <w:t>____________   _______________</w:t>
            </w:r>
          </w:p>
          <w:p w14:paraId="7AA51044" w14:textId="77777777" w:rsidR="00570FE8" w:rsidRPr="00570FE8" w:rsidRDefault="00570FE8" w:rsidP="00570FE8">
            <w:pPr>
              <w:ind w:firstLine="0"/>
              <w:jc w:val="left"/>
              <w:rPr>
                <w:szCs w:val="28"/>
                <w:lang w:eastAsia="en-US"/>
              </w:rPr>
            </w:pPr>
            <w:r w:rsidRPr="00570FE8">
              <w:rPr>
                <w:szCs w:val="28"/>
              </w:rPr>
              <w:t>_______________</w:t>
            </w:r>
          </w:p>
        </w:tc>
      </w:tr>
    </w:tbl>
    <w:p w14:paraId="7391771E" w14:textId="77777777" w:rsidR="00D266BF" w:rsidRPr="00570FE8" w:rsidRDefault="00D266BF" w:rsidP="00570FE8">
      <w:pPr>
        <w:rPr>
          <w:szCs w:val="28"/>
        </w:rPr>
      </w:pPr>
    </w:p>
    <w:p w14:paraId="2E93B6E1" w14:textId="77777777" w:rsidR="000F1FB9" w:rsidRDefault="000F1FB9" w:rsidP="00570FE8">
      <w:pPr>
        <w:rPr>
          <w:szCs w:val="28"/>
        </w:rPr>
      </w:pPr>
    </w:p>
    <w:p w14:paraId="5DA3E66E" w14:textId="77777777" w:rsidR="00570FE8" w:rsidRDefault="00570FE8" w:rsidP="00570FE8">
      <w:pPr>
        <w:rPr>
          <w:szCs w:val="28"/>
        </w:rPr>
      </w:pPr>
    </w:p>
    <w:p w14:paraId="745E6E0F" w14:textId="77777777" w:rsidR="00570FE8" w:rsidRDefault="00570FE8" w:rsidP="00570FE8">
      <w:pPr>
        <w:rPr>
          <w:szCs w:val="28"/>
        </w:rPr>
      </w:pPr>
    </w:p>
    <w:p w14:paraId="57DA76A4" w14:textId="77777777" w:rsidR="00570FE8" w:rsidRDefault="00570FE8" w:rsidP="00570FE8">
      <w:pPr>
        <w:rPr>
          <w:szCs w:val="28"/>
        </w:rPr>
      </w:pPr>
    </w:p>
    <w:p w14:paraId="561A5BED" w14:textId="77777777" w:rsidR="00570FE8" w:rsidRPr="00570FE8" w:rsidRDefault="00570FE8" w:rsidP="00570FE8">
      <w:pPr>
        <w:rPr>
          <w:szCs w:val="28"/>
        </w:rPr>
      </w:pPr>
    </w:p>
    <w:p w14:paraId="73DBAEAD" w14:textId="0E303C6A" w:rsidR="00B50338" w:rsidRPr="00570FE8" w:rsidRDefault="007F690E" w:rsidP="00570FE8">
      <w:pPr>
        <w:jc w:val="center"/>
        <w:rPr>
          <w:szCs w:val="28"/>
        </w:rPr>
      </w:pPr>
      <w:r w:rsidRPr="00570FE8">
        <w:rPr>
          <w:szCs w:val="28"/>
        </w:rPr>
        <w:t xml:space="preserve">Минск </w:t>
      </w:r>
      <w:r w:rsidR="00D266BF" w:rsidRPr="00570FE8">
        <w:rPr>
          <w:szCs w:val="28"/>
        </w:rPr>
        <w:t>20</w:t>
      </w:r>
      <w:r w:rsidRPr="00570FE8">
        <w:rPr>
          <w:szCs w:val="28"/>
        </w:rPr>
        <w:t>2</w:t>
      </w:r>
      <w:r w:rsidR="007C5A80">
        <w:rPr>
          <w:szCs w:val="28"/>
        </w:rPr>
        <w:t>4</w:t>
      </w:r>
      <w:r w:rsidR="00D266BF" w:rsidRPr="00570FE8">
        <w:rPr>
          <w:szCs w:val="28"/>
        </w:rPr>
        <w:t xml:space="preserve"> </w:t>
      </w:r>
    </w:p>
    <w:p w14:paraId="4DC913FD" w14:textId="77777777" w:rsidR="00F34B11" w:rsidRPr="00570FE8" w:rsidRDefault="00F34B11" w:rsidP="00570FE8">
      <w:pPr>
        <w:ind w:firstLine="0"/>
        <w:rPr>
          <w:b/>
          <w:bCs/>
          <w:szCs w:val="28"/>
        </w:rPr>
      </w:pPr>
      <w:r w:rsidRPr="00570FE8">
        <w:rPr>
          <w:b/>
          <w:bCs/>
          <w:szCs w:val="28"/>
        </w:rPr>
        <w:lastRenderedPageBreak/>
        <w:t>СОСТАВИТЕЛ</w:t>
      </w:r>
      <w:r w:rsidR="00C84959" w:rsidRPr="00570FE8">
        <w:rPr>
          <w:b/>
          <w:bCs/>
          <w:szCs w:val="28"/>
        </w:rPr>
        <w:t>И</w:t>
      </w:r>
      <w:r w:rsidRPr="00570FE8">
        <w:rPr>
          <w:b/>
          <w:bCs/>
          <w:szCs w:val="28"/>
        </w:rPr>
        <w:t>:</w:t>
      </w:r>
    </w:p>
    <w:p w14:paraId="3610B58A" w14:textId="296F9FD7" w:rsidR="00F34B11" w:rsidRPr="00570FE8" w:rsidRDefault="00614AB9" w:rsidP="00570FE8">
      <w:pPr>
        <w:ind w:firstLine="0"/>
        <w:rPr>
          <w:szCs w:val="28"/>
        </w:rPr>
      </w:pPr>
      <w:proofErr w:type="spellStart"/>
      <w:r w:rsidRPr="00570FE8">
        <w:rPr>
          <w:szCs w:val="28"/>
        </w:rPr>
        <w:t>Е</w:t>
      </w:r>
      <w:r w:rsidR="00C1405E" w:rsidRPr="00570FE8">
        <w:rPr>
          <w:szCs w:val="28"/>
        </w:rPr>
        <w:t>.В.</w:t>
      </w:r>
      <w:r w:rsidRPr="00570FE8">
        <w:rPr>
          <w:szCs w:val="28"/>
        </w:rPr>
        <w:t>Знатнова</w:t>
      </w:r>
      <w:proofErr w:type="spellEnd"/>
      <w:r w:rsidR="00C1405E" w:rsidRPr="00570FE8">
        <w:rPr>
          <w:szCs w:val="28"/>
        </w:rPr>
        <w:t xml:space="preserve">, заведующий кафедрой физического воспитания и спорта </w:t>
      </w:r>
      <w:r w:rsidR="001637E9">
        <w:rPr>
          <w:szCs w:val="28"/>
        </w:rPr>
        <w:t xml:space="preserve">факультета физического воспитания </w:t>
      </w:r>
      <w:r w:rsidR="00F34B11" w:rsidRPr="00570FE8">
        <w:rPr>
          <w:szCs w:val="28"/>
        </w:rPr>
        <w:t xml:space="preserve">учреждения образования «Белорусский государственный педагогический университет имени Максима Танка», кандидат педагогических наук, </w:t>
      </w:r>
      <w:r w:rsidRPr="00570FE8">
        <w:rPr>
          <w:szCs w:val="28"/>
        </w:rPr>
        <w:t>доцент</w:t>
      </w:r>
      <w:r w:rsidR="00C84959" w:rsidRPr="00570FE8">
        <w:rPr>
          <w:szCs w:val="28"/>
        </w:rPr>
        <w:t>;</w:t>
      </w:r>
    </w:p>
    <w:p w14:paraId="3A1146CD" w14:textId="1D2A3044" w:rsidR="00F34B11" w:rsidRPr="00570FE8" w:rsidRDefault="00C1405E" w:rsidP="00570FE8">
      <w:pPr>
        <w:widowControl w:val="0"/>
        <w:ind w:firstLine="0"/>
        <w:rPr>
          <w:szCs w:val="28"/>
        </w:rPr>
      </w:pPr>
      <w:proofErr w:type="spellStart"/>
      <w:r w:rsidRPr="00570FE8">
        <w:rPr>
          <w:szCs w:val="28"/>
        </w:rPr>
        <w:t>С.А.Гайдук</w:t>
      </w:r>
      <w:proofErr w:type="spellEnd"/>
      <w:r w:rsidRPr="00570FE8">
        <w:rPr>
          <w:szCs w:val="28"/>
        </w:rPr>
        <w:t xml:space="preserve">, доцент кафедры физического воспитания и спорта </w:t>
      </w:r>
      <w:r w:rsidR="001637E9">
        <w:rPr>
          <w:szCs w:val="28"/>
        </w:rPr>
        <w:t xml:space="preserve">факультета физического воспитания </w:t>
      </w:r>
      <w:r w:rsidR="00C84959" w:rsidRPr="00570FE8">
        <w:rPr>
          <w:szCs w:val="28"/>
        </w:rPr>
        <w:t>учреждения образования «Белорусский государственный педагогический университет имени Максима Танка», кандидат педагогических наук, доцент</w:t>
      </w:r>
    </w:p>
    <w:p w14:paraId="43D5EDE1" w14:textId="77777777" w:rsidR="00614AB9" w:rsidRPr="00570FE8" w:rsidRDefault="00614AB9" w:rsidP="00570FE8">
      <w:pPr>
        <w:widowControl w:val="0"/>
        <w:ind w:firstLine="0"/>
        <w:rPr>
          <w:szCs w:val="28"/>
        </w:rPr>
      </w:pPr>
    </w:p>
    <w:p w14:paraId="0113AE8D" w14:textId="77777777" w:rsidR="00614AB9" w:rsidRPr="00570FE8" w:rsidRDefault="00614AB9" w:rsidP="00570FE8">
      <w:pPr>
        <w:widowControl w:val="0"/>
        <w:ind w:firstLine="0"/>
        <w:rPr>
          <w:szCs w:val="28"/>
        </w:rPr>
      </w:pPr>
    </w:p>
    <w:p w14:paraId="7466DF03" w14:textId="77777777" w:rsidR="001637E9" w:rsidRDefault="00614AB9" w:rsidP="00570FE8">
      <w:pPr>
        <w:widowControl w:val="0"/>
        <w:ind w:firstLine="0"/>
        <w:rPr>
          <w:szCs w:val="28"/>
        </w:rPr>
      </w:pPr>
      <w:r w:rsidRPr="00570FE8">
        <w:rPr>
          <w:b/>
          <w:szCs w:val="28"/>
        </w:rPr>
        <w:t>РЕЦЕНЗЕНТЫ:</w:t>
      </w:r>
      <w:r w:rsidRPr="00570FE8">
        <w:rPr>
          <w:szCs w:val="28"/>
        </w:rPr>
        <w:t xml:space="preserve"> </w:t>
      </w:r>
    </w:p>
    <w:p w14:paraId="6B1C1A95" w14:textId="78ECC96B" w:rsidR="00614AB9" w:rsidRPr="00570FE8" w:rsidRDefault="00614AB9" w:rsidP="00570FE8">
      <w:pPr>
        <w:widowControl w:val="0"/>
        <w:ind w:firstLine="0"/>
        <w:rPr>
          <w:szCs w:val="28"/>
        </w:rPr>
      </w:pPr>
      <w:r w:rsidRPr="00AC1318">
        <w:rPr>
          <w:szCs w:val="28"/>
        </w:rPr>
        <w:t>Кафедра</w:t>
      </w:r>
      <w:r w:rsidRPr="00570FE8">
        <w:rPr>
          <w:szCs w:val="28"/>
        </w:rPr>
        <w:t xml:space="preserve"> </w:t>
      </w:r>
      <w:r w:rsidR="00E64678">
        <w:rPr>
          <w:szCs w:val="28"/>
        </w:rPr>
        <w:t xml:space="preserve">теории </w:t>
      </w:r>
      <w:r w:rsidR="00AC1318" w:rsidRPr="00570FE8">
        <w:rPr>
          <w:szCs w:val="28"/>
        </w:rPr>
        <w:t>физическо</w:t>
      </w:r>
      <w:r w:rsidR="00E64678">
        <w:rPr>
          <w:szCs w:val="28"/>
        </w:rPr>
        <w:t>й</w:t>
      </w:r>
      <w:r w:rsidR="00AC1318" w:rsidRPr="00570FE8">
        <w:rPr>
          <w:szCs w:val="28"/>
        </w:rPr>
        <w:t xml:space="preserve"> </w:t>
      </w:r>
      <w:r w:rsidR="00E64678">
        <w:rPr>
          <w:szCs w:val="28"/>
        </w:rPr>
        <w:t>культуры и спортивной медицины</w:t>
      </w:r>
      <w:r w:rsidR="00AC1318" w:rsidRPr="00570FE8">
        <w:rPr>
          <w:szCs w:val="28"/>
        </w:rPr>
        <w:t xml:space="preserve"> </w:t>
      </w:r>
      <w:r w:rsidR="00AC1318">
        <w:rPr>
          <w:szCs w:val="28"/>
        </w:rPr>
        <w:t>факультета физическо</w:t>
      </w:r>
      <w:r w:rsidR="00E64678">
        <w:rPr>
          <w:szCs w:val="28"/>
        </w:rPr>
        <w:t>й</w:t>
      </w:r>
      <w:r w:rsidR="00AC1318">
        <w:rPr>
          <w:szCs w:val="28"/>
        </w:rPr>
        <w:t xml:space="preserve"> </w:t>
      </w:r>
      <w:r w:rsidR="00E64678">
        <w:rPr>
          <w:szCs w:val="28"/>
        </w:rPr>
        <w:t>культуры</w:t>
      </w:r>
      <w:r w:rsidR="00AC1318">
        <w:rPr>
          <w:szCs w:val="28"/>
        </w:rPr>
        <w:t xml:space="preserve"> </w:t>
      </w:r>
      <w:r w:rsidR="00AC1318" w:rsidRPr="00570FE8">
        <w:rPr>
          <w:szCs w:val="28"/>
        </w:rPr>
        <w:t>учреждения образования «</w:t>
      </w:r>
      <w:r w:rsidR="00AC1318">
        <w:rPr>
          <w:szCs w:val="28"/>
        </w:rPr>
        <w:t>Гродненский</w:t>
      </w:r>
      <w:r w:rsidR="00AC1318" w:rsidRPr="00570FE8">
        <w:rPr>
          <w:szCs w:val="28"/>
        </w:rPr>
        <w:t xml:space="preserve"> государственный университет имени </w:t>
      </w:r>
      <w:r w:rsidR="00AC1318">
        <w:rPr>
          <w:szCs w:val="28"/>
        </w:rPr>
        <w:t>Янки</w:t>
      </w:r>
      <w:r w:rsidR="00AC1318" w:rsidRPr="00570FE8">
        <w:rPr>
          <w:szCs w:val="28"/>
        </w:rPr>
        <w:t xml:space="preserve"> </w:t>
      </w:r>
      <w:r w:rsidR="00AC1318">
        <w:rPr>
          <w:szCs w:val="28"/>
        </w:rPr>
        <w:t>Купалы</w:t>
      </w:r>
      <w:r w:rsidR="00AC1318" w:rsidRPr="00570FE8">
        <w:rPr>
          <w:szCs w:val="28"/>
        </w:rPr>
        <w:t xml:space="preserve">» </w:t>
      </w:r>
      <w:r w:rsidRPr="00570FE8">
        <w:rPr>
          <w:szCs w:val="28"/>
        </w:rPr>
        <w:t>(пр</w:t>
      </w:r>
      <w:r w:rsidR="000F1FB9" w:rsidRPr="00570FE8">
        <w:rPr>
          <w:szCs w:val="28"/>
        </w:rPr>
        <w:t>о</w:t>
      </w:r>
      <w:r w:rsidRPr="00570FE8">
        <w:rPr>
          <w:szCs w:val="28"/>
        </w:rPr>
        <w:t>т</w:t>
      </w:r>
      <w:r w:rsidR="000F1FB9" w:rsidRPr="00570FE8">
        <w:rPr>
          <w:szCs w:val="28"/>
        </w:rPr>
        <w:t>о</w:t>
      </w:r>
      <w:r w:rsidRPr="00570FE8">
        <w:rPr>
          <w:szCs w:val="28"/>
        </w:rPr>
        <w:t xml:space="preserve">кол </w:t>
      </w:r>
      <w:r w:rsidR="00E64678">
        <w:rPr>
          <w:szCs w:val="28"/>
        </w:rPr>
        <w:t>№</w:t>
      </w:r>
      <w:r w:rsidR="008F62AD">
        <w:rPr>
          <w:szCs w:val="28"/>
        </w:rPr>
        <w:t> </w:t>
      </w:r>
      <w:r w:rsidR="00E64678">
        <w:rPr>
          <w:szCs w:val="28"/>
        </w:rPr>
        <w:t>6 от 30.05.2023</w:t>
      </w:r>
      <w:r w:rsidRPr="00570FE8">
        <w:rPr>
          <w:szCs w:val="28"/>
        </w:rPr>
        <w:t xml:space="preserve">); </w:t>
      </w:r>
    </w:p>
    <w:p w14:paraId="3034AB49" w14:textId="77777777" w:rsidR="00614AB9" w:rsidRPr="00570FE8" w:rsidRDefault="00614AB9" w:rsidP="00570FE8">
      <w:pPr>
        <w:widowControl w:val="0"/>
        <w:ind w:firstLine="0"/>
        <w:rPr>
          <w:szCs w:val="28"/>
        </w:rPr>
      </w:pPr>
    </w:p>
    <w:p w14:paraId="6F9BD6C6" w14:textId="14EE23AC" w:rsidR="00C1405E" w:rsidRPr="00570FE8" w:rsidRDefault="00C141D1" w:rsidP="00570FE8">
      <w:pPr>
        <w:widowControl w:val="0"/>
        <w:ind w:firstLine="0"/>
        <w:rPr>
          <w:szCs w:val="28"/>
        </w:rPr>
      </w:pPr>
      <w:proofErr w:type="spellStart"/>
      <w:r>
        <w:rPr>
          <w:szCs w:val="28"/>
        </w:rPr>
        <w:t>В.А.Коледа</w:t>
      </w:r>
      <w:proofErr w:type="spellEnd"/>
      <w:r w:rsidR="00614AB9" w:rsidRPr="00570FE8">
        <w:rPr>
          <w:szCs w:val="28"/>
        </w:rPr>
        <w:t xml:space="preserve">, </w:t>
      </w:r>
      <w:r>
        <w:rPr>
          <w:szCs w:val="28"/>
        </w:rPr>
        <w:t>профессор кафедры теории и методики физического воспитания и спорта</w:t>
      </w:r>
      <w:r w:rsidR="00730155" w:rsidRPr="00570FE8">
        <w:rPr>
          <w:szCs w:val="28"/>
        </w:rPr>
        <w:t xml:space="preserve"> </w:t>
      </w:r>
      <w:r w:rsidRPr="00570FE8">
        <w:rPr>
          <w:szCs w:val="28"/>
        </w:rPr>
        <w:t xml:space="preserve">учреждения образования «Белорусский государственный университет </w:t>
      </w:r>
      <w:r>
        <w:rPr>
          <w:szCs w:val="28"/>
        </w:rPr>
        <w:t>физической культуры</w:t>
      </w:r>
      <w:r w:rsidRPr="00570FE8">
        <w:rPr>
          <w:szCs w:val="28"/>
        </w:rPr>
        <w:t>»</w:t>
      </w:r>
      <w:r>
        <w:rPr>
          <w:szCs w:val="28"/>
        </w:rPr>
        <w:t xml:space="preserve">, заслуженный тренер Республики Беларусь, доктор </w:t>
      </w:r>
      <w:r w:rsidR="00730155" w:rsidRPr="00570FE8">
        <w:rPr>
          <w:szCs w:val="28"/>
        </w:rPr>
        <w:t>педагогических наук, доцент</w:t>
      </w:r>
    </w:p>
    <w:p w14:paraId="25F51D60" w14:textId="77777777" w:rsidR="004D66D7" w:rsidRPr="00570FE8" w:rsidRDefault="004D66D7" w:rsidP="00570FE8">
      <w:pPr>
        <w:ind w:firstLine="454"/>
        <w:rPr>
          <w:b/>
          <w:bCs/>
          <w:szCs w:val="28"/>
        </w:rPr>
      </w:pPr>
    </w:p>
    <w:p w14:paraId="4774B7DA" w14:textId="77777777" w:rsidR="0008079A" w:rsidRPr="00570FE8" w:rsidRDefault="0008079A" w:rsidP="00570FE8">
      <w:pPr>
        <w:ind w:firstLine="454"/>
        <w:rPr>
          <w:szCs w:val="28"/>
        </w:rPr>
      </w:pPr>
    </w:p>
    <w:p w14:paraId="63BE0713" w14:textId="384DDD63" w:rsidR="004D66D7" w:rsidRPr="00570FE8" w:rsidRDefault="004D66D7" w:rsidP="00570FE8">
      <w:pPr>
        <w:pStyle w:val="af1"/>
        <w:spacing w:line="240" w:lineRule="auto"/>
        <w:ind w:firstLine="0"/>
        <w:rPr>
          <w:sz w:val="28"/>
          <w:szCs w:val="28"/>
        </w:rPr>
      </w:pPr>
      <w:r w:rsidRPr="00570FE8">
        <w:rPr>
          <w:b/>
          <w:bCs/>
          <w:sz w:val="28"/>
          <w:szCs w:val="28"/>
        </w:rPr>
        <w:t>РЕКОМЕНДОВАНА К УТВЕРЖДЕНИЮ</w:t>
      </w:r>
      <w:r w:rsidR="000F1FB9" w:rsidRPr="00570FE8">
        <w:rPr>
          <w:b/>
          <w:bCs/>
          <w:sz w:val="28"/>
          <w:szCs w:val="28"/>
        </w:rPr>
        <w:t xml:space="preserve"> В КАЧЕСТВЕ </w:t>
      </w:r>
      <w:bookmarkStart w:id="1" w:name="_Hlk134110201"/>
      <w:r w:rsidR="00AC1318" w:rsidRPr="00915CAE">
        <w:rPr>
          <w:b/>
          <w:sz w:val="28"/>
          <w:szCs w:val="28"/>
          <w:lang w:val="be-BY" w:eastAsia="en-US"/>
        </w:rPr>
        <w:t>ПРИМЕРНОЙ</w:t>
      </w:r>
      <w:bookmarkEnd w:id="1"/>
      <w:r w:rsidRPr="00570FE8">
        <w:rPr>
          <w:sz w:val="28"/>
          <w:szCs w:val="28"/>
        </w:rPr>
        <w:t>:</w:t>
      </w:r>
    </w:p>
    <w:p w14:paraId="0B2753CE" w14:textId="77777777" w:rsidR="00AC1318" w:rsidRDefault="0008079A" w:rsidP="00570FE8">
      <w:pPr>
        <w:tabs>
          <w:tab w:val="left" w:pos="6300"/>
        </w:tabs>
        <w:ind w:firstLine="0"/>
        <w:rPr>
          <w:szCs w:val="28"/>
        </w:rPr>
      </w:pPr>
      <w:r w:rsidRPr="00570FE8">
        <w:rPr>
          <w:szCs w:val="28"/>
        </w:rPr>
        <w:t xml:space="preserve">Кафедрой физического воспитания и спорта </w:t>
      </w:r>
      <w:r w:rsidR="00AC1318">
        <w:rPr>
          <w:szCs w:val="28"/>
        </w:rPr>
        <w:t xml:space="preserve">факультета физического воспитания </w:t>
      </w:r>
      <w:r w:rsidR="004D66D7" w:rsidRPr="00570FE8">
        <w:rPr>
          <w:szCs w:val="28"/>
        </w:rPr>
        <w:t xml:space="preserve">учреждения образования «Белорусский государственный педагогический университет имени Максима Танка» </w:t>
      </w:r>
    </w:p>
    <w:p w14:paraId="0C225ECA" w14:textId="14973B3F" w:rsidR="004D66D7" w:rsidRPr="00570FE8" w:rsidRDefault="004D66D7" w:rsidP="00570FE8">
      <w:pPr>
        <w:tabs>
          <w:tab w:val="left" w:pos="6300"/>
        </w:tabs>
        <w:ind w:firstLine="0"/>
        <w:rPr>
          <w:szCs w:val="28"/>
        </w:rPr>
      </w:pPr>
      <w:r w:rsidRPr="00570FE8">
        <w:rPr>
          <w:szCs w:val="28"/>
        </w:rPr>
        <w:t>(</w:t>
      </w:r>
      <w:r w:rsidR="0008079A" w:rsidRPr="00570FE8">
        <w:rPr>
          <w:szCs w:val="28"/>
        </w:rPr>
        <w:t xml:space="preserve">протокол </w:t>
      </w:r>
      <w:r w:rsidR="0008079A" w:rsidRPr="00570FE8">
        <w:rPr>
          <w:szCs w:val="28"/>
          <w:lang w:val="be-BY"/>
        </w:rPr>
        <w:t>№</w:t>
      </w:r>
      <w:r w:rsidR="00AC1318">
        <w:rPr>
          <w:szCs w:val="28"/>
          <w:lang w:val="be-BY"/>
        </w:rPr>
        <w:t> </w:t>
      </w:r>
      <w:r w:rsidR="001F0DFB" w:rsidRPr="00570FE8">
        <w:rPr>
          <w:szCs w:val="28"/>
          <w:lang w:val="be-BY"/>
        </w:rPr>
        <w:t>1</w:t>
      </w:r>
      <w:r w:rsidR="00C50273">
        <w:rPr>
          <w:szCs w:val="28"/>
          <w:lang w:val="be-BY"/>
        </w:rPr>
        <w:t>2</w:t>
      </w:r>
      <w:r w:rsidR="001F0DFB" w:rsidRPr="00570FE8">
        <w:rPr>
          <w:szCs w:val="28"/>
          <w:lang w:val="be-BY"/>
        </w:rPr>
        <w:t xml:space="preserve"> </w:t>
      </w:r>
      <w:r w:rsidR="0008079A" w:rsidRPr="00570FE8">
        <w:rPr>
          <w:szCs w:val="28"/>
          <w:lang w:val="be-BY"/>
        </w:rPr>
        <w:t>от</w:t>
      </w:r>
      <w:r w:rsidR="001F0DFB" w:rsidRPr="00570FE8">
        <w:rPr>
          <w:szCs w:val="28"/>
          <w:lang w:val="be-BY"/>
        </w:rPr>
        <w:t xml:space="preserve"> </w:t>
      </w:r>
      <w:r w:rsidR="00C50273">
        <w:rPr>
          <w:szCs w:val="28"/>
          <w:lang w:val="be-BY"/>
        </w:rPr>
        <w:t>15</w:t>
      </w:r>
      <w:r w:rsidR="0008079A" w:rsidRPr="00570FE8">
        <w:rPr>
          <w:szCs w:val="28"/>
          <w:lang w:val="be-BY"/>
        </w:rPr>
        <w:t>.</w:t>
      </w:r>
      <w:r w:rsidR="001F0DFB" w:rsidRPr="00570FE8">
        <w:rPr>
          <w:szCs w:val="28"/>
          <w:lang w:val="be-BY"/>
        </w:rPr>
        <w:t>0</w:t>
      </w:r>
      <w:r w:rsidR="00C50273">
        <w:rPr>
          <w:szCs w:val="28"/>
          <w:lang w:val="be-BY"/>
        </w:rPr>
        <w:t>6</w:t>
      </w:r>
      <w:r w:rsidR="0008079A" w:rsidRPr="00570FE8">
        <w:rPr>
          <w:szCs w:val="28"/>
          <w:lang w:val="be-BY"/>
        </w:rPr>
        <w:t>.20</w:t>
      </w:r>
      <w:r w:rsidR="000F1FB9" w:rsidRPr="00570FE8">
        <w:rPr>
          <w:szCs w:val="28"/>
          <w:lang w:val="be-BY"/>
        </w:rPr>
        <w:t>2</w:t>
      </w:r>
      <w:r w:rsidR="001F0DFB" w:rsidRPr="00570FE8">
        <w:rPr>
          <w:szCs w:val="28"/>
          <w:lang w:val="be-BY"/>
        </w:rPr>
        <w:t>3</w:t>
      </w:r>
      <w:r w:rsidRPr="00570FE8">
        <w:rPr>
          <w:szCs w:val="28"/>
        </w:rPr>
        <w:t>);</w:t>
      </w:r>
    </w:p>
    <w:p w14:paraId="1D9B1AAA" w14:textId="77777777" w:rsidR="00634CEF" w:rsidRPr="00570FE8" w:rsidRDefault="00634CEF" w:rsidP="00570FE8">
      <w:pPr>
        <w:tabs>
          <w:tab w:val="left" w:pos="6300"/>
        </w:tabs>
        <w:ind w:firstLine="426"/>
        <w:rPr>
          <w:szCs w:val="28"/>
        </w:rPr>
      </w:pPr>
    </w:p>
    <w:p w14:paraId="625AB6D6" w14:textId="26396BF6" w:rsidR="004D66D7" w:rsidRPr="00C50273" w:rsidRDefault="004D66D7" w:rsidP="00570FE8">
      <w:pPr>
        <w:pStyle w:val="af1"/>
        <w:spacing w:line="240" w:lineRule="auto"/>
        <w:ind w:firstLine="0"/>
        <w:rPr>
          <w:sz w:val="28"/>
          <w:szCs w:val="28"/>
        </w:rPr>
      </w:pPr>
      <w:r w:rsidRPr="00570FE8">
        <w:rPr>
          <w:sz w:val="28"/>
          <w:szCs w:val="28"/>
        </w:rPr>
        <w:t>Научно-</w:t>
      </w:r>
      <w:r w:rsidRPr="00C50273">
        <w:rPr>
          <w:sz w:val="28"/>
          <w:szCs w:val="28"/>
        </w:rPr>
        <w:t>методическим советом учреждения образования «Белорусский государственный педагогический университет имени Максима Танка» (п</w:t>
      </w:r>
      <w:r w:rsidR="003853B1" w:rsidRPr="00C50273">
        <w:rPr>
          <w:sz w:val="28"/>
          <w:szCs w:val="28"/>
        </w:rPr>
        <w:t xml:space="preserve">ротокол </w:t>
      </w:r>
      <w:r w:rsidR="00AC1318" w:rsidRPr="00C50273">
        <w:rPr>
          <w:sz w:val="28"/>
          <w:szCs w:val="28"/>
        </w:rPr>
        <w:t>№</w:t>
      </w:r>
      <w:r w:rsidR="00C50273" w:rsidRPr="00C50273">
        <w:rPr>
          <w:sz w:val="28"/>
          <w:szCs w:val="28"/>
        </w:rPr>
        <w:t> 6</w:t>
      </w:r>
      <w:r w:rsidR="00AC1318" w:rsidRPr="00C50273">
        <w:rPr>
          <w:sz w:val="28"/>
          <w:szCs w:val="28"/>
        </w:rPr>
        <w:t xml:space="preserve"> от </w:t>
      </w:r>
      <w:r w:rsidR="00C50273" w:rsidRPr="00C50273">
        <w:rPr>
          <w:sz w:val="28"/>
          <w:szCs w:val="28"/>
        </w:rPr>
        <w:t>21.06.</w:t>
      </w:r>
      <w:r w:rsidR="00AC1318" w:rsidRPr="00C50273">
        <w:rPr>
          <w:sz w:val="28"/>
          <w:szCs w:val="28"/>
        </w:rPr>
        <w:t>2023</w:t>
      </w:r>
      <w:r w:rsidR="000F1FB9" w:rsidRPr="00C50273">
        <w:rPr>
          <w:sz w:val="28"/>
          <w:szCs w:val="28"/>
        </w:rPr>
        <w:t>)</w:t>
      </w:r>
      <w:r w:rsidR="00AC1318" w:rsidRPr="00C50273">
        <w:rPr>
          <w:sz w:val="28"/>
          <w:szCs w:val="28"/>
        </w:rPr>
        <w:t>;</w:t>
      </w:r>
    </w:p>
    <w:p w14:paraId="4D2509BB" w14:textId="77777777" w:rsidR="004D66D7" w:rsidRPr="00C50273" w:rsidRDefault="004D66D7" w:rsidP="00570FE8">
      <w:pPr>
        <w:pStyle w:val="af1"/>
        <w:spacing w:line="240" w:lineRule="auto"/>
        <w:ind w:firstLine="0"/>
        <w:rPr>
          <w:sz w:val="28"/>
          <w:szCs w:val="28"/>
        </w:rPr>
      </w:pPr>
    </w:p>
    <w:p w14:paraId="20F32A8B" w14:textId="609FD5B1" w:rsidR="0008079A" w:rsidRPr="00570FE8" w:rsidRDefault="000F1FB9" w:rsidP="00570FE8">
      <w:pPr>
        <w:pStyle w:val="af1"/>
        <w:spacing w:line="240" w:lineRule="auto"/>
        <w:ind w:firstLine="0"/>
        <w:rPr>
          <w:sz w:val="28"/>
          <w:szCs w:val="28"/>
        </w:rPr>
      </w:pPr>
      <w:r w:rsidRPr="00C50273">
        <w:rPr>
          <w:sz w:val="28"/>
          <w:szCs w:val="28"/>
        </w:rPr>
        <w:t xml:space="preserve">Научно-методическим советом по дошкольному и начальному образованию учебно-методического объединения по педагогическому образованию (протокол </w:t>
      </w:r>
      <w:r w:rsidR="00AC1318" w:rsidRPr="00C50273">
        <w:rPr>
          <w:sz w:val="28"/>
          <w:szCs w:val="28"/>
        </w:rPr>
        <w:t>№</w:t>
      </w:r>
      <w:r w:rsidR="00C50273" w:rsidRPr="00C50273">
        <w:rPr>
          <w:sz w:val="28"/>
          <w:szCs w:val="28"/>
        </w:rPr>
        <w:t> 4</w:t>
      </w:r>
      <w:r w:rsidR="00AC1318" w:rsidRPr="00C50273">
        <w:rPr>
          <w:sz w:val="28"/>
          <w:szCs w:val="28"/>
        </w:rPr>
        <w:t xml:space="preserve"> от </w:t>
      </w:r>
      <w:r w:rsidR="00C50273" w:rsidRPr="00C50273">
        <w:rPr>
          <w:sz w:val="28"/>
          <w:szCs w:val="28"/>
        </w:rPr>
        <w:t>22.06.</w:t>
      </w:r>
      <w:r w:rsidR="00AC1318" w:rsidRPr="00C50273">
        <w:rPr>
          <w:sz w:val="28"/>
          <w:szCs w:val="28"/>
        </w:rPr>
        <w:t>2023</w:t>
      </w:r>
      <w:r w:rsidRPr="00C50273">
        <w:rPr>
          <w:sz w:val="28"/>
          <w:szCs w:val="28"/>
        </w:rPr>
        <w:t>)</w:t>
      </w:r>
      <w:r w:rsidR="00B12448">
        <w:rPr>
          <w:sz w:val="28"/>
          <w:szCs w:val="28"/>
        </w:rPr>
        <w:tab/>
      </w:r>
    </w:p>
    <w:p w14:paraId="2BB3E7A5" w14:textId="77777777" w:rsidR="00784AAF" w:rsidRPr="00570FE8" w:rsidRDefault="00784AAF" w:rsidP="00570FE8">
      <w:pPr>
        <w:ind w:firstLine="0"/>
        <w:rPr>
          <w:szCs w:val="28"/>
        </w:rPr>
      </w:pPr>
    </w:p>
    <w:p w14:paraId="2FCA73EB" w14:textId="77777777" w:rsidR="0008079A" w:rsidRPr="00570FE8" w:rsidRDefault="0008079A" w:rsidP="00570FE8">
      <w:pPr>
        <w:ind w:firstLine="0"/>
        <w:rPr>
          <w:szCs w:val="28"/>
        </w:rPr>
      </w:pPr>
    </w:p>
    <w:p w14:paraId="04CDC316" w14:textId="77777777" w:rsidR="00F155BD" w:rsidRPr="00570FE8" w:rsidRDefault="00F155BD" w:rsidP="00570FE8">
      <w:pPr>
        <w:ind w:firstLine="0"/>
        <w:rPr>
          <w:szCs w:val="28"/>
        </w:rPr>
      </w:pPr>
    </w:p>
    <w:p w14:paraId="64C1C5C2" w14:textId="77777777" w:rsidR="00F155BD" w:rsidRPr="00570FE8" w:rsidRDefault="00F155BD" w:rsidP="00570FE8">
      <w:pPr>
        <w:ind w:firstLine="0"/>
        <w:rPr>
          <w:szCs w:val="28"/>
        </w:rPr>
      </w:pPr>
    </w:p>
    <w:p w14:paraId="598E4B79" w14:textId="77777777" w:rsidR="00F155BD" w:rsidRPr="00570FE8" w:rsidRDefault="00F155BD" w:rsidP="00570FE8">
      <w:pPr>
        <w:ind w:firstLine="0"/>
        <w:rPr>
          <w:szCs w:val="28"/>
        </w:rPr>
      </w:pPr>
    </w:p>
    <w:p w14:paraId="64C8D31F" w14:textId="77777777" w:rsidR="00F155BD" w:rsidRPr="00570FE8" w:rsidRDefault="00F155BD" w:rsidP="00570FE8">
      <w:pPr>
        <w:ind w:firstLine="0"/>
        <w:rPr>
          <w:szCs w:val="28"/>
        </w:rPr>
      </w:pPr>
    </w:p>
    <w:p w14:paraId="07582DBF" w14:textId="77777777" w:rsidR="00F155BD" w:rsidRPr="00570FE8" w:rsidRDefault="00F155BD" w:rsidP="00570FE8">
      <w:pPr>
        <w:ind w:firstLine="0"/>
        <w:rPr>
          <w:szCs w:val="28"/>
        </w:rPr>
      </w:pPr>
    </w:p>
    <w:p w14:paraId="5CDFB7ED" w14:textId="4546AE48" w:rsidR="004D66D7" w:rsidRPr="00570FE8" w:rsidRDefault="004D66D7" w:rsidP="00570FE8">
      <w:pPr>
        <w:ind w:firstLine="0"/>
        <w:rPr>
          <w:szCs w:val="28"/>
          <w:highlight w:val="yellow"/>
        </w:rPr>
      </w:pPr>
      <w:r w:rsidRPr="00570FE8">
        <w:rPr>
          <w:szCs w:val="28"/>
        </w:rPr>
        <w:t>Ответственны</w:t>
      </w:r>
      <w:r w:rsidR="005D45BE" w:rsidRPr="00570FE8">
        <w:rPr>
          <w:szCs w:val="28"/>
        </w:rPr>
        <w:t>й</w:t>
      </w:r>
      <w:r w:rsidRPr="00570FE8">
        <w:rPr>
          <w:szCs w:val="28"/>
        </w:rPr>
        <w:t xml:space="preserve"> за редакцию: </w:t>
      </w:r>
      <w:proofErr w:type="spellStart"/>
      <w:r w:rsidR="0008079A" w:rsidRPr="00570FE8">
        <w:rPr>
          <w:szCs w:val="28"/>
        </w:rPr>
        <w:t>С</w:t>
      </w:r>
      <w:r w:rsidRPr="00570FE8">
        <w:rPr>
          <w:szCs w:val="28"/>
        </w:rPr>
        <w:t>.</w:t>
      </w:r>
      <w:r w:rsidR="0008079A" w:rsidRPr="00570FE8">
        <w:rPr>
          <w:szCs w:val="28"/>
        </w:rPr>
        <w:t>А</w:t>
      </w:r>
      <w:r w:rsidR="005D45BE" w:rsidRPr="00570FE8">
        <w:rPr>
          <w:szCs w:val="28"/>
        </w:rPr>
        <w:t>.</w:t>
      </w:r>
      <w:r w:rsidR="0008079A" w:rsidRPr="00570FE8">
        <w:rPr>
          <w:szCs w:val="28"/>
        </w:rPr>
        <w:t>Гайдук</w:t>
      </w:r>
      <w:proofErr w:type="spellEnd"/>
    </w:p>
    <w:p w14:paraId="0D9FDA24" w14:textId="4398E4DC" w:rsidR="004D66D7" w:rsidRPr="00570FE8" w:rsidRDefault="004D66D7" w:rsidP="00570FE8">
      <w:pPr>
        <w:ind w:firstLine="0"/>
        <w:rPr>
          <w:b/>
          <w:szCs w:val="28"/>
        </w:rPr>
      </w:pPr>
      <w:r w:rsidRPr="00570FE8">
        <w:rPr>
          <w:szCs w:val="28"/>
        </w:rPr>
        <w:t xml:space="preserve">Ответственный за выпуск: </w:t>
      </w:r>
      <w:proofErr w:type="spellStart"/>
      <w:r w:rsidR="00F155BD" w:rsidRPr="00570FE8">
        <w:rPr>
          <w:szCs w:val="28"/>
        </w:rPr>
        <w:t>Е</w:t>
      </w:r>
      <w:r w:rsidR="005D45BE" w:rsidRPr="00570FE8">
        <w:rPr>
          <w:szCs w:val="28"/>
        </w:rPr>
        <w:t>.</w:t>
      </w:r>
      <w:r w:rsidR="00F155BD" w:rsidRPr="00570FE8">
        <w:rPr>
          <w:szCs w:val="28"/>
        </w:rPr>
        <w:t>В</w:t>
      </w:r>
      <w:r w:rsidR="005D45BE" w:rsidRPr="00570FE8">
        <w:rPr>
          <w:szCs w:val="28"/>
        </w:rPr>
        <w:t>.</w:t>
      </w:r>
      <w:r w:rsidR="00F155BD" w:rsidRPr="00570FE8">
        <w:rPr>
          <w:szCs w:val="28"/>
        </w:rPr>
        <w:t>Знатнова</w:t>
      </w:r>
      <w:proofErr w:type="spellEnd"/>
    </w:p>
    <w:p w14:paraId="48803ECA" w14:textId="13ABEA42" w:rsidR="00934CC1" w:rsidRPr="00570FE8" w:rsidRDefault="00934CC1" w:rsidP="00AC1318">
      <w:pPr>
        <w:pStyle w:val="1"/>
        <w:keepNext w:val="0"/>
        <w:keepLines w:val="0"/>
        <w:widowControl w:val="0"/>
        <w:spacing w:before="0" w:after="0"/>
        <w:ind w:firstLine="0"/>
      </w:pPr>
      <w:r w:rsidRPr="00570FE8">
        <w:t>Пояснительная записка</w:t>
      </w:r>
    </w:p>
    <w:p w14:paraId="7AF5AF8F" w14:textId="77777777" w:rsidR="00BB6354" w:rsidRPr="00570FE8" w:rsidRDefault="00BB6354" w:rsidP="00570FE8">
      <w:pPr>
        <w:rPr>
          <w:szCs w:val="28"/>
        </w:rPr>
      </w:pPr>
    </w:p>
    <w:p w14:paraId="670C8ED4" w14:textId="47741F61" w:rsidR="00AC1318" w:rsidRPr="00AC1318" w:rsidRDefault="00AC1318" w:rsidP="00AC1318">
      <w:pPr>
        <w:rPr>
          <w:rFonts w:eastAsia="Calibri"/>
          <w:bCs/>
          <w:szCs w:val="28"/>
          <w:lang w:eastAsia="en-US"/>
        </w:rPr>
      </w:pPr>
      <w:bookmarkStart w:id="2" w:name="_Hlk134110235"/>
      <w:r w:rsidRPr="00915CAE">
        <w:rPr>
          <w:szCs w:val="28"/>
          <w:lang w:val="be-BY" w:eastAsia="en-US"/>
        </w:rPr>
        <w:t>Примерная</w:t>
      </w:r>
      <w:bookmarkEnd w:id="2"/>
      <w:r w:rsidRPr="00915CAE">
        <w:rPr>
          <w:szCs w:val="28"/>
          <w:lang w:val="be-BY" w:eastAsia="en-US"/>
        </w:rPr>
        <w:t xml:space="preserve"> </w:t>
      </w:r>
      <w:r w:rsidR="00F155BD" w:rsidRPr="00570FE8">
        <w:rPr>
          <w:rFonts w:eastAsia="Calibri"/>
          <w:szCs w:val="28"/>
          <w:lang w:eastAsia="en-US"/>
        </w:rPr>
        <w:t>уч</w:t>
      </w:r>
      <w:r w:rsidR="0008079A" w:rsidRPr="00570FE8">
        <w:rPr>
          <w:rFonts w:eastAsia="Calibri"/>
          <w:szCs w:val="28"/>
          <w:lang w:eastAsia="en-US"/>
        </w:rPr>
        <w:t xml:space="preserve">ебная программа по учебной дисциплине «Методика преподавания физической культуры» </w:t>
      </w:r>
      <w:r w:rsidRPr="00C079C3">
        <w:rPr>
          <w:spacing w:val="-4"/>
          <w:szCs w:val="28"/>
        </w:rPr>
        <w:t xml:space="preserve">разработана </w:t>
      </w:r>
      <w:r w:rsidR="00F155BD" w:rsidRPr="00570FE8">
        <w:rPr>
          <w:rFonts w:eastAsia="Calibri"/>
          <w:szCs w:val="28"/>
          <w:lang w:eastAsia="en-US"/>
        </w:rPr>
        <w:t xml:space="preserve">для учреждений высшего образования </w:t>
      </w:r>
      <w:r w:rsidRPr="00AC1318">
        <w:rPr>
          <w:rFonts w:eastAsia="Calibri"/>
          <w:szCs w:val="28"/>
          <w:lang w:eastAsia="en-US"/>
        </w:rPr>
        <w:t xml:space="preserve">в соответствии с требованиями образовательного стандарта общего высшего образования по специальности </w:t>
      </w:r>
      <w:bookmarkStart w:id="3" w:name="_Hlk134110261"/>
      <w:r w:rsidRPr="00AC1318">
        <w:rPr>
          <w:rFonts w:eastAsia="Calibri"/>
          <w:bCs/>
          <w:szCs w:val="28"/>
          <w:lang w:val="be-BY" w:eastAsia="en-US"/>
        </w:rPr>
        <w:t xml:space="preserve">6-05-0112-02 </w:t>
      </w:r>
      <w:bookmarkEnd w:id="3"/>
      <w:r w:rsidRPr="00AC1318">
        <w:rPr>
          <w:rFonts w:eastAsia="Calibri"/>
          <w:bCs/>
          <w:szCs w:val="28"/>
          <w:lang w:eastAsia="en-US"/>
        </w:rPr>
        <w:t>«Начальное образование».</w:t>
      </w:r>
    </w:p>
    <w:p w14:paraId="06AE3A28" w14:textId="5ADFCCAC" w:rsidR="00F155BD" w:rsidRPr="00570FE8" w:rsidRDefault="00F155BD" w:rsidP="00AC1318">
      <w:pPr>
        <w:rPr>
          <w:rFonts w:eastAsia="Calibri"/>
          <w:szCs w:val="28"/>
          <w:lang w:eastAsia="en-US"/>
        </w:rPr>
      </w:pPr>
      <w:r w:rsidRPr="00570FE8">
        <w:rPr>
          <w:rFonts w:eastAsia="Calibri"/>
          <w:szCs w:val="28"/>
          <w:lang w:eastAsia="en-US"/>
        </w:rPr>
        <w:t>Актуальность изучения дисциплины определяется тем, что</w:t>
      </w:r>
      <w:r w:rsidR="00586B3D" w:rsidRPr="00570FE8">
        <w:rPr>
          <w:rFonts w:eastAsia="Calibri"/>
          <w:szCs w:val="28"/>
          <w:lang w:eastAsia="en-US"/>
        </w:rPr>
        <w:t xml:space="preserve"> физическая культура является равноценной частью общей культуры личности, формирование которой является приоритетной задачей образования.</w:t>
      </w:r>
      <w:r w:rsidR="00730DF7" w:rsidRPr="00570FE8">
        <w:rPr>
          <w:szCs w:val="28"/>
        </w:rPr>
        <w:t xml:space="preserve"> </w:t>
      </w:r>
      <w:r w:rsidR="00A07049">
        <w:rPr>
          <w:rFonts w:eastAsia="Calibri"/>
          <w:szCs w:val="28"/>
          <w:lang w:eastAsia="en-US"/>
        </w:rPr>
        <w:t xml:space="preserve">При реализации образовательных программ бакалавриата </w:t>
      </w:r>
      <w:r w:rsidR="00586B3D" w:rsidRPr="00570FE8">
        <w:rPr>
          <w:rFonts w:eastAsia="Calibri"/>
          <w:szCs w:val="28"/>
          <w:lang w:eastAsia="en-US"/>
        </w:rPr>
        <w:t xml:space="preserve">необходимо обеспечить эффективную подготовку студентов к профессиональной деятельности в качестве учителя начальных классов, который способен на высоком научно-методическом уровне обеспечить процесс физического воспитания в начальной школе, которое включает в себя развитие физических качеств, обучение двигательным </w:t>
      </w:r>
      <w:r w:rsidR="009162CE" w:rsidRPr="00570FE8">
        <w:rPr>
          <w:rFonts w:eastAsia="Calibri"/>
          <w:szCs w:val="28"/>
          <w:lang w:eastAsia="en-US"/>
        </w:rPr>
        <w:t xml:space="preserve">умениям и </w:t>
      </w:r>
      <w:r w:rsidR="00586B3D" w:rsidRPr="00570FE8">
        <w:rPr>
          <w:rFonts w:eastAsia="Calibri"/>
          <w:szCs w:val="28"/>
          <w:lang w:eastAsia="en-US"/>
        </w:rPr>
        <w:t xml:space="preserve">навыкам, формирование нравственных, морально-волевых качеств младших школьников. </w:t>
      </w:r>
    </w:p>
    <w:p w14:paraId="64F9D7DC" w14:textId="5DEDFC31" w:rsidR="00730DF7" w:rsidRPr="00570FE8" w:rsidRDefault="00730DF7" w:rsidP="00570FE8">
      <w:pPr>
        <w:rPr>
          <w:rFonts w:eastAsia="Calibri"/>
          <w:szCs w:val="28"/>
          <w:lang w:eastAsia="en-US"/>
        </w:rPr>
      </w:pPr>
      <w:r w:rsidRPr="00570FE8">
        <w:rPr>
          <w:rFonts w:eastAsia="Calibri"/>
          <w:b/>
          <w:bCs/>
          <w:szCs w:val="28"/>
          <w:lang w:eastAsia="en-US"/>
        </w:rPr>
        <w:t>Цель</w:t>
      </w:r>
      <w:r w:rsidRPr="00570FE8">
        <w:rPr>
          <w:rFonts w:eastAsia="Calibri"/>
          <w:b/>
          <w:szCs w:val="28"/>
          <w:lang w:eastAsia="en-US"/>
        </w:rPr>
        <w:t xml:space="preserve"> учебной дисциплины</w:t>
      </w:r>
      <w:r w:rsidRPr="00570FE8">
        <w:rPr>
          <w:rFonts w:eastAsia="Calibri"/>
          <w:szCs w:val="28"/>
          <w:lang w:eastAsia="en-US"/>
        </w:rPr>
        <w:t xml:space="preserve"> – формирование социально-личностных компетенций студентов, обеспечение высокого уровня </w:t>
      </w:r>
      <w:r w:rsidR="000751CA" w:rsidRPr="00570FE8">
        <w:rPr>
          <w:rFonts w:eastAsia="Calibri"/>
          <w:szCs w:val="28"/>
          <w:lang w:eastAsia="en-US"/>
        </w:rPr>
        <w:t xml:space="preserve">их </w:t>
      </w:r>
      <w:r w:rsidRPr="00570FE8">
        <w:rPr>
          <w:rFonts w:eastAsia="Calibri"/>
          <w:szCs w:val="28"/>
          <w:lang w:eastAsia="en-US"/>
        </w:rPr>
        <w:t>теоретической и методической подготовки на основе профессиональной направленности их будущей деятельности в области физическо</w:t>
      </w:r>
      <w:r w:rsidR="000751CA" w:rsidRPr="00570FE8">
        <w:rPr>
          <w:rFonts w:eastAsia="Calibri"/>
          <w:szCs w:val="28"/>
          <w:lang w:eastAsia="en-US"/>
        </w:rPr>
        <w:t>го</w:t>
      </w:r>
      <w:r w:rsidRPr="00570FE8">
        <w:rPr>
          <w:rFonts w:eastAsia="Calibri"/>
          <w:szCs w:val="28"/>
          <w:lang w:eastAsia="en-US"/>
        </w:rPr>
        <w:t xml:space="preserve"> </w:t>
      </w:r>
      <w:r w:rsidR="000751CA" w:rsidRPr="00570FE8">
        <w:rPr>
          <w:rFonts w:eastAsia="Calibri"/>
          <w:szCs w:val="28"/>
          <w:lang w:eastAsia="en-US"/>
        </w:rPr>
        <w:t>воспитания</w:t>
      </w:r>
      <w:r w:rsidR="000751CA" w:rsidRPr="00570FE8">
        <w:rPr>
          <w:szCs w:val="28"/>
        </w:rPr>
        <w:t xml:space="preserve"> для формирования физической культуры младших школьников.</w:t>
      </w:r>
    </w:p>
    <w:p w14:paraId="5FDB1020" w14:textId="77777777" w:rsidR="00F155BD" w:rsidRPr="00570FE8" w:rsidRDefault="00113E77" w:rsidP="00570FE8">
      <w:pPr>
        <w:rPr>
          <w:rFonts w:eastAsia="Calibri"/>
          <w:b/>
          <w:szCs w:val="28"/>
          <w:lang w:eastAsia="en-US"/>
        </w:rPr>
      </w:pPr>
      <w:r w:rsidRPr="00570FE8">
        <w:rPr>
          <w:b/>
          <w:szCs w:val="28"/>
        </w:rPr>
        <w:t>Задачи дисциплины:</w:t>
      </w:r>
    </w:p>
    <w:p w14:paraId="72068978" w14:textId="77777777" w:rsidR="006E1A63" w:rsidRPr="00570FE8" w:rsidRDefault="00113E77" w:rsidP="00570FE8">
      <w:pPr>
        <w:widowControl w:val="0"/>
        <w:autoSpaceDE w:val="0"/>
        <w:autoSpaceDN w:val="0"/>
        <w:adjustRightInd w:val="0"/>
        <w:contextualSpacing/>
        <w:rPr>
          <w:szCs w:val="28"/>
        </w:rPr>
      </w:pPr>
      <w:r w:rsidRPr="00570FE8">
        <w:rPr>
          <w:szCs w:val="28"/>
        </w:rPr>
        <w:t xml:space="preserve">формирование позитивного отношения, интереса и потребности в занятиях физической культурой и спортом; </w:t>
      </w:r>
    </w:p>
    <w:p w14:paraId="7FD4A55E" w14:textId="77777777" w:rsidR="006E1A63" w:rsidRPr="00570FE8" w:rsidRDefault="00113E77" w:rsidP="00570FE8">
      <w:pPr>
        <w:widowControl w:val="0"/>
        <w:autoSpaceDE w:val="0"/>
        <w:autoSpaceDN w:val="0"/>
        <w:adjustRightInd w:val="0"/>
        <w:contextualSpacing/>
        <w:rPr>
          <w:szCs w:val="28"/>
        </w:rPr>
      </w:pPr>
      <w:r w:rsidRPr="00570FE8">
        <w:rPr>
          <w:szCs w:val="28"/>
        </w:rPr>
        <w:t xml:space="preserve">формирование личностных, морально-волевых и профессионально важных качеств </w:t>
      </w:r>
      <w:r w:rsidR="006E1A63" w:rsidRPr="00570FE8">
        <w:rPr>
          <w:szCs w:val="28"/>
        </w:rPr>
        <w:t>будущих педагогов;</w:t>
      </w:r>
      <w:r w:rsidRPr="00570FE8">
        <w:rPr>
          <w:szCs w:val="28"/>
        </w:rPr>
        <w:t xml:space="preserve"> </w:t>
      </w:r>
    </w:p>
    <w:p w14:paraId="1BD91331" w14:textId="77777777" w:rsidR="006E1A63" w:rsidRPr="00570FE8" w:rsidRDefault="00113E77" w:rsidP="00570FE8">
      <w:pPr>
        <w:widowControl w:val="0"/>
        <w:autoSpaceDE w:val="0"/>
        <w:autoSpaceDN w:val="0"/>
        <w:adjustRightInd w:val="0"/>
        <w:contextualSpacing/>
        <w:rPr>
          <w:bCs/>
          <w:szCs w:val="28"/>
        </w:rPr>
      </w:pPr>
      <w:r w:rsidRPr="00570FE8">
        <w:rPr>
          <w:bCs/>
          <w:szCs w:val="28"/>
        </w:rPr>
        <w:t>формирование системы знаний в области теории и методики физического воспитания младших школьников;</w:t>
      </w:r>
      <w:r w:rsidR="006E1A63" w:rsidRPr="00570FE8">
        <w:rPr>
          <w:bCs/>
          <w:szCs w:val="28"/>
        </w:rPr>
        <w:t xml:space="preserve"> </w:t>
      </w:r>
    </w:p>
    <w:p w14:paraId="71C20502" w14:textId="77777777" w:rsidR="006E1A63" w:rsidRPr="00570FE8" w:rsidRDefault="00113E77" w:rsidP="00570FE8">
      <w:pPr>
        <w:widowControl w:val="0"/>
        <w:autoSpaceDE w:val="0"/>
        <w:autoSpaceDN w:val="0"/>
        <w:adjustRightInd w:val="0"/>
        <w:contextualSpacing/>
        <w:rPr>
          <w:bCs/>
          <w:szCs w:val="28"/>
        </w:rPr>
      </w:pPr>
      <w:r w:rsidRPr="00570FE8">
        <w:rPr>
          <w:bCs/>
          <w:szCs w:val="28"/>
        </w:rPr>
        <w:t>формирование навыков организации внеклассной работы по физическому воспитанию младших школьников;</w:t>
      </w:r>
      <w:r w:rsidR="006E1A63" w:rsidRPr="00570FE8">
        <w:rPr>
          <w:bCs/>
          <w:szCs w:val="28"/>
        </w:rPr>
        <w:t xml:space="preserve"> </w:t>
      </w:r>
    </w:p>
    <w:p w14:paraId="3B46FF22" w14:textId="77777777" w:rsidR="006E1A63" w:rsidRPr="00570FE8" w:rsidRDefault="00113E77" w:rsidP="00570FE8">
      <w:pPr>
        <w:widowControl w:val="0"/>
        <w:autoSpaceDE w:val="0"/>
        <w:autoSpaceDN w:val="0"/>
        <w:adjustRightInd w:val="0"/>
        <w:contextualSpacing/>
        <w:rPr>
          <w:szCs w:val="28"/>
        </w:rPr>
      </w:pPr>
      <w:r w:rsidRPr="00570FE8">
        <w:rPr>
          <w:bCs/>
          <w:szCs w:val="28"/>
        </w:rPr>
        <w:t>формирование</w:t>
      </w:r>
      <w:r w:rsidRPr="00570FE8">
        <w:rPr>
          <w:szCs w:val="28"/>
        </w:rPr>
        <w:t xml:space="preserve"> профессиональных умений учителя начальных классов, способного привить детям любовь к занятиям физическими упражнениями, сформировать привычку к здоровому образу жизни и выполнению режима дня; </w:t>
      </w:r>
    </w:p>
    <w:p w14:paraId="2DB69A4A" w14:textId="77777777" w:rsidR="00F155BD" w:rsidRPr="00570FE8" w:rsidRDefault="006E1A63" w:rsidP="00570FE8">
      <w:pPr>
        <w:widowControl w:val="0"/>
        <w:autoSpaceDE w:val="0"/>
        <w:autoSpaceDN w:val="0"/>
        <w:adjustRightInd w:val="0"/>
        <w:contextualSpacing/>
        <w:rPr>
          <w:szCs w:val="28"/>
        </w:rPr>
      </w:pPr>
      <w:r w:rsidRPr="00570FE8">
        <w:rPr>
          <w:szCs w:val="28"/>
        </w:rPr>
        <w:t>развитие научно-исследовательских способностей студентов, возможности поиска ими творческих и креативных идей.</w:t>
      </w:r>
      <w:r w:rsidR="00113E77" w:rsidRPr="00570FE8">
        <w:rPr>
          <w:szCs w:val="28"/>
        </w:rPr>
        <w:t xml:space="preserve"> </w:t>
      </w:r>
    </w:p>
    <w:p w14:paraId="5149C1AD" w14:textId="00B85E63" w:rsidR="006E1A63" w:rsidRPr="00570FE8" w:rsidRDefault="006E1A63" w:rsidP="00570FE8">
      <w:pPr>
        <w:widowControl w:val="0"/>
        <w:autoSpaceDE w:val="0"/>
        <w:autoSpaceDN w:val="0"/>
        <w:adjustRightInd w:val="0"/>
        <w:contextualSpacing/>
        <w:rPr>
          <w:szCs w:val="28"/>
        </w:rPr>
      </w:pPr>
      <w:r w:rsidRPr="00570FE8">
        <w:rPr>
          <w:rFonts w:eastAsia="Calibri"/>
          <w:szCs w:val="28"/>
          <w:lang w:eastAsia="en-US"/>
        </w:rPr>
        <w:t xml:space="preserve">Учебная дисциплина «Методика преподавания физической культуры» </w:t>
      </w:r>
      <w:r w:rsidRPr="00570FE8">
        <w:rPr>
          <w:szCs w:val="28"/>
        </w:rPr>
        <w:t xml:space="preserve">связана с </w:t>
      </w:r>
      <w:r w:rsidR="00AC1318">
        <w:rPr>
          <w:szCs w:val="28"/>
        </w:rPr>
        <w:t xml:space="preserve">учебными дисциплинами </w:t>
      </w:r>
      <w:r w:rsidR="00A830E8">
        <w:rPr>
          <w:szCs w:val="28"/>
        </w:rPr>
        <w:t xml:space="preserve">модулей </w:t>
      </w:r>
      <w:r w:rsidRPr="00E64678">
        <w:rPr>
          <w:szCs w:val="28"/>
        </w:rPr>
        <w:t>«Педагогика</w:t>
      </w:r>
      <w:r w:rsidR="001C2EBE" w:rsidRPr="00E64678">
        <w:rPr>
          <w:szCs w:val="28"/>
        </w:rPr>
        <w:t xml:space="preserve"> начального образования</w:t>
      </w:r>
      <w:r w:rsidRPr="00E64678">
        <w:rPr>
          <w:szCs w:val="28"/>
        </w:rPr>
        <w:t xml:space="preserve">», </w:t>
      </w:r>
      <w:r w:rsidR="001C2EBE" w:rsidRPr="00E64678">
        <w:rPr>
          <w:szCs w:val="28"/>
        </w:rPr>
        <w:t>«Психология начального образования», «</w:t>
      </w:r>
      <w:proofErr w:type="spellStart"/>
      <w:r w:rsidR="001C2EBE" w:rsidRPr="00E64678">
        <w:rPr>
          <w:szCs w:val="28"/>
        </w:rPr>
        <w:t>Здоровьесбережение</w:t>
      </w:r>
      <w:proofErr w:type="spellEnd"/>
      <w:r w:rsidR="001C2EBE" w:rsidRPr="00E64678">
        <w:rPr>
          <w:szCs w:val="28"/>
        </w:rPr>
        <w:t xml:space="preserve">», </w:t>
      </w:r>
      <w:r w:rsidR="00A830E8">
        <w:rPr>
          <w:szCs w:val="28"/>
        </w:rPr>
        <w:t xml:space="preserve">факультативной дисциплиной </w:t>
      </w:r>
      <w:r w:rsidRPr="00E64678">
        <w:rPr>
          <w:szCs w:val="28"/>
        </w:rPr>
        <w:t>«Физическая культура».</w:t>
      </w:r>
      <w:r w:rsidR="00AC1318" w:rsidRPr="00E64678">
        <w:rPr>
          <w:szCs w:val="28"/>
        </w:rPr>
        <w:t xml:space="preserve"> </w:t>
      </w:r>
    </w:p>
    <w:p w14:paraId="1597FDEA" w14:textId="77777777" w:rsidR="00B53874" w:rsidRPr="00570FE8" w:rsidRDefault="00675318" w:rsidP="00570FE8">
      <w:pPr>
        <w:widowControl w:val="0"/>
        <w:tabs>
          <w:tab w:val="num" w:pos="0"/>
          <w:tab w:val="left" w:pos="720"/>
        </w:tabs>
        <w:ind w:firstLine="0"/>
        <w:rPr>
          <w:szCs w:val="28"/>
        </w:rPr>
      </w:pPr>
      <w:r w:rsidRPr="00570FE8">
        <w:rPr>
          <w:b/>
          <w:szCs w:val="28"/>
        </w:rPr>
        <w:tab/>
      </w:r>
      <w:r w:rsidR="00934CC1" w:rsidRPr="00570FE8">
        <w:rPr>
          <w:szCs w:val="28"/>
        </w:rPr>
        <w:t>В результате изучения учебной дисциплины студент должен</w:t>
      </w:r>
    </w:p>
    <w:p w14:paraId="02F4BB59" w14:textId="77777777" w:rsidR="00934CC1" w:rsidRPr="00570FE8" w:rsidRDefault="00934CC1" w:rsidP="00570FE8">
      <w:pPr>
        <w:widowControl w:val="0"/>
        <w:tabs>
          <w:tab w:val="num" w:pos="0"/>
          <w:tab w:val="left" w:pos="720"/>
        </w:tabs>
        <w:ind w:firstLine="0"/>
        <w:rPr>
          <w:b/>
          <w:szCs w:val="28"/>
        </w:rPr>
      </w:pPr>
      <w:r w:rsidRPr="00570FE8">
        <w:rPr>
          <w:b/>
          <w:szCs w:val="28"/>
        </w:rPr>
        <w:t>знать:</w:t>
      </w:r>
    </w:p>
    <w:p w14:paraId="01C407CC" w14:textId="1C768C1C" w:rsidR="005022DB" w:rsidRPr="00570FE8" w:rsidRDefault="000E1BEE" w:rsidP="00570FE8">
      <w:pPr>
        <w:widowControl w:val="0"/>
        <w:shd w:val="clear" w:color="auto" w:fill="FFFFFF"/>
        <w:tabs>
          <w:tab w:val="left" w:pos="881"/>
        </w:tabs>
        <w:autoSpaceDE w:val="0"/>
        <w:autoSpaceDN w:val="0"/>
        <w:adjustRightInd w:val="0"/>
        <w:rPr>
          <w:szCs w:val="28"/>
        </w:rPr>
      </w:pPr>
      <w:r w:rsidRPr="00570FE8">
        <w:rPr>
          <w:szCs w:val="28"/>
        </w:rPr>
        <w:t>значение физической культуры в воспитании личности младшего школьника;</w:t>
      </w:r>
      <w:r w:rsidR="005022DB" w:rsidRPr="00570FE8">
        <w:rPr>
          <w:szCs w:val="28"/>
        </w:rPr>
        <w:t xml:space="preserve"> </w:t>
      </w:r>
    </w:p>
    <w:p w14:paraId="586BD502" w14:textId="77777777" w:rsidR="000E1BEE" w:rsidRPr="00570FE8" w:rsidRDefault="005022DB" w:rsidP="00570FE8">
      <w:pPr>
        <w:widowControl w:val="0"/>
        <w:shd w:val="clear" w:color="auto" w:fill="FFFFFF"/>
        <w:tabs>
          <w:tab w:val="left" w:pos="881"/>
        </w:tabs>
        <w:autoSpaceDE w:val="0"/>
        <w:autoSpaceDN w:val="0"/>
        <w:adjustRightInd w:val="0"/>
        <w:rPr>
          <w:rFonts w:eastAsiaTheme="minorEastAsia"/>
          <w:szCs w:val="28"/>
        </w:rPr>
      </w:pPr>
      <w:r w:rsidRPr="00570FE8">
        <w:rPr>
          <w:szCs w:val="28"/>
        </w:rPr>
        <w:t>научные основы методики преподавания физической культуры;</w:t>
      </w:r>
    </w:p>
    <w:p w14:paraId="3BD78B88" w14:textId="77777777" w:rsidR="000E1BEE" w:rsidRPr="00570FE8" w:rsidRDefault="000E1BEE" w:rsidP="00570FE8">
      <w:pPr>
        <w:widowControl w:val="0"/>
        <w:shd w:val="clear" w:color="auto" w:fill="FFFFFF"/>
        <w:tabs>
          <w:tab w:val="left" w:pos="881"/>
        </w:tabs>
        <w:autoSpaceDE w:val="0"/>
        <w:autoSpaceDN w:val="0"/>
        <w:adjustRightInd w:val="0"/>
        <w:rPr>
          <w:rFonts w:eastAsiaTheme="minorEastAsia"/>
          <w:szCs w:val="28"/>
        </w:rPr>
      </w:pPr>
      <w:r w:rsidRPr="00570FE8">
        <w:rPr>
          <w:szCs w:val="28"/>
        </w:rPr>
        <w:t>структуру и принципы организации педагогической системы физического воспитания;</w:t>
      </w:r>
    </w:p>
    <w:p w14:paraId="5710C27C" w14:textId="77777777" w:rsidR="000E1BEE" w:rsidRPr="00570FE8" w:rsidRDefault="000E1BEE" w:rsidP="00570FE8">
      <w:pPr>
        <w:widowControl w:val="0"/>
        <w:shd w:val="clear" w:color="auto" w:fill="FFFFFF"/>
        <w:tabs>
          <w:tab w:val="left" w:pos="881"/>
        </w:tabs>
        <w:autoSpaceDE w:val="0"/>
        <w:autoSpaceDN w:val="0"/>
        <w:adjustRightInd w:val="0"/>
        <w:rPr>
          <w:rFonts w:eastAsiaTheme="minorEastAsia"/>
          <w:szCs w:val="28"/>
        </w:rPr>
      </w:pPr>
      <w:r w:rsidRPr="00570FE8">
        <w:rPr>
          <w:szCs w:val="28"/>
        </w:rPr>
        <w:t>методы и формы организации физического воспитания младших школьников;</w:t>
      </w:r>
    </w:p>
    <w:p w14:paraId="39020655" w14:textId="77777777" w:rsidR="000E1BEE" w:rsidRPr="00570FE8" w:rsidRDefault="000E1BEE" w:rsidP="00570FE8">
      <w:pPr>
        <w:widowControl w:val="0"/>
        <w:shd w:val="clear" w:color="auto" w:fill="FFFFFF"/>
        <w:tabs>
          <w:tab w:val="left" w:pos="881"/>
        </w:tabs>
        <w:autoSpaceDE w:val="0"/>
        <w:autoSpaceDN w:val="0"/>
        <w:adjustRightInd w:val="0"/>
        <w:rPr>
          <w:rFonts w:eastAsiaTheme="minorEastAsia"/>
          <w:szCs w:val="28"/>
        </w:rPr>
      </w:pPr>
      <w:r w:rsidRPr="00570FE8">
        <w:rPr>
          <w:szCs w:val="28"/>
        </w:rPr>
        <w:t>основные средства физического воспитания младших школьников;</w:t>
      </w:r>
    </w:p>
    <w:p w14:paraId="1DB9CB50" w14:textId="77777777" w:rsidR="000E1BEE" w:rsidRPr="00570FE8" w:rsidRDefault="000E1BEE" w:rsidP="00570FE8">
      <w:pPr>
        <w:widowControl w:val="0"/>
        <w:shd w:val="clear" w:color="auto" w:fill="FFFFFF"/>
        <w:tabs>
          <w:tab w:val="left" w:pos="881"/>
        </w:tabs>
        <w:autoSpaceDE w:val="0"/>
        <w:autoSpaceDN w:val="0"/>
        <w:adjustRightInd w:val="0"/>
        <w:rPr>
          <w:rFonts w:eastAsiaTheme="minorEastAsia"/>
          <w:szCs w:val="28"/>
        </w:rPr>
      </w:pPr>
      <w:r w:rsidRPr="00570FE8">
        <w:rPr>
          <w:szCs w:val="28"/>
        </w:rPr>
        <w:t>особенности развития необходимых физических качеств младших школьников;</w:t>
      </w:r>
    </w:p>
    <w:p w14:paraId="7BB98D22" w14:textId="77777777" w:rsidR="000E1BEE" w:rsidRPr="00570FE8" w:rsidRDefault="000E1BEE" w:rsidP="00570FE8">
      <w:pPr>
        <w:widowControl w:val="0"/>
        <w:shd w:val="clear" w:color="auto" w:fill="FFFFFF"/>
        <w:tabs>
          <w:tab w:val="left" w:pos="881"/>
        </w:tabs>
        <w:autoSpaceDE w:val="0"/>
        <w:autoSpaceDN w:val="0"/>
        <w:adjustRightInd w:val="0"/>
        <w:rPr>
          <w:rFonts w:eastAsiaTheme="minorEastAsia"/>
          <w:szCs w:val="28"/>
        </w:rPr>
      </w:pPr>
      <w:r w:rsidRPr="00570FE8">
        <w:rPr>
          <w:szCs w:val="28"/>
        </w:rPr>
        <w:t>особенности формирования двигательных умений и навыков младших школьников.</w:t>
      </w:r>
    </w:p>
    <w:p w14:paraId="18683FB9" w14:textId="77777777" w:rsidR="000E1BEE" w:rsidRPr="00570FE8" w:rsidRDefault="000E1BEE" w:rsidP="00570FE8">
      <w:pPr>
        <w:pStyle w:val="ae"/>
        <w:ind w:left="0"/>
        <w:rPr>
          <w:bCs/>
          <w:szCs w:val="28"/>
        </w:rPr>
      </w:pPr>
      <w:r w:rsidRPr="00570FE8">
        <w:rPr>
          <w:bCs/>
          <w:szCs w:val="28"/>
        </w:rPr>
        <w:t>критерии диагностики физического состояния;</w:t>
      </w:r>
    </w:p>
    <w:p w14:paraId="7261651C" w14:textId="77777777" w:rsidR="005022DB" w:rsidRPr="00570FE8" w:rsidRDefault="005022DB" w:rsidP="00570FE8">
      <w:pPr>
        <w:pStyle w:val="ae"/>
        <w:ind w:left="0"/>
        <w:rPr>
          <w:bCs/>
          <w:szCs w:val="28"/>
        </w:rPr>
      </w:pPr>
      <w:r w:rsidRPr="00570FE8">
        <w:rPr>
          <w:bCs/>
          <w:szCs w:val="28"/>
        </w:rPr>
        <w:t>методику проведения внеклассных занятий по физической культуре в начальной школе;</w:t>
      </w:r>
    </w:p>
    <w:p w14:paraId="1D70D943" w14:textId="77777777" w:rsidR="000E1BEE" w:rsidRPr="00570FE8" w:rsidRDefault="000E1BEE" w:rsidP="00570FE8">
      <w:pPr>
        <w:pStyle w:val="ae"/>
        <w:ind w:left="0"/>
        <w:rPr>
          <w:bCs/>
          <w:szCs w:val="28"/>
        </w:rPr>
      </w:pPr>
      <w:r w:rsidRPr="00570FE8">
        <w:rPr>
          <w:bCs/>
          <w:szCs w:val="28"/>
        </w:rPr>
        <w:t>основы методики самостоятельных занятий, контроля и самоконтроля при выполнении физических упражнений;</w:t>
      </w:r>
    </w:p>
    <w:p w14:paraId="0D4B9D02" w14:textId="77777777" w:rsidR="000E1BEE" w:rsidRPr="00570FE8" w:rsidRDefault="000E1BEE" w:rsidP="00570FE8">
      <w:pPr>
        <w:pStyle w:val="ae"/>
        <w:ind w:left="0"/>
        <w:rPr>
          <w:bCs/>
          <w:szCs w:val="28"/>
        </w:rPr>
      </w:pPr>
      <w:r w:rsidRPr="00570FE8">
        <w:rPr>
          <w:bCs/>
          <w:szCs w:val="28"/>
        </w:rPr>
        <w:t>содержание физкультурно-оздоровительных программ;</w:t>
      </w:r>
    </w:p>
    <w:p w14:paraId="45E6611A" w14:textId="31D4C8EF" w:rsidR="00B53874" w:rsidRPr="005413A6" w:rsidRDefault="000E1BEE" w:rsidP="005413A6">
      <w:pPr>
        <w:pStyle w:val="ae"/>
        <w:ind w:left="0"/>
        <w:rPr>
          <w:bCs/>
          <w:szCs w:val="28"/>
        </w:rPr>
      </w:pPr>
      <w:r w:rsidRPr="00570FE8">
        <w:rPr>
          <w:bCs/>
          <w:szCs w:val="28"/>
        </w:rPr>
        <w:t>классификацию физических упражнений и видов спорта</w:t>
      </w:r>
      <w:r w:rsidR="005413A6">
        <w:rPr>
          <w:bCs/>
          <w:szCs w:val="28"/>
        </w:rPr>
        <w:t>;</w:t>
      </w:r>
    </w:p>
    <w:p w14:paraId="3227FD42" w14:textId="77777777" w:rsidR="00934CC1" w:rsidRPr="00570FE8" w:rsidRDefault="00934CC1" w:rsidP="00570FE8">
      <w:pPr>
        <w:widowControl w:val="0"/>
        <w:tabs>
          <w:tab w:val="num" w:pos="0"/>
          <w:tab w:val="left" w:pos="720"/>
        </w:tabs>
        <w:ind w:firstLine="0"/>
        <w:rPr>
          <w:b/>
          <w:szCs w:val="28"/>
        </w:rPr>
      </w:pPr>
      <w:r w:rsidRPr="00570FE8">
        <w:rPr>
          <w:b/>
          <w:szCs w:val="28"/>
        </w:rPr>
        <w:t>уметь:</w:t>
      </w:r>
    </w:p>
    <w:p w14:paraId="432BAC83" w14:textId="77777777" w:rsidR="000E1BEE" w:rsidRPr="00570FE8" w:rsidRDefault="000E1BEE" w:rsidP="00570FE8">
      <w:pPr>
        <w:rPr>
          <w:bCs/>
          <w:szCs w:val="28"/>
        </w:rPr>
      </w:pPr>
      <w:r w:rsidRPr="00570FE8">
        <w:rPr>
          <w:bCs/>
          <w:szCs w:val="28"/>
        </w:rPr>
        <w:t>применять различные варианты методик физического воспитания в начальных классах;</w:t>
      </w:r>
    </w:p>
    <w:p w14:paraId="7D85E7C4" w14:textId="77777777" w:rsidR="000E1BEE" w:rsidRPr="00570FE8" w:rsidRDefault="000E1BEE" w:rsidP="00570FE8">
      <w:pPr>
        <w:rPr>
          <w:bCs/>
          <w:szCs w:val="28"/>
        </w:rPr>
      </w:pPr>
      <w:r w:rsidRPr="00570FE8">
        <w:rPr>
          <w:bCs/>
          <w:szCs w:val="28"/>
        </w:rPr>
        <w:t>использовать различные формы организации физического воспитания детей младшего школьного возраста;</w:t>
      </w:r>
    </w:p>
    <w:p w14:paraId="151943AA" w14:textId="712B94A7" w:rsidR="000E1BEE" w:rsidRPr="00570FE8" w:rsidRDefault="000E1BEE" w:rsidP="00570FE8">
      <w:pPr>
        <w:rPr>
          <w:bCs/>
          <w:szCs w:val="28"/>
        </w:rPr>
      </w:pPr>
      <w:r w:rsidRPr="00570FE8">
        <w:rPr>
          <w:bCs/>
          <w:szCs w:val="28"/>
        </w:rPr>
        <w:t>проводить физкультурно-оздоровительные мероприятия в начальной школе;</w:t>
      </w:r>
    </w:p>
    <w:p w14:paraId="0545952C" w14:textId="77777777" w:rsidR="000E1BEE" w:rsidRPr="00570FE8" w:rsidRDefault="000E1BEE" w:rsidP="00570FE8">
      <w:pPr>
        <w:pStyle w:val="ae"/>
        <w:ind w:left="0"/>
        <w:rPr>
          <w:bCs/>
          <w:szCs w:val="28"/>
        </w:rPr>
      </w:pPr>
      <w:r w:rsidRPr="00570FE8">
        <w:rPr>
          <w:bCs/>
          <w:szCs w:val="28"/>
        </w:rPr>
        <w:t>применять методические подходы к основанию физических упражнений в процессе самостоятельных занятий;</w:t>
      </w:r>
    </w:p>
    <w:p w14:paraId="5978663D" w14:textId="77777777" w:rsidR="000E1BEE" w:rsidRPr="00570FE8" w:rsidRDefault="000E1BEE" w:rsidP="00570FE8">
      <w:pPr>
        <w:pStyle w:val="ae"/>
        <w:ind w:left="0"/>
        <w:rPr>
          <w:bCs/>
          <w:szCs w:val="28"/>
        </w:rPr>
      </w:pPr>
      <w:r w:rsidRPr="00570FE8">
        <w:rPr>
          <w:bCs/>
          <w:szCs w:val="28"/>
        </w:rPr>
        <w:t>участвовать в физкультурно-оздоровительных и спортивно-массовых мероприятиях в период обучения и профессиональной деятельности;</w:t>
      </w:r>
    </w:p>
    <w:p w14:paraId="7AF72745" w14:textId="77777777" w:rsidR="000E1BEE" w:rsidRPr="00570FE8" w:rsidRDefault="000E1BEE" w:rsidP="00570FE8">
      <w:pPr>
        <w:widowControl w:val="0"/>
        <w:autoSpaceDE w:val="0"/>
        <w:autoSpaceDN w:val="0"/>
        <w:adjustRightInd w:val="0"/>
        <w:ind w:firstLine="708"/>
        <w:rPr>
          <w:bCs/>
          <w:szCs w:val="28"/>
        </w:rPr>
      </w:pPr>
      <w:r w:rsidRPr="00570FE8">
        <w:rPr>
          <w:bCs/>
          <w:szCs w:val="28"/>
        </w:rPr>
        <w:t xml:space="preserve">применять </w:t>
      </w:r>
      <w:proofErr w:type="spellStart"/>
      <w:r w:rsidRPr="00570FE8">
        <w:rPr>
          <w:bCs/>
          <w:szCs w:val="28"/>
        </w:rPr>
        <w:t>общеметодические</w:t>
      </w:r>
      <w:proofErr w:type="spellEnd"/>
      <w:r w:rsidRPr="00570FE8">
        <w:rPr>
          <w:bCs/>
          <w:szCs w:val="28"/>
        </w:rPr>
        <w:t xml:space="preserve"> и специфические принципы физического воспитания;</w:t>
      </w:r>
    </w:p>
    <w:p w14:paraId="76AA7E98" w14:textId="77777777" w:rsidR="005022DB" w:rsidRPr="00570FE8" w:rsidRDefault="005022DB" w:rsidP="00570FE8">
      <w:pPr>
        <w:widowControl w:val="0"/>
        <w:autoSpaceDE w:val="0"/>
        <w:autoSpaceDN w:val="0"/>
        <w:adjustRightInd w:val="0"/>
        <w:ind w:firstLine="708"/>
        <w:rPr>
          <w:bCs/>
          <w:szCs w:val="28"/>
        </w:rPr>
      </w:pPr>
      <w:r w:rsidRPr="00570FE8">
        <w:rPr>
          <w:bCs/>
          <w:szCs w:val="28"/>
        </w:rPr>
        <w:t>планировать внеклассные физкультурно-оздоровительные и спортивно-массовые мероприятия в начальной школе;</w:t>
      </w:r>
    </w:p>
    <w:p w14:paraId="05C7893B" w14:textId="67150379" w:rsidR="000E1BEE" w:rsidRPr="00570FE8" w:rsidRDefault="000E1BEE" w:rsidP="00570FE8">
      <w:pPr>
        <w:pStyle w:val="ae"/>
        <w:ind w:left="0"/>
        <w:rPr>
          <w:bCs/>
          <w:szCs w:val="28"/>
        </w:rPr>
      </w:pPr>
      <w:r w:rsidRPr="00570FE8">
        <w:rPr>
          <w:bCs/>
          <w:szCs w:val="28"/>
        </w:rPr>
        <w:t>контролировать и оценивать уровень физического здоровья и результатов физкультурно-спортивной деятельности</w:t>
      </w:r>
      <w:r w:rsidR="005413A6">
        <w:rPr>
          <w:bCs/>
          <w:szCs w:val="28"/>
        </w:rPr>
        <w:t>;</w:t>
      </w:r>
    </w:p>
    <w:p w14:paraId="331B08AA" w14:textId="77777777" w:rsidR="00934CC1" w:rsidRPr="00570FE8" w:rsidRDefault="00934CC1" w:rsidP="00570FE8">
      <w:pPr>
        <w:widowControl w:val="0"/>
        <w:ind w:firstLine="708"/>
        <w:rPr>
          <w:b/>
          <w:szCs w:val="28"/>
        </w:rPr>
      </w:pPr>
      <w:r w:rsidRPr="00570FE8">
        <w:rPr>
          <w:b/>
          <w:szCs w:val="28"/>
        </w:rPr>
        <w:t>владеть:</w:t>
      </w:r>
    </w:p>
    <w:p w14:paraId="2F283D3F" w14:textId="77777777" w:rsidR="005022DB" w:rsidRPr="00570FE8" w:rsidRDefault="000E1BEE" w:rsidP="00570FE8">
      <w:pPr>
        <w:widowControl w:val="0"/>
        <w:autoSpaceDE w:val="0"/>
        <w:autoSpaceDN w:val="0"/>
        <w:adjustRightInd w:val="0"/>
        <w:ind w:firstLine="708"/>
        <w:rPr>
          <w:bCs/>
          <w:szCs w:val="28"/>
        </w:rPr>
      </w:pPr>
      <w:r w:rsidRPr="00570FE8">
        <w:rPr>
          <w:bCs/>
          <w:szCs w:val="28"/>
        </w:rPr>
        <w:t>двигательными умениями и навыками по основным р</w:t>
      </w:r>
      <w:r w:rsidR="005022DB" w:rsidRPr="00570FE8">
        <w:rPr>
          <w:bCs/>
          <w:szCs w:val="28"/>
        </w:rPr>
        <w:t>азделам физического воспитания;</w:t>
      </w:r>
    </w:p>
    <w:p w14:paraId="35C26B69" w14:textId="77777777" w:rsidR="005022DB" w:rsidRPr="00570FE8" w:rsidRDefault="005022DB" w:rsidP="00570FE8">
      <w:pPr>
        <w:widowControl w:val="0"/>
        <w:autoSpaceDE w:val="0"/>
        <w:autoSpaceDN w:val="0"/>
        <w:adjustRightInd w:val="0"/>
        <w:ind w:firstLine="708"/>
        <w:rPr>
          <w:bCs/>
          <w:szCs w:val="28"/>
        </w:rPr>
      </w:pPr>
      <w:r w:rsidRPr="00570FE8">
        <w:rPr>
          <w:szCs w:val="28"/>
        </w:rPr>
        <w:t xml:space="preserve">информационно-коммуникативными технологиями, </w:t>
      </w:r>
      <w:r w:rsidR="00077F97" w:rsidRPr="00570FE8">
        <w:rPr>
          <w:szCs w:val="28"/>
        </w:rPr>
        <w:t>которые обеспечивают контроль уровня физической нагрузки;</w:t>
      </w:r>
    </w:p>
    <w:p w14:paraId="7E9F6698" w14:textId="77777777" w:rsidR="00934CC1" w:rsidRPr="00570FE8" w:rsidRDefault="00675318" w:rsidP="00570FE8">
      <w:pPr>
        <w:widowControl w:val="0"/>
        <w:autoSpaceDE w:val="0"/>
        <w:autoSpaceDN w:val="0"/>
        <w:adjustRightInd w:val="0"/>
        <w:ind w:firstLine="708"/>
        <w:rPr>
          <w:bCs/>
          <w:szCs w:val="28"/>
        </w:rPr>
      </w:pPr>
      <w:r w:rsidRPr="00570FE8">
        <w:rPr>
          <w:szCs w:val="28"/>
        </w:rPr>
        <w:t xml:space="preserve">приемами самоанализа профессиональной деятельности для определения направлений саморазвития. </w:t>
      </w:r>
    </w:p>
    <w:p w14:paraId="04AEA36F" w14:textId="77777777" w:rsidR="005413A6" w:rsidRPr="005413A6" w:rsidRDefault="005413A6" w:rsidP="005413A6">
      <w:pPr>
        <w:rPr>
          <w:noProof/>
          <w:szCs w:val="28"/>
        </w:rPr>
      </w:pPr>
      <w:r>
        <w:rPr>
          <w:szCs w:val="28"/>
        </w:rPr>
        <w:t>И</w:t>
      </w:r>
      <w:r w:rsidR="005022DB" w:rsidRPr="00570FE8">
        <w:rPr>
          <w:szCs w:val="28"/>
        </w:rPr>
        <w:t xml:space="preserve">зучение учебной дисциплины «Методика преподавания физической культуры» должно обеспечить формирование у студентов </w:t>
      </w:r>
      <w:r w:rsidRPr="005413A6">
        <w:rPr>
          <w:b/>
          <w:bCs/>
          <w:szCs w:val="28"/>
        </w:rPr>
        <w:t>универсальных компетенций</w:t>
      </w:r>
      <w:r>
        <w:rPr>
          <w:szCs w:val="28"/>
        </w:rPr>
        <w:t xml:space="preserve">: </w:t>
      </w:r>
      <w:r>
        <w:rPr>
          <w:noProof/>
          <w:szCs w:val="28"/>
        </w:rPr>
        <w:t>п</w:t>
      </w:r>
      <w:r w:rsidRPr="00E50A10">
        <w:rPr>
          <w:noProof/>
          <w:szCs w:val="28"/>
        </w:rPr>
        <w:t>роявлять инициативу и адаптироваться к изменениям в профессиональной деятельности</w:t>
      </w:r>
      <w:r w:rsidRPr="001B1027">
        <w:rPr>
          <w:noProof/>
          <w:szCs w:val="28"/>
        </w:rPr>
        <w:t>;</w:t>
      </w:r>
      <w:r>
        <w:rPr>
          <w:noProof/>
          <w:szCs w:val="28"/>
        </w:rPr>
        <w:t xml:space="preserve"> и</w:t>
      </w:r>
      <w:r w:rsidRPr="005413A6">
        <w:rPr>
          <w:noProof/>
          <w:szCs w:val="28"/>
        </w:rPr>
        <w:t>спользовать средства физической культуры и спорта для сохранения и укрепления здоровья, профилактики заболеваний</w:t>
      </w:r>
      <w:r>
        <w:rPr>
          <w:noProof/>
          <w:szCs w:val="28"/>
        </w:rPr>
        <w:t xml:space="preserve">; </w:t>
      </w:r>
      <w:r w:rsidRPr="005413A6">
        <w:rPr>
          <w:b/>
          <w:noProof/>
          <w:szCs w:val="28"/>
        </w:rPr>
        <w:t>базовых профессиональных компетенций</w:t>
      </w:r>
      <w:r w:rsidRPr="005413A6">
        <w:rPr>
          <w:noProof/>
          <w:szCs w:val="28"/>
        </w:rPr>
        <w:t>: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49FF8184" w14:textId="57DC9FB4" w:rsidR="0027608E" w:rsidRPr="00570FE8" w:rsidRDefault="005413A6" w:rsidP="00570FE8">
      <w:pPr>
        <w:rPr>
          <w:szCs w:val="28"/>
        </w:rPr>
      </w:pPr>
      <w:r w:rsidRPr="00C079C3">
        <w:rPr>
          <w:noProof/>
          <w:spacing w:val="-4"/>
          <w:szCs w:val="28"/>
        </w:rPr>
        <w:t xml:space="preserve">На изучение учебной дисциплины </w:t>
      </w:r>
      <w:r w:rsidR="0027608E" w:rsidRPr="00570FE8">
        <w:rPr>
          <w:szCs w:val="28"/>
        </w:rPr>
        <w:t xml:space="preserve">«Методика преподавания физической культуры» </w:t>
      </w:r>
      <w:r w:rsidRPr="00C079C3">
        <w:rPr>
          <w:noProof/>
          <w:spacing w:val="-4"/>
          <w:szCs w:val="28"/>
        </w:rPr>
        <w:t>отведено всего 10</w:t>
      </w:r>
      <w:r>
        <w:rPr>
          <w:noProof/>
          <w:spacing w:val="-4"/>
          <w:szCs w:val="28"/>
        </w:rPr>
        <w:t>8</w:t>
      </w:r>
      <w:r w:rsidRPr="00C079C3">
        <w:rPr>
          <w:noProof/>
          <w:spacing w:val="-4"/>
          <w:szCs w:val="28"/>
        </w:rPr>
        <w:t xml:space="preserve"> часов, из них аудиторных </w:t>
      </w:r>
      <w:r w:rsidR="0027608E" w:rsidRPr="00570FE8">
        <w:rPr>
          <w:szCs w:val="28"/>
        </w:rPr>
        <w:t xml:space="preserve">– </w:t>
      </w:r>
      <w:r w:rsidR="00CC09B7" w:rsidRPr="00570FE8">
        <w:rPr>
          <w:szCs w:val="28"/>
        </w:rPr>
        <w:t>6</w:t>
      </w:r>
      <w:r w:rsidR="0027608E" w:rsidRPr="00570FE8">
        <w:rPr>
          <w:szCs w:val="28"/>
        </w:rPr>
        <w:t>0 часов.</w:t>
      </w:r>
      <w:r>
        <w:rPr>
          <w:szCs w:val="28"/>
        </w:rPr>
        <w:t xml:space="preserve"> </w:t>
      </w:r>
      <w:r w:rsidRPr="00C079C3">
        <w:rPr>
          <w:noProof/>
          <w:spacing w:val="-4"/>
          <w:szCs w:val="28"/>
        </w:rPr>
        <w:t>Примерное распределение аудиторных часов по видам занятий</w:t>
      </w:r>
      <w:r w:rsidR="0027608E" w:rsidRPr="00570FE8">
        <w:rPr>
          <w:szCs w:val="28"/>
        </w:rPr>
        <w:t xml:space="preserve">: лекции – 20 часов; практические занятия – </w:t>
      </w:r>
      <w:r w:rsidR="00CC09B7" w:rsidRPr="00570FE8">
        <w:rPr>
          <w:szCs w:val="28"/>
        </w:rPr>
        <w:t>4</w:t>
      </w:r>
      <w:r w:rsidR="0027608E" w:rsidRPr="00570FE8">
        <w:rPr>
          <w:szCs w:val="28"/>
        </w:rPr>
        <w:t xml:space="preserve">0 часов. </w:t>
      </w:r>
    </w:p>
    <w:p w14:paraId="6A188469" w14:textId="289DDA81" w:rsidR="00077F97" w:rsidRPr="00570FE8" w:rsidRDefault="00077F97" w:rsidP="00570FE8">
      <w:pPr>
        <w:rPr>
          <w:szCs w:val="28"/>
        </w:rPr>
      </w:pPr>
      <w:r w:rsidRPr="00570FE8">
        <w:rPr>
          <w:szCs w:val="28"/>
        </w:rPr>
        <w:t>Р</w:t>
      </w:r>
      <w:r w:rsidR="0027608E" w:rsidRPr="00570FE8">
        <w:rPr>
          <w:szCs w:val="28"/>
        </w:rPr>
        <w:t>екомендуемая</w:t>
      </w:r>
      <w:r w:rsidRPr="00570FE8">
        <w:rPr>
          <w:szCs w:val="28"/>
        </w:rPr>
        <w:t xml:space="preserve"> форма </w:t>
      </w:r>
      <w:r w:rsidR="006F5E51">
        <w:rPr>
          <w:szCs w:val="28"/>
        </w:rPr>
        <w:t>промежуточной</w:t>
      </w:r>
      <w:r w:rsidRPr="00570FE8">
        <w:rPr>
          <w:szCs w:val="28"/>
        </w:rPr>
        <w:t xml:space="preserve"> ат</w:t>
      </w:r>
      <w:r w:rsidR="0027608E" w:rsidRPr="00570FE8">
        <w:rPr>
          <w:szCs w:val="28"/>
        </w:rPr>
        <w:t>тестации</w:t>
      </w:r>
      <w:r w:rsidRPr="00570FE8">
        <w:rPr>
          <w:szCs w:val="28"/>
        </w:rPr>
        <w:t xml:space="preserve"> – за</w:t>
      </w:r>
      <w:r w:rsidR="0027608E" w:rsidRPr="00570FE8">
        <w:rPr>
          <w:szCs w:val="28"/>
        </w:rPr>
        <w:t>чет.</w:t>
      </w:r>
    </w:p>
    <w:p w14:paraId="499C99B8" w14:textId="77777777" w:rsidR="0027608E" w:rsidRPr="00570FE8" w:rsidRDefault="0027608E" w:rsidP="00570FE8">
      <w:pPr>
        <w:rPr>
          <w:szCs w:val="28"/>
        </w:rPr>
      </w:pPr>
    </w:p>
    <w:p w14:paraId="17C1FF10" w14:textId="77777777" w:rsidR="0027608E" w:rsidRPr="00570FE8" w:rsidRDefault="0027608E" w:rsidP="00570FE8">
      <w:pPr>
        <w:rPr>
          <w:szCs w:val="28"/>
        </w:rPr>
      </w:pPr>
    </w:p>
    <w:p w14:paraId="0862CCC7" w14:textId="77777777" w:rsidR="00B53874" w:rsidRPr="00570FE8" w:rsidRDefault="00B53874" w:rsidP="00570FE8">
      <w:pPr>
        <w:widowControl w:val="0"/>
        <w:tabs>
          <w:tab w:val="num" w:pos="0"/>
          <w:tab w:val="left" w:pos="720"/>
        </w:tabs>
        <w:ind w:firstLine="0"/>
        <w:rPr>
          <w:szCs w:val="28"/>
        </w:rPr>
      </w:pPr>
    </w:p>
    <w:p w14:paraId="5156981A" w14:textId="77777777" w:rsidR="00B53874" w:rsidRPr="00570FE8" w:rsidRDefault="00B53874" w:rsidP="00570FE8">
      <w:pPr>
        <w:widowControl w:val="0"/>
        <w:tabs>
          <w:tab w:val="num" w:pos="0"/>
          <w:tab w:val="left" w:pos="720"/>
        </w:tabs>
        <w:ind w:firstLine="0"/>
        <w:rPr>
          <w:szCs w:val="28"/>
        </w:rPr>
      </w:pPr>
    </w:p>
    <w:p w14:paraId="021604ED" w14:textId="77777777" w:rsidR="00CC09B7" w:rsidRPr="00570FE8" w:rsidRDefault="00CC09B7" w:rsidP="00570FE8">
      <w:pPr>
        <w:ind w:firstLine="0"/>
        <w:jc w:val="left"/>
        <w:rPr>
          <w:szCs w:val="28"/>
        </w:rPr>
      </w:pPr>
      <w:r w:rsidRPr="00570FE8">
        <w:rPr>
          <w:szCs w:val="28"/>
        </w:rPr>
        <w:br w:type="page"/>
      </w:r>
    </w:p>
    <w:p w14:paraId="21C7A5A8" w14:textId="77777777" w:rsidR="00A47BFD" w:rsidRPr="00570FE8" w:rsidRDefault="00473C8D" w:rsidP="00570FE8">
      <w:pPr>
        <w:widowControl w:val="0"/>
        <w:jc w:val="center"/>
        <w:rPr>
          <w:b/>
          <w:szCs w:val="28"/>
        </w:rPr>
      </w:pPr>
      <w:r w:rsidRPr="00570FE8">
        <w:rPr>
          <w:b/>
          <w:szCs w:val="28"/>
        </w:rPr>
        <w:t>ПРИМЕРНЫЙ ТЕМАТИЧЕСКИЙ ПЛАН</w:t>
      </w:r>
    </w:p>
    <w:p w14:paraId="032AE24C" w14:textId="77777777" w:rsidR="0039517E" w:rsidRPr="00570FE8" w:rsidRDefault="0039517E" w:rsidP="00570FE8">
      <w:pPr>
        <w:widowControl w:val="0"/>
        <w:jc w:val="center"/>
        <w:rPr>
          <w:szCs w:val="28"/>
        </w:rPr>
      </w:pPr>
    </w:p>
    <w:tbl>
      <w:tblPr>
        <w:tblStyle w:val="af5"/>
        <w:tblW w:w="9492" w:type="dxa"/>
        <w:tblLayout w:type="fixed"/>
        <w:tblLook w:val="04A0" w:firstRow="1" w:lastRow="0" w:firstColumn="1" w:lastColumn="0" w:noHBand="0" w:noVBand="1"/>
      </w:tblPr>
      <w:tblGrid>
        <w:gridCol w:w="497"/>
        <w:gridCol w:w="7011"/>
        <w:gridCol w:w="850"/>
        <w:gridCol w:w="567"/>
        <w:gridCol w:w="567"/>
      </w:tblGrid>
      <w:tr w:rsidR="00B827D0" w:rsidRPr="00570FE8" w14:paraId="3105301E" w14:textId="77777777" w:rsidTr="004B140B">
        <w:trPr>
          <w:cantSplit/>
          <w:trHeight w:val="573"/>
        </w:trPr>
        <w:tc>
          <w:tcPr>
            <w:tcW w:w="497" w:type="dxa"/>
            <w:vMerge w:val="restart"/>
            <w:vAlign w:val="center"/>
          </w:tcPr>
          <w:p w14:paraId="1F3833EF" w14:textId="77777777" w:rsidR="00B827D0" w:rsidRPr="00570FE8" w:rsidRDefault="00B827D0" w:rsidP="00570FE8">
            <w:pPr>
              <w:widowControl w:val="0"/>
              <w:ind w:firstLine="0"/>
              <w:rPr>
                <w:szCs w:val="28"/>
              </w:rPr>
            </w:pPr>
            <w:r w:rsidRPr="00570FE8">
              <w:rPr>
                <w:szCs w:val="28"/>
              </w:rPr>
              <w:t>№</w:t>
            </w:r>
          </w:p>
        </w:tc>
        <w:tc>
          <w:tcPr>
            <w:tcW w:w="7011" w:type="dxa"/>
            <w:vMerge w:val="restart"/>
            <w:vAlign w:val="center"/>
          </w:tcPr>
          <w:p w14:paraId="4A2D25C0" w14:textId="41B3F16D" w:rsidR="00B827D0" w:rsidRPr="00570FE8" w:rsidRDefault="00B827D0" w:rsidP="00570FE8">
            <w:pPr>
              <w:widowControl w:val="0"/>
              <w:ind w:firstLine="0"/>
              <w:jc w:val="center"/>
              <w:rPr>
                <w:szCs w:val="28"/>
              </w:rPr>
            </w:pPr>
            <w:r w:rsidRPr="00570FE8">
              <w:rPr>
                <w:szCs w:val="28"/>
              </w:rPr>
              <w:t>Название темы</w:t>
            </w:r>
          </w:p>
        </w:tc>
        <w:tc>
          <w:tcPr>
            <w:tcW w:w="850" w:type="dxa"/>
            <w:vMerge w:val="restart"/>
            <w:textDirection w:val="btLr"/>
            <w:vAlign w:val="center"/>
          </w:tcPr>
          <w:p w14:paraId="410E23FF" w14:textId="77777777" w:rsidR="00B827D0" w:rsidRPr="00570FE8" w:rsidRDefault="00B827D0" w:rsidP="004B140B">
            <w:pPr>
              <w:widowControl w:val="0"/>
              <w:ind w:left="-107" w:right="-108" w:firstLine="0"/>
              <w:jc w:val="center"/>
              <w:rPr>
                <w:szCs w:val="28"/>
              </w:rPr>
            </w:pPr>
            <w:r w:rsidRPr="00570FE8">
              <w:rPr>
                <w:szCs w:val="28"/>
              </w:rPr>
              <w:t>Всего аудиторных часов</w:t>
            </w:r>
          </w:p>
        </w:tc>
        <w:tc>
          <w:tcPr>
            <w:tcW w:w="1134" w:type="dxa"/>
            <w:gridSpan w:val="2"/>
            <w:vAlign w:val="center"/>
          </w:tcPr>
          <w:p w14:paraId="5687C108" w14:textId="2126CEEC" w:rsidR="00B827D0" w:rsidRPr="00570FE8" w:rsidRDefault="005413A6" w:rsidP="005413A6">
            <w:pPr>
              <w:widowControl w:val="0"/>
              <w:ind w:left="-114" w:right="-116" w:firstLine="0"/>
              <w:jc w:val="center"/>
              <w:rPr>
                <w:szCs w:val="28"/>
              </w:rPr>
            </w:pPr>
            <w:r>
              <w:rPr>
                <w:szCs w:val="28"/>
              </w:rPr>
              <w:t>из них</w:t>
            </w:r>
          </w:p>
        </w:tc>
      </w:tr>
      <w:tr w:rsidR="00CC09B7" w:rsidRPr="00570FE8" w14:paraId="695E1919" w14:textId="77777777" w:rsidTr="004B140B">
        <w:trPr>
          <w:cantSplit/>
          <w:trHeight w:val="1693"/>
        </w:trPr>
        <w:tc>
          <w:tcPr>
            <w:tcW w:w="497" w:type="dxa"/>
            <w:vMerge/>
            <w:vAlign w:val="center"/>
          </w:tcPr>
          <w:p w14:paraId="2F13AB11" w14:textId="77777777" w:rsidR="00CC09B7" w:rsidRPr="00570FE8" w:rsidRDefault="00CC09B7" w:rsidP="00570FE8">
            <w:pPr>
              <w:widowControl w:val="0"/>
              <w:ind w:firstLine="0"/>
              <w:rPr>
                <w:szCs w:val="28"/>
              </w:rPr>
            </w:pPr>
          </w:p>
        </w:tc>
        <w:tc>
          <w:tcPr>
            <w:tcW w:w="7011" w:type="dxa"/>
            <w:vMerge/>
            <w:vAlign w:val="center"/>
          </w:tcPr>
          <w:p w14:paraId="20967F8C" w14:textId="77777777" w:rsidR="00CC09B7" w:rsidRPr="00570FE8" w:rsidRDefault="00CC09B7" w:rsidP="00570FE8">
            <w:pPr>
              <w:widowControl w:val="0"/>
              <w:ind w:firstLine="0"/>
              <w:jc w:val="center"/>
              <w:rPr>
                <w:szCs w:val="28"/>
              </w:rPr>
            </w:pPr>
          </w:p>
        </w:tc>
        <w:tc>
          <w:tcPr>
            <w:tcW w:w="850" w:type="dxa"/>
            <w:vMerge/>
            <w:vAlign w:val="center"/>
          </w:tcPr>
          <w:p w14:paraId="48A7E591" w14:textId="77777777" w:rsidR="00CC09B7" w:rsidRPr="00570FE8" w:rsidRDefault="00CC09B7" w:rsidP="004B140B">
            <w:pPr>
              <w:widowControl w:val="0"/>
              <w:ind w:firstLine="0"/>
              <w:jc w:val="center"/>
              <w:rPr>
                <w:szCs w:val="28"/>
              </w:rPr>
            </w:pPr>
          </w:p>
        </w:tc>
        <w:tc>
          <w:tcPr>
            <w:tcW w:w="567" w:type="dxa"/>
            <w:textDirection w:val="btLr"/>
            <w:vAlign w:val="center"/>
          </w:tcPr>
          <w:p w14:paraId="6C1EBEFE" w14:textId="224FB2CF" w:rsidR="00CC09B7" w:rsidRPr="00570FE8" w:rsidRDefault="005413A6" w:rsidP="004B140B">
            <w:pPr>
              <w:widowControl w:val="0"/>
              <w:ind w:left="-108" w:right="-111" w:firstLine="0"/>
              <w:jc w:val="center"/>
              <w:rPr>
                <w:szCs w:val="28"/>
              </w:rPr>
            </w:pPr>
            <w:r>
              <w:rPr>
                <w:szCs w:val="28"/>
              </w:rPr>
              <w:t>л</w:t>
            </w:r>
            <w:r w:rsidR="00CC09B7" w:rsidRPr="00570FE8">
              <w:rPr>
                <w:szCs w:val="28"/>
              </w:rPr>
              <w:t>екции</w:t>
            </w:r>
          </w:p>
        </w:tc>
        <w:tc>
          <w:tcPr>
            <w:tcW w:w="567" w:type="dxa"/>
            <w:textDirection w:val="btLr"/>
            <w:vAlign w:val="center"/>
          </w:tcPr>
          <w:p w14:paraId="729215E0" w14:textId="0E74A015" w:rsidR="00CC09B7" w:rsidRPr="00570FE8" w:rsidRDefault="005413A6" w:rsidP="004B140B">
            <w:pPr>
              <w:widowControl w:val="0"/>
              <w:ind w:left="-105" w:right="-114" w:firstLine="0"/>
              <w:jc w:val="center"/>
              <w:rPr>
                <w:szCs w:val="28"/>
              </w:rPr>
            </w:pPr>
            <w:r>
              <w:rPr>
                <w:szCs w:val="28"/>
              </w:rPr>
              <w:t>п</w:t>
            </w:r>
            <w:r w:rsidR="00CC09B7" w:rsidRPr="00570FE8">
              <w:rPr>
                <w:szCs w:val="28"/>
              </w:rPr>
              <w:t xml:space="preserve">рактические </w:t>
            </w:r>
          </w:p>
        </w:tc>
      </w:tr>
      <w:tr w:rsidR="003B76AF" w:rsidRPr="00570FE8" w14:paraId="06D94718" w14:textId="77777777" w:rsidTr="005413A6">
        <w:tc>
          <w:tcPr>
            <w:tcW w:w="497" w:type="dxa"/>
          </w:tcPr>
          <w:p w14:paraId="59F5D57B" w14:textId="77777777" w:rsidR="003B76AF" w:rsidRPr="00570FE8" w:rsidRDefault="003B76AF" w:rsidP="00570FE8">
            <w:pPr>
              <w:widowControl w:val="0"/>
              <w:ind w:firstLine="0"/>
              <w:jc w:val="center"/>
              <w:rPr>
                <w:szCs w:val="28"/>
              </w:rPr>
            </w:pPr>
            <w:r w:rsidRPr="00570FE8">
              <w:rPr>
                <w:szCs w:val="28"/>
              </w:rPr>
              <w:t>1</w:t>
            </w:r>
          </w:p>
        </w:tc>
        <w:tc>
          <w:tcPr>
            <w:tcW w:w="7011" w:type="dxa"/>
          </w:tcPr>
          <w:p w14:paraId="470BC41F" w14:textId="77777777" w:rsidR="003B76AF" w:rsidRPr="00570FE8" w:rsidRDefault="003B76AF" w:rsidP="005413A6">
            <w:pPr>
              <w:widowControl w:val="0"/>
              <w:ind w:firstLine="0"/>
              <w:jc w:val="left"/>
              <w:rPr>
                <w:szCs w:val="28"/>
              </w:rPr>
            </w:pPr>
            <w:r w:rsidRPr="00570FE8">
              <w:rPr>
                <w:szCs w:val="28"/>
              </w:rPr>
              <w:t>Физическая культура и ее детерминация в развитии человека и общества. Система физического воспитания</w:t>
            </w:r>
          </w:p>
        </w:tc>
        <w:tc>
          <w:tcPr>
            <w:tcW w:w="850" w:type="dxa"/>
          </w:tcPr>
          <w:p w14:paraId="296FBD71"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3EC36C45"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6A1D7332" w14:textId="77777777" w:rsidR="003B76AF" w:rsidRPr="00570FE8" w:rsidRDefault="003B76AF" w:rsidP="00570FE8">
            <w:pPr>
              <w:widowControl w:val="0"/>
              <w:ind w:firstLine="0"/>
              <w:rPr>
                <w:szCs w:val="28"/>
              </w:rPr>
            </w:pPr>
          </w:p>
        </w:tc>
      </w:tr>
      <w:tr w:rsidR="003B76AF" w:rsidRPr="00570FE8" w14:paraId="601A71FA" w14:textId="77777777" w:rsidTr="005413A6">
        <w:tc>
          <w:tcPr>
            <w:tcW w:w="497" w:type="dxa"/>
          </w:tcPr>
          <w:p w14:paraId="588915D8" w14:textId="77777777" w:rsidR="003B76AF" w:rsidRPr="00570FE8" w:rsidRDefault="003B76AF" w:rsidP="00570FE8">
            <w:pPr>
              <w:widowControl w:val="0"/>
              <w:ind w:firstLine="0"/>
              <w:jc w:val="center"/>
              <w:rPr>
                <w:szCs w:val="28"/>
              </w:rPr>
            </w:pPr>
            <w:r w:rsidRPr="00570FE8">
              <w:rPr>
                <w:szCs w:val="28"/>
              </w:rPr>
              <w:t>2</w:t>
            </w:r>
          </w:p>
        </w:tc>
        <w:tc>
          <w:tcPr>
            <w:tcW w:w="7011" w:type="dxa"/>
          </w:tcPr>
          <w:p w14:paraId="1E17ED2B" w14:textId="6DDF3775" w:rsidR="003B76AF" w:rsidRPr="00570FE8" w:rsidRDefault="003B76AF" w:rsidP="005413A6">
            <w:pPr>
              <w:widowControl w:val="0"/>
              <w:ind w:firstLine="0"/>
              <w:jc w:val="left"/>
              <w:rPr>
                <w:szCs w:val="28"/>
              </w:rPr>
            </w:pPr>
            <w:r w:rsidRPr="00570FE8">
              <w:rPr>
                <w:szCs w:val="28"/>
              </w:rPr>
              <w:t>Особенности развития младших школьников</w:t>
            </w:r>
          </w:p>
        </w:tc>
        <w:tc>
          <w:tcPr>
            <w:tcW w:w="850" w:type="dxa"/>
          </w:tcPr>
          <w:p w14:paraId="16F23B1A"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65D21BED"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488637E0" w14:textId="77777777" w:rsidR="003B76AF" w:rsidRPr="00570FE8" w:rsidRDefault="003B76AF" w:rsidP="00570FE8">
            <w:pPr>
              <w:widowControl w:val="0"/>
              <w:ind w:firstLine="0"/>
              <w:rPr>
                <w:szCs w:val="28"/>
              </w:rPr>
            </w:pPr>
          </w:p>
        </w:tc>
      </w:tr>
      <w:tr w:rsidR="003B76AF" w:rsidRPr="00570FE8" w14:paraId="72592C45" w14:textId="77777777" w:rsidTr="005413A6">
        <w:tc>
          <w:tcPr>
            <w:tcW w:w="497" w:type="dxa"/>
          </w:tcPr>
          <w:p w14:paraId="71936958" w14:textId="77777777" w:rsidR="003B76AF" w:rsidRPr="00570FE8" w:rsidRDefault="003B76AF" w:rsidP="00570FE8">
            <w:pPr>
              <w:widowControl w:val="0"/>
              <w:ind w:firstLine="0"/>
              <w:jc w:val="center"/>
              <w:rPr>
                <w:szCs w:val="28"/>
              </w:rPr>
            </w:pPr>
            <w:r w:rsidRPr="00570FE8">
              <w:rPr>
                <w:szCs w:val="28"/>
              </w:rPr>
              <w:t>3</w:t>
            </w:r>
          </w:p>
        </w:tc>
        <w:tc>
          <w:tcPr>
            <w:tcW w:w="7011" w:type="dxa"/>
          </w:tcPr>
          <w:p w14:paraId="3F3D59E4" w14:textId="77777777" w:rsidR="003B76AF" w:rsidRPr="00570FE8" w:rsidRDefault="00C47B13" w:rsidP="005413A6">
            <w:pPr>
              <w:widowControl w:val="0"/>
              <w:ind w:firstLine="0"/>
              <w:jc w:val="left"/>
              <w:rPr>
                <w:szCs w:val="28"/>
              </w:rPr>
            </w:pPr>
            <w:r w:rsidRPr="00570FE8">
              <w:rPr>
                <w:szCs w:val="28"/>
              </w:rPr>
              <w:t xml:space="preserve">Методические принципы физического воспитания в начальной школе </w:t>
            </w:r>
          </w:p>
        </w:tc>
        <w:tc>
          <w:tcPr>
            <w:tcW w:w="850" w:type="dxa"/>
          </w:tcPr>
          <w:p w14:paraId="2FAE62A9"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500BB746"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6C82D603" w14:textId="77777777" w:rsidR="003B76AF" w:rsidRPr="00570FE8" w:rsidRDefault="003B76AF" w:rsidP="00570FE8">
            <w:pPr>
              <w:widowControl w:val="0"/>
              <w:ind w:firstLine="0"/>
              <w:rPr>
                <w:szCs w:val="28"/>
              </w:rPr>
            </w:pPr>
          </w:p>
        </w:tc>
      </w:tr>
      <w:tr w:rsidR="003B76AF" w:rsidRPr="00570FE8" w14:paraId="7EBF5596" w14:textId="77777777" w:rsidTr="005413A6">
        <w:tc>
          <w:tcPr>
            <w:tcW w:w="497" w:type="dxa"/>
          </w:tcPr>
          <w:p w14:paraId="62044495" w14:textId="77777777" w:rsidR="003B76AF" w:rsidRPr="00570FE8" w:rsidRDefault="003B76AF" w:rsidP="00570FE8">
            <w:pPr>
              <w:widowControl w:val="0"/>
              <w:ind w:firstLine="0"/>
              <w:jc w:val="center"/>
              <w:rPr>
                <w:szCs w:val="28"/>
              </w:rPr>
            </w:pPr>
            <w:r w:rsidRPr="00570FE8">
              <w:rPr>
                <w:szCs w:val="28"/>
              </w:rPr>
              <w:t>4</w:t>
            </w:r>
          </w:p>
        </w:tc>
        <w:tc>
          <w:tcPr>
            <w:tcW w:w="7011" w:type="dxa"/>
          </w:tcPr>
          <w:p w14:paraId="58C7E929" w14:textId="01631940" w:rsidR="003B76AF" w:rsidRPr="00570FE8" w:rsidRDefault="00C47B13" w:rsidP="005413A6">
            <w:pPr>
              <w:widowControl w:val="0"/>
              <w:ind w:firstLine="0"/>
              <w:jc w:val="left"/>
              <w:rPr>
                <w:szCs w:val="28"/>
              </w:rPr>
            </w:pPr>
            <w:r w:rsidRPr="00285DC7">
              <w:rPr>
                <w:szCs w:val="28"/>
              </w:rPr>
              <w:t xml:space="preserve">Средства </w:t>
            </w:r>
            <w:r w:rsidRPr="00570FE8">
              <w:rPr>
                <w:szCs w:val="28"/>
              </w:rPr>
              <w:t>физического воспитания младших школьников</w:t>
            </w:r>
            <w:r w:rsidR="006E01AA">
              <w:rPr>
                <w:szCs w:val="28"/>
              </w:rPr>
              <w:t xml:space="preserve"> </w:t>
            </w:r>
          </w:p>
        </w:tc>
        <w:tc>
          <w:tcPr>
            <w:tcW w:w="850" w:type="dxa"/>
          </w:tcPr>
          <w:p w14:paraId="0848AC5B"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6708C618"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56A478E9" w14:textId="77777777" w:rsidR="003B76AF" w:rsidRPr="00570FE8" w:rsidRDefault="003B76AF" w:rsidP="00570FE8">
            <w:pPr>
              <w:widowControl w:val="0"/>
              <w:ind w:firstLine="0"/>
              <w:rPr>
                <w:szCs w:val="28"/>
              </w:rPr>
            </w:pPr>
          </w:p>
        </w:tc>
      </w:tr>
      <w:tr w:rsidR="003B76AF" w:rsidRPr="00570FE8" w14:paraId="126D44AB" w14:textId="77777777" w:rsidTr="005413A6">
        <w:tc>
          <w:tcPr>
            <w:tcW w:w="497" w:type="dxa"/>
          </w:tcPr>
          <w:p w14:paraId="0D435E9F" w14:textId="77777777" w:rsidR="003B76AF" w:rsidRPr="00570FE8" w:rsidRDefault="003B76AF" w:rsidP="00570FE8">
            <w:pPr>
              <w:widowControl w:val="0"/>
              <w:ind w:firstLine="0"/>
              <w:jc w:val="center"/>
              <w:rPr>
                <w:szCs w:val="28"/>
              </w:rPr>
            </w:pPr>
            <w:r w:rsidRPr="00570FE8">
              <w:rPr>
                <w:szCs w:val="28"/>
              </w:rPr>
              <w:t>5</w:t>
            </w:r>
          </w:p>
        </w:tc>
        <w:tc>
          <w:tcPr>
            <w:tcW w:w="7011" w:type="dxa"/>
          </w:tcPr>
          <w:p w14:paraId="6C91A871" w14:textId="77777777" w:rsidR="003B76AF" w:rsidRPr="00570FE8" w:rsidRDefault="00C47B13" w:rsidP="005413A6">
            <w:pPr>
              <w:widowControl w:val="0"/>
              <w:ind w:firstLine="0"/>
              <w:jc w:val="left"/>
              <w:rPr>
                <w:szCs w:val="28"/>
              </w:rPr>
            </w:pPr>
            <w:r w:rsidRPr="00570FE8">
              <w:rPr>
                <w:szCs w:val="28"/>
              </w:rPr>
              <w:t>Специфические методы физического воспитания</w:t>
            </w:r>
          </w:p>
        </w:tc>
        <w:tc>
          <w:tcPr>
            <w:tcW w:w="850" w:type="dxa"/>
          </w:tcPr>
          <w:p w14:paraId="2AF7D71C"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010421EC"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1695F88F" w14:textId="77777777" w:rsidR="003B76AF" w:rsidRPr="00570FE8" w:rsidRDefault="003B76AF" w:rsidP="00570FE8">
            <w:pPr>
              <w:widowControl w:val="0"/>
              <w:ind w:firstLine="0"/>
              <w:rPr>
                <w:szCs w:val="28"/>
              </w:rPr>
            </w:pPr>
          </w:p>
        </w:tc>
      </w:tr>
      <w:tr w:rsidR="003B76AF" w:rsidRPr="00570FE8" w14:paraId="7040E928" w14:textId="77777777" w:rsidTr="005413A6">
        <w:tc>
          <w:tcPr>
            <w:tcW w:w="497" w:type="dxa"/>
          </w:tcPr>
          <w:p w14:paraId="04F01460" w14:textId="77777777" w:rsidR="003B76AF" w:rsidRPr="00570FE8" w:rsidRDefault="003B76AF" w:rsidP="00570FE8">
            <w:pPr>
              <w:widowControl w:val="0"/>
              <w:ind w:firstLine="0"/>
              <w:jc w:val="center"/>
              <w:rPr>
                <w:szCs w:val="28"/>
              </w:rPr>
            </w:pPr>
            <w:r w:rsidRPr="00570FE8">
              <w:rPr>
                <w:szCs w:val="28"/>
              </w:rPr>
              <w:t>6</w:t>
            </w:r>
          </w:p>
        </w:tc>
        <w:tc>
          <w:tcPr>
            <w:tcW w:w="7011" w:type="dxa"/>
          </w:tcPr>
          <w:p w14:paraId="094A6435" w14:textId="77777777" w:rsidR="003B76AF" w:rsidRPr="00570FE8" w:rsidRDefault="00C47B13" w:rsidP="005413A6">
            <w:pPr>
              <w:widowControl w:val="0"/>
              <w:ind w:firstLine="0"/>
              <w:jc w:val="left"/>
              <w:rPr>
                <w:szCs w:val="28"/>
              </w:rPr>
            </w:pPr>
            <w:r w:rsidRPr="00570FE8">
              <w:rPr>
                <w:szCs w:val="28"/>
              </w:rPr>
              <w:t>Формы организации занятий по физической культуре в начальной школе</w:t>
            </w:r>
          </w:p>
        </w:tc>
        <w:tc>
          <w:tcPr>
            <w:tcW w:w="850" w:type="dxa"/>
          </w:tcPr>
          <w:p w14:paraId="05F2FF5D"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563B5429"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3D188206" w14:textId="77777777" w:rsidR="003B76AF" w:rsidRPr="00570FE8" w:rsidRDefault="003B76AF" w:rsidP="00570FE8">
            <w:pPr>
              <w:widowControl w:val="0"/>
              <w:ind w:firstLine="0"/>
              <w:rPr>
                <w:szCs w:val="28"/>
              </w:rPr>
            </w:pPr>
          </w:p>
        </w:tc>
      </w:tr>
      <w:tr w:rsidR="003B76AF" w:rsidRPr="00570FE8" w14:paraId="274C775A" w14:textId="77777777" w:rsidTr="005413A6">
        <w:tc>
          <w:tcPr>
            <w:tcW w:w="497" w:type="dxa"/>
          </w:tcPr>
          <w:p w14:paraId="053DA097" w14:textId="77777777" w:rsidR="003B76AF" w:rsidRPr="00570FE8" w:rsidRDefault="003B76AF" w:rsidP="00570FE8">
            <w:pPr>
              <w:widowControl w:val="0"/>
              <w:ind w:firstLine="0"/>
              <w:jc w:val="center"/>
              <w:rPr>
                <w:szCs w:val="28"/>
              </w:rPr>
            </w:pPr>
            <w:r w:rsidRPr="00570FE8">
              <w:rPr>
                <w:szCs w:val="28"/>
              </w:rPr>
              <w:t>7</w:t>
            </w:r>
          </w:p>
        </w:tc>
        <w:tc>
          <w:tcPr>
            <w:tcW w:w="7011" w:type="dxa"/>
          </w:tcPr>
          <w:p w14:paraId="28467A7A" w14:textId="77777777" w:rsidR="003B76AF" w:rsidRPr="00570FE8" w:rsidRDefault="00C47B13" w:rsidP="005413A6">
            <w:pPr>
              <w:widowControl w:val="0"/>
              <w:ind w:firstLine="0"/>
              <w:jc w:val="left"/>
              <w:rPr>
                <w:szCs w:val="28"/>
              </w:rPr>
            </w:pPr>
            <w:r w:rsidRPr="00570FE8">
              <w:rPr>
                <w:szCs w:val="28"/>
              </w:rPr>
              <w:t>Особенности содержания и методика проведения уроков физической культуры и здоровья</w:t>
            </w:r>
          </w:p>
        </w:tc>
        <w:tc>
          <w:tcPr>
            <w:tcW w:w="850" w:type="dxa"/>
          </w:tcPr>
          <w:p w14:paraId="32D567F2"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40018FA6"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16F099E4" w14:textId="77777777" w:rsidR="003B76AF" w:rsidRPr="00570FE8" w:rsidRDefault="003B76AF" w:rsidP="00570FE8">
            <w:pPr>
              <w:widowControl w:val="0"/>
              <w:ind w:firstLine="0"/>
              <w:rPr>
                <w:szCs w:val="28"/>
              </w:rPr>
            </w:pPr>
          </w:p>
        </w:tc>
      </w:tr>
      <w:tr w:rsidR="003B76AF" w:rsidRPr="00570FE8" w14:paraId="026D06FD" w14:textId="77777777" w:rsidTr="005413A6">
        <w:tc>
          <w:tcPr>
            <w:tcW w:w="497" w:type="dxa"/>
          </w:tcPr>
          <w:p w14:paraId="3B8B8206" w14:textId="77777777" w:rsidR="003B76AF" w:rsidRPr="00570FE8" w:rsidRDefault="003B76AF" w:rsidP="00570FE8">
            <w:pPr>
              <w:widowControl w:val="0"/>
              <w:ind w:firstLine="0"/>
              <w:jc w:val="center"/>
              <w:rPr>
                <w:szCs w:val="28"/>
              </w:rPr>
            </w:pPr>
            <w:r w:rsidRPr="00570FE8">
              <w:rPr>
                <w:szCs w:val="28"/>
              </w:rPr>
              <w:t>8</w:t>
            </w:r>
          </w:p>
        </w:tc>
        <w:tc>
          <w:tcPr>
            <w:tcW w:w="7011" w:type="dxa"/>
          </w:tcPr>
          <w:p w14:paraId="72080136" w14:textId="16824FA9" w:rsidR="003B76AF" w:rsidRPr="00570FE8" w:rsidRDefault="003A68CD" w:rsidP="005413A6">
            <w:pPr>
              <w:widowControl w:val="0"/>
              <w:ind w:firstLine="0"/>
              <w:jc w:val="left"/>
              <w:rPr>
                <w:szCs w:val="28"/>
              </w:rPr>
            </w:pPr>
            <w:r w:rsidRPr="00570FE8">
              <w:rPr>
                <w:szCs w:val="28"/>
              </w:rPr>
              <w:t xml:space="preserve">Основы здорового образа </w:t>
            </w:r>
            <w:r w:rsidRPr="00285DC7">
              <w:rPr>
                <w:szCs w:val="28"/>
              </w:rPr>
              <w:t>жизни</w:t>
            </w:r>
            <w:r w:rsidRPr="00570FE8">
              <w:rPr>
                <w:szCs w:val="28"/>
              </w:rPr>
              <w:t xml:space="preserve"> </w:t>
            </w:r>
          </w:p>
        </w:tc>
        <w:tc>
          <w:tcPr>
            <w:tcW w:w="850" w:type="dxa"/>
          </w:tcPr>
          <w:p w14:paraId="38235713"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3ED04174"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566BD8E7" w14:textId="77777777" w:rsidR="003B76AF" w:rsidRPr="00570FE8" w:rsidRDefault="003B76AF" w:rsidP="00570FE8">
            <w:pPr>
              <w:widowControl w:val="0"/>
              <w:ind w:firstLine="0"/>
              <w:rPr>
                <w:szCs w:val="28"/>
              </w:rPr>
            </w:pPr>
          </w:p>
        </w:tc>
      </w:tr>
      <w:tr w:rsidR="003B76AF" w:rsidRPr="00570FE8" w14:paraId="12B2F054" w14:textId="77777777" w:rsidTr="005413A6">
        <w:tc>
          <w:tcPr>
            <w:tcW w:w="497" w:type="dxa"/>
          </w:tcPr>
          <w:p w14:paraId="2BB1CF0F" w14:textId="77777777" w:rsidR="003B76AF" w:rsidRPr="00570FE8" w:rsidRDefault="003B76AF" w:rsidP="00570FE8">
            <w:pPr>
              <w:widowControl w:val="0"/>
              <w:ind w:firstLine="0"/>
              <w:jc w:val="center"/>
              <w:rPr>
                <w:szCs w:val="28"/>
              </w:rPr>
            </w:pPr>
            <w:r w:rsidRPr="00570FE8">
              <w:rPr>
                <w:szCs w:val="28"/>
              </w:rPr>
              <w:t>9</w:t>
            </w:r>
          </w:p>
        </w:tc>
        <w:tc>
          <w:tcPr>
            <w:tcW w:w="7011" w:type="dxa"/>
          </w:tcPr>
          <w:p w14:paraId="5F61404D" w14:textId="77777777" w:rsidR="003B76AF" w:rsidRPr="00570FE8" w:rsidRDefault="003B76AF" w:rsidP="005413A6">
            <w:pPr>
              <w:widowControl w:val="0"/>
              <w:ind w:firstLine="0"/>
              <w:jc w:val="left"/>
              <w:rPr>
                <w:szCs w:val="28"/>
              </w:rPr>
            </w:pPr>
            <w:r w:rsidRPr="00570FE8">
              <w:rPr>
                <w:szCs w:val="28"/>
              </w:rPr>
              <w:t>Основы развития физических качеств младших школьников</w:t>
            </w:r>
          </w:p>
        </w:tc>
        <w:tc>
          <w:tcPr>
            <w:tcW w:w="850" w:type="dxa"/>
          </w:tcPr>
          <w:p w14:paraId="30ECB040"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03325EC5"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3E6A6509" w14:textId="77777777" w:rsidR="003B76AF" w:rsidRPr="00570FE8" w:rsidRDefault="003B76AF" w:rsidP="00570FE8">
            <w:pPr>
              <w:widowControl w:val="0"/>
              <w:ind w:firstLine="0"/>
              <w:rPr>
                <w:szCs w:val="28"/>
              </w:rPr>
            </w:pPr>
          </w:p>
        </w:tc>
      </w:tr>
      <w:tr w:rsidR="003B76AF" w:rsidRPr="00570FE8" w14:paraId="5F52F4A3" w14:textId="77777777" w:rsidTr="005413A6">
        <w:tc>
          <w:tcPr>
            <w:tcW w:w="497" w:type="dxa"/>
          </w:tcPr>
          <w:p w14:paraId="75BA79C3" w14:textId="77777777" w:rsidR="003B76AF" w:rsidRPr="00570FE8" w:rsidRDefault="003B76AF" w:rsidP="00570FE8">
            <w:pPr>
              <w:widowControl w:val="0"/>
              <w:ind w:firstLine="0"/>
              <w:jc w:val="center"/>
              <w:rPr>
                <w:szCs w:val="28"/>
              </w:rPr>
            </w:pPr>
            <w:r w:rsidRPr="00570FE8">
              <w:rPr>
                <w:szCs w:val="28"/>
              </w:rPr>
              <w:t>10</w:t>
            </w:r>
          </w:p>
        </w:tc>
        <w:tc>
          <w:tcPr>
            <w:tcW w:w="7011" w:type="dxa"/>
          </w:tcPr>
          <w:p w14:paraId="0DDE3756" w14:textId="7D4E3477" w:rsidR="003B76AF" w:rsidRPr="00570FE8" w:rsidRDefault="003B76AF" w:rsidP="005413A6">
            <w:pPr>
              <w:widowControl w:val="0"/>
              <w:ind w:firstLine="0"/>
              <w:jc w:val="left"/>
              <w:rPr>
                <w:szCs w:val="28"/>
              </w:rPr>
            </w:pPr>
            <w:r w:rsidRPr="00570FE8">
              <w:rPr>
                <w:szCs w:val="28"/>
              </w:rPr>
              <w:t>Врачебный контроль в организации физического воспитания</w:t>
            </w:r>
            <w:r w:rsidR="001778E9">
              <w:rPr>
                <w:szCs w:val="28"/>
              </w:rPr>
              <w:t xml:space="preserve"> в начальной школе</w:t>
            </w:r>
            <w:r w:rsidRPr="00570FE8">
              <w:rPr>
                <w:szCs w:val="28"/>
              </w:rPr>
              <w:t>. Медико-педагогические требования к уроку физической культуры и здоровья</w:t>
            </w:r>
          </w:p>
        </w:tc>
        <w:tc>
          <w:tcPr>
            <w:tcW w:w="850" w:type="dxa"/>
          </w:tcPr>
          <w:p w14:paraId="20FD9DB5" w14:textId="77777777" w:rsidR="003B76AF" w:rsidRPr="005413A6" w:rsidRDefault="003B76AF" w:rsidP="00570FE8">
            <w:pPr>
              <w:widowControl w:val="0"/>
              <w:ind w:firstLine="0"/>
              <w:jc w:val="center"/>
              <w:rPr>
                <w:b/>
                <w:bCs/>
                <w:szCs w:val="28"/>
              </w:rPr>
            </w:pPr>
            <w:r w:rsidRPr="005413A6">
              <w:rPr>
                <w:b/>
                <w:bCs/>
                <w:szCs w:val="28"/>
              </w:rPr>
              <w:t>2</w:t>
            </w:r>
          </w:p>
        </w:tc>
        <w:tc>
          <w:tcPr>
            <w:tcW w:w="567" w:type="dxa"/>
          </w:tcPr>
          <w:p w14:paraId="3C97FCD3" w14:textId="77777777" w:rsidR="003B76AF" w:rsidRPr="00570FE8" w:rsidRDefault="003B76AF" w:rsidP="00570FE8">
            <w:pPr>
              <w:widowControl w:val="0"/>
              <w:ind w:firstLine="0"/>
              <w:jc w:val="center"/>
              <w:rPr>
                <w:szCs w:val="28"/>
              </w:rPr>
            </w:pPr>
            <w:r w:rsidRPr="00570FE8">
              <w:rPr>
                <w:szCs w:val="28"/>
              </w:rPr>
              <w:t>2</w:t>
            </w:r>
          </w:p>
        </w:tc>
        <w:tc>
          <w:tcPr>
            <w:tcW w:w="567" w:type="dxa"/>
          </w:tcPr>
          <w:p w14:paraId="2DCAFCDA" w14:textId="77777777" w:rsidR="003B76AF" w:rsidRPr="00570FE8" w:rsidRDefault="003B76AF" w:rsidP="00570FE8">
            <w:pPr>
              <w:widowControl w:val="0"/>
              <w:ind w:firstLine="0"/>
              <w:rPr>
                <w:szCs w:val="28"/>
              </w:rPr>
            </w:pPr>
          </w:p>
        </w:tc>
      </w:tr>
      <w:tr w:rsidR="00244965" w:rsidRPr="00570FE8" w14:paraId="46BB8796" w14:textId="77777777" w:rsidTr="005413A6">
        <w:tc>
          <w:tcPr>
            <w:tcW w:w="497" w:type="dxa"/>
          </w:tcPr>
          <w:p w14:paraId="0C7FE8F6" w14:textId="77777777" w:rsidR="00244965" w:rsidRPr="00570FE8" w:rsidRDefault="00244965" w:rsidP="00570FE8">
            <w:pPr>
              <w:widowControl w:val="0"/>
              <w:ind w:firstLine="0"/>
              <w:jc w:val="center"/>
              <w:rPr>
                <w:szCs w:val="28"/>
              </w:rPr>
            </w:pPr>
            <w:r w:rsidRPr="00570FE8">
              <w:rPr>
                <w:szCs w:val="28"/>
              </w:rPr>
              <w:t>11</w:t>
            </w:r>
          </w:p>
        </w:tc>
        <w:tc>
          <w:tcPr>
            <w:tcW w:w="7011" w:type="dxa"/>
          </w:tcPr>
          <w:p w14:paraId="2218CD62" w14:textId="77777777" w:rsidR="00244965" w:rsidRPr="00570FE8" w:rsidRDefault="00244965" w:rsidP="005413A6">
            <w:pPr>
              <w:widowControl w:val="0"/>
              <w:ind w:firstLine="0"/>
              <w:jc w:val="left"/>
              <w:rPr>
                <w:szCs w:val="28"/>
              </w:rPr>
            </w:pPr>
            <w:r w:rsidRPr="00570FE8">
              <w:rPr>
                <w:szCs w:val="28"/>
              </w:rPr>
              <w:t>Методика обучения строевым упражнениям</w:t>
            </w:r>
          </w:p>
        </w:tc>
        <w:tc>
          <w:tcPr>
            <w:tcW w:w="850" w:type="dxa"/>
          </w:tcPr>
          <w:p w14:paraId="2C8BDBEE" w14:textId="77777777" w:rsidR="00244965" w:rsidRPr="005413A6" w:rsidRDefault="00244965" w:rsidP="00570FE8">
            <w:pPr>
              <w:widowControl w:val="0"/>
              <w:ind w:firstLine="0"/>
              <w:jc w:val="center"/>
              <w:rPr>
                <w:b/>
                <w:bCs/>
                <w:szCs w:val="28"/>
              </w:rPr>
            </w:pPr>
            <w:r w:rsidRPr="005413A6">
              <w:rPr>
                <w:b/>
                <w:bCs/>
                <w:szCs w:val="28"/>
              </w:rPr>
              <w:t>4</w:t>
            </w:r>
          </w:p>
        </w:tc>
        <w:tc>
          <w:tcPr>
            <w:tcW w:w="567" w:type="dxa"/>
          </w:tcPr>
          <w:p w14:paraId="0C80FD33" w14:textId="77777777" w:rsidR="00244965" w:rsidRPr="00570FE8" w:rsidRDefault="00244965" w:rsidP="00570FE8">
            <w:pPr>
              <w:widowControl w:val="0"/>
              <w:ind w:firstLine="0"/>
              <w:jc w:val="center"/>
              <w:rPr>
                <w:szCs w:val="28"/>
              </w:rPr>
            </w:pPr>
          </w:p>
        </w:tc>
        <w:tc>
          <w:tcPr>
            <w:tcW w:w="567" w:type="dxa"/>
          </w:tcPr>
          <w:p w14:paraId="4B7E48CC" w14:textId="77777777" w:rsidR="00244965" w:rsidRPr="00570FE8" w:rsidRDefault="00244965" w:rsidP="00570FE8">
            <w:pPr>
              <w:widowControl w:val="0"/>
              <w:ind w:firstLine="0"/>
              <w:jc w:val="center"/>
              <w:rPr>
                <w:szCs w:val="28"/>
              </w:rPr>
            </w:pPr>
            <w:r w:rsidRPr="00570FE8">
              <w:rPr>
                <w:szCs w:val="28"/>
              </w:rPr>
              <w:t>4</w:t>
            </w:r>
          </w:p>
        </w:tc>
      </w:tr>
      <w:tr w:rsidR="00244965" w:rsidRPr="00570FE8" w14:paraId="293ED13C" w14:textId="77777777" w:rsidTr="005413A6">
        <w:tc>
          <w:tcPr>
            <w:tcW w:w="497" w:type="dxa"/>
          </w:tcPr>
          <w:p w14:paraId="234D584A" w14:textId="77777777" w:rsidR="00244965" w:rsidRPr="00570FE8" w:rsidRDefault="00244965" w:rsidP="00570FE8">
            <w:pPr>
              <w:widowControl w:val="0"/>
              <w:ind w:firstLine="0"/>
              <w:jc w:val="center"/>
              <w:rPr>
                <w:szCs w:val="28"/>
              </w:rPr>
            </w:pPr>
            <w:r w:rsidRPr="00570FE8">
              <w:rPr>
                <w:szCs w:val="28"/>
              </w:rPr>
              <w:t>12</w:t>
            </w:r>
          </w:p>
        </w:tc>
        <w:tc>
          <w:tcPr>
            <w:tcW w:w="7011" w:type="dxa"/>
          </w:tcPr>
          <w:p w14:paraId="6940DDB5" w14:textId="77777777" w:rsidR="00244965" w:rsidRPr="00570FE8" w:rsidRDefault="00244965" w:rsidP="005413A6">
            <w:pPr>
              <w:widowControl w:val="0"/>
              <w:ind w:firstLine="0"/>
              <w:jc w:val="left"/>
              <w:rPr>
                <w:szCs w:val="28"/>
              </w:rPr>
            </w:pPr>
            <w:r w:rsidRPr="00570FE8">
              <w:rPr>
                <w:szCs w:val="28"/>
              </w:rPr>
              <w:t>Методика обучения общеразвивающим упражнениям</w:t>
            </w:r>
          </w:p>
        </w:tc>
        <w:tc>
          <w:tcPr>
            <w:tcW w:w="850" w:type="dxa"/>
          </w:tcPr>
          <w:p w14:paraId="788645E3" w14:textId="77777777" w:rsidR="00244965" w:rsidRPr="005413A6" w:rsidRDefault="00244965" w:rsidP="00570FE8">
            <w:pPr>
              <w:widowControl w:val="0"/>
              <w:ind w:firstLine="0"/>
              <w:jc w:val="center"/>
              <w:rPr>
                <w:b/>
                <w:bCs/>
                <w:szCs w:val="28"/>
              </w:rPr>
            </w:pPr>
            <w:r w:rsidRPr="005413A6">
              <w:rPr>
                <w:b/>
                <w:bCs/>
                <w:szCs w:val="28"/>
              </w:rPr>
              <w:t>4</w:t>
            </w:r>
          </w:p>
        </w:tc>
        <w:tc>
          <w:tcPr>
            <w:tcW w:w="567" w:type="dxa"/>
          </w:tcPr>
          <w:p w14:paraId="52340D33" w14:textId="77777777" w:rsidR="00244965" w:rsidRPr="00570FE8" w:rsidRDefault="00244965" w:rsidP="00570FE8">
            <w:pPr>
              <w:widowControl w:val="0"/>
              <w:ind w:firstLine="0"/>
              <w:jc w:val="center"/>
              <w:rPr>
                <w:szCs w:val="28"/>
              </w:rPr>
            </w:pPr>
          </w:p>
        </w:tc>
        <w:tc>
          <w:tcPr>
            <w:tcW w:w="567" w:type="dxa"/>
          </w:tcPr>
          <w:p w14:paraId="31EB418F" w14:textId="77777777" w:rsidR="00244965" w:rsidRPr="00570FE8" w:rsidRDefault="00244965" w:rsidP="00570FE8">
            <w:pPr>
              <w:widowControl w:val="0"/>
              <w:ind w:firstLine="0"/>
              <w:jc w:val="center"/>
              <w:rPr>
                <w:szCs w:val="28"/>
              </w:rPr>
            </w:pPr>
            <w:r w:rsidRPr="00570FE8">
              <w:rPr>
                <w:szCs w:val="28"/>
              </w:rPr>
              <w:t>4</w:t>
            </w:r>
          </w:p>
        </w:tc>
      </w:tr>
      <w:tr w:rsidR="00244965" w:rsidRPr="00570FE8" w14:paraId="25AB5767" w14:textId="77777777" w:rsidTr="005413A6">
        <w:tc>
          <w:tcPr>
            <w:tcW w:w="497" w:type="dxa"/>
          </w:tcPr>
          <w:p w14:paraId="69EDACCE" w14:textId="77777777" w:rsidR="00244965" w:rsidRPr="00570FE8" w:rsidRDefault="00244965" w:rsidP="00570FE8">
            <w:pPr>
              <w:widowControl w:val="0"/>
              <w:ind w:firstLine="0"/>
              <w:jc w:val="center"/>
              <w:rPr>
                <w:szCs w:val="28"/>
              </w:rPr>
            </w:pPr>
            <w:r w:rsidRPr="00570FE8">
              <w:rPr>
                <w:szCs w:val="28"/>
              </w:rPr>
              <w:t>13</w:t>
            </w:r>
          </w:p>
        </w:tc>
        <w:tc>
          <w:tcPr>
            <w:tcW w:w="7011" w:type="dxa"/>
          </w:tcPr>
          <w:p w14:paraId="5E0B5C03" w14:textId="77777777" w:rsidR="00244965" w:rsidRPr="00570FE8" w:rsidRDefault="00244965" w:rsidP="005413A6">
            <w:pPr>
              <w:widowControl w:val="0"/>
              <w:ind w:firstLine="0"/>
              <w:jc w:val="left"/>
              <w:rPr>
                <w:szCs w:val="28"/>
              </w:rPr>
            </w:pPr>
            <w:r w:rsidRPr="00570FE8">
              <w:rPr>
                <w:szCs w:val="28"/>
              </w:rPr>
              <w:t>Методика обучения прикладным упражнениям</w:t>
            </w:r>
          </w:p>
        </w:tc>
        <w:tc>
          <w:tcPr>
            <w:tcW w:w="850" w:type="dxa"/>
          </w:tcPr>
          <w:p w14:paraId="74D5BE9F" w14:textId="77777777" w:rsidR="00244965" w:rsidRPr="005413A6" w:rsidRDefault="00244965" w:rsidP="00570FE8">
            <w:pPr>
              <w:widowControl w:val="0"/>
              <w:ind w:firstLine="0"/>
              <w:jc w:val="center"/>
              <w:rPr>
                <w:b/>
                <w:bCs/>
                <w:szCs w:val="28"/>
              </w:rPr>
            </w:pPr>
            <w:r w:rsidRPr="005413A6">
              <w:rPr>
                <w:b/>
                <w:bCs/>
                <w:szCs w:val="28"/>
              </w:rPr>
              <w:t>8</w:t>
            </w:r>
          </w:p>
        </w:tc>
        <w:tc>
          <w:tcPr>
            <w:tcW w:w="567" w:type="dxa"/>
          </w:tcPr>
          <w:p w14:paraId="46FECA4E" w14:textId="77777777" w:rsidR="00244965" w:rsidRPr="00570FE8" w:rsidRDefault="00244965" w:rsidP="00570FE8">
            <w:pPr>
              <w:widowControl w:val="0"/>
              <w:ind w:firstLine="0"/>
              <w:jc w:val="center"/>
              <w:rPr>
                <w:szCs w:val="28"/>
              </w:rPr>
            </w:pPr>
          </w:p>
        </w:tc>
        <w:tc>
          <w:tcPr>
            <w:tcW w:w="567" w:type="dxa"/>
          </w:tcPr>
          <w:p w14:paraId="37A3E595" w14:textId="77777777" w:rsidR="00244965" w:rsidRPr="00570FE8" w:rsidRDefault="00244965" w:rsidP="00570FE8">
            <w:pPr>
              <w:widowControl w:val="0"/>
              <w:ind w:firstLine="0"/>
              <w:jc w:val="center"/>
              <w:rPr>
                <w:szCs w:val="28"/>
              </w:rPr>
            </w:pPr>
            <w:r w:rsidRPr="00570FE8">
              <w:rPr>
                <w:szCs w:val="28"/>
              </w:rPr>
              <w:t>8</w:t>
            </w:r>
          </w:p>
        </w:tc>
      </w:tr>
      <w:tr w:rsidR="00244965" w:rsidRPr="00570FE8" w14:paraId="7E60FEDC" w14:textId="77777777" w:rsidTr="005413A6">
        <w:tc>
          <w:tcPr>
            <w:tcW w:w="497" w:type="dxa"/>
          </w:tcPr>
          <w:p w14:paraId="3944CED4" w14:textId="77777777" w:rsidR="00244965" w:rsidRPr="00570FE8" w:rsidRDefault="00244965" w:rsidP="00570FE8">
            <w:pPr>
              <w:widowControl w:val="0"/>
              <w:ind w:firstLine="0"/>
              <w:jc w:val="center"/>
              <w:rPr>
                <w:szCs w:val="28"/>
              </w:rPr>
            </w:pPr>
            <w:r w:rsidRPr="00570FE8">
              <w:rPr>
                <w:szCs w:val="28"/>
              </w:rPr>
              <w:t>14</w:t>
            </w:r>
          </w:p>
        </w:tc>
        <w:tc>
          <w:tcPr>
            <w:tcW w:w="7011" w:type="dxa"/>
          </w:tcPr>
          <w:p w14:paraId="1FBF6EA3" w14:textId="77777777" w:rsidR="00244965" w:rsidRPr="00570FE8" w:rsidRDefault="00244965" w:rsidP="005413A6">
            <w:pPr>
              <w:widowControl w:val="0"/>
              <w:ind w:firstLine="0"/>
              <w:jc w:val="left"/>
              <w:rPr>
                <w:szCs w:val="28"/>
              </w:rPr>
            </w:pPr>
            <w:bookmarkStart w:id="4" w:name="_Hlk136342823"/>
            <w:r w:rsidRPr="00570FE8">
              <w:rPr>
                <w:szCs w:val="28"/>
              </w:rPr>
              <w:t>Методика обучения упражнениям, корректирующим осанку и телосложение</w:t>
            </w:r>
            <w:bookmarkEnd w:id="4"/>
          </w:p>
        </w:tc>
        <w:tc>
          <w:tcPr>
            <w:tcW w:w="850" w:type="dxa"/>
          </w:tcPr>
          <w:p w14:paraId="0E0431F8" w14:textId="77777777" w:rsidR="00244965" w:rsidRPr="005413A6" w:rsidRDefault="00244965" w:rsidP="00570FE8">
            <w:pPr>
              <w:widowControl w:val="0"/>
              <w:ind w:firstLine="0"/>
              <w:jc w:val="center"/>
              <w:rPr>
                <w:b/>
                <w:bCs/>
                <w:szCs w:val="28"/>
              </w:rPr>
            </w:pPr>
            <w:r w:rsidRPr="005413A6">
              <w:rPr>
                <w:b/>
                <w:bCs/>
                <w:szCs w:val="28"/>
              </w:rPr>
              <w:t>4</w:t>
            </w:r>
          </w:p>
        </w:tc>
        <w:tc>
          <w:tcPr>
            <w:tcW w:w="567" w:type="dxa"/>
          </w:tcPr>
          <w:p w14:paraId="51FDA6E6" w14:textId="77777777" w:rsidR="00244965" w:rsidRPr="00570FE8" w:rsidRDefault="00244965" w:rsidP="00570FE8">
            <w:pPr>
              <w:widowControl w:val="0"/>
              <w:ind w:firstLine="0"/>
              <w:jc w:val="center"/>
              <w:rPr>
                <w:szCs w:val="28"/>
              </w:rPr>
            </w:pPr>
          </w:p>
        </w:tc>
        <w:tc>
          <w:tcPr>
            <w:tcW w:w="567" w:type="dxa"/>
          </w:tcPr>
          <w:p w14:paraId="0AF89B0D" w14:textId="77777777" w:rsidR="00244965" w:rsidRPr="00570FE8" w:rsidRDefault="00244965" w:rsidP="00570FE8">
            <w:pPr>
              <w:widowControl w:val="0"/>
              <w:ind w:firstLine="0"/>
              <w:jc w:val="center"/>
              <w:rPr>
                <w:szCs w:val="28"/>
              </w:rPr>
            </w:pPr>
            <w:r w:rsidRPr="00570FE8">
              <w:rPr>
                <w:szCs w:val="28"/>
              </w:rPr>
              <w:t>4</w:t>
            </w:r>
          </w:p>
        </w:tc>
      </w:tr>
      <w:tr w:rsidR="00244965" w:rsidRPr="00570FE8" w14:paraId="5E191585" w14:textId="77777777" w:rsidTr="005413A6">
        <w:tc>
          <w:tcPr>
            <w:tcW w:w="497" w:type="dxa"/>
          </w:tcPr>
          <w:p w14:paraId="6A1E4684" w14:textId="77777777" w:rsidR="00244965" w:rsidRPr="00570FE8" w:rsidRDefault="00244965" w:rsidP="00570FE8">
            <w:pPr>
              <w:widowControl w:val="0"/>
              <w:ind w:firstLine="0"/>
              <w:jc w:val="center"/>
              <w:rPr>
                <w:szCs w:val="28"/>
              </w:rPr>
            </w:pPr>
            <w:r w:rsidRPr="00570FE8">
              <w:rPr>
                <w:szCs w:val="28"/>
              </w:rPr>
              <w:t>15</w:t>
            </w:r>
          </w:p>
        </w:tc>
        <w:tc>
          <w:tcPr>
            <w:tcW w:w="7011" w:type="dxa"/>
          </w:tcPr>
          <w:p w14:paraId="268414E4" w14:textId="77777777" w:rsidR="00244965" w:rsidRPr="00570FE8" w:rsidRDefault="00244965" w:rsidP="005413A6">
            <w:pPr>
              <w:widowControl w:val="0"/>
              <w:ind w:firstLine="0"/>
              <w:jc w:val="left"/>
              <w:rPr>
                <w:szCs w:val="28"/>
              </w:rPr>
            </w:pPr>
            <w:r w:rsidRPr="00570FE8">
              <w:rPr>
                <w:szCs w:val="28"/>
              </w:rPr>
              <w:t>Методика обучения акробатическим и гимнастическим упражнениям</w:t>
            </w:r>
          </w:p>
        </w:tc>
        <w:tc>
          <w:tcPr>
            <w:tcW w:w="850" w:type="dxa"/>
          </w:tcPr>
          <w:p w14:paraId="342227A0" w14:textId="77777777" w:rsidR="00244965" w:rsidRPr="005413A6" w:rsidRDefault="00244965" w:rsidP="00570FE8">
            <w:pPr>
              <w:widowControl w:val="0"/>
              <w:ind w:firstLine="0"/>
              <w:jc w:val="center"/>
              <w:rPr>
                <w:b/>
                <w:bCs/>
                <w:szCs w:val="28"/>
              </w:rPr>
            </w:pPr>
            <w:r w:rsidRPr="005413A6">
              <w:rPr>
                <w:b/>
                <w:bCs/>
                <w:szCs w:val="28"/>
              </w:rPr>
              <w:t>6</w:t>
            </w:r>
          </w:p>
        </w:tc>
        <w:tc>
          <w:tcPr>
            <w:tcW w:w="567" w:type="dxa"/>
          </w:tcPr>
          <w:p w14:paraId="1D56F2D4" w14:textId="77777777" w:rsidR="00244965" w:rsidRPr="00570FE8" w:rsidRDefault="00244965" w:rsidP="00570FE8">
            <w:pPr>
              <w:widowControl w:val="0"/>
              <w:ind w:firstLine="0"/>
              <w:jc w:val="center"/>
              <w:rPr>
                <w:szCs w:val="28"/>
              </w:rPr>
            </w:pPr>
          </w:p>
        </w:tc>
        <w:tc>
          <w:tcPr>
            <w:tcW w:w="567" w:type="dxa"/>
          </w:tcPr>
          <w:p w14:paraId="2BAE705B" w14:textId="77777777" w:rsidR="00244965" w:rsidRPr="00570FE8" w:rsidRDefault="00244965" w:rsidP="00570FE8">
            <w:pPr>
              <w:widowControl w:val="0"/>
              <w:ind w:firstLine="0"/>
              <w:jc w:val="center"/>
              <w:rPr>
                <w:szCs w:val="28"/>
              </w:rPr>
            </w:pPr>
            <w:r w:rsidRPr="00570FE8">
              <w:rPr>
                <w:szCs w:val="28"/>
              </w:rPr>
              <w:t>6</w:t>
            </w:r>
          </w:p>
        </w:tc>
      </w:tr>
      <w:tr w:rsidR="00244965" w:rsidRPr="00570FE8" w14:paraId="6AF71A83" w14:textId="77777777" w:rsidTr="005413A6">
        <w:tc>
          <w:tcPr>
            <w:tcW w:w="497" w:type="dxa"/>
          </w:tcPr>
          <w:p w14:paraId="035B6D95" w14:textId="77777777" w:rsidR="00244965" w:rsidRPr="00570FE8" w:rsidRDefault="00244965" w:rsidP="00570FE8">
            <w:pPr>
              <w:widowControl w:val="0"/>
              <w:ind w:firstLine="0"/>
              <w:jc w:val="center"/>
              <w:rPr>
                <w:szCs w:val="28"/>
              </w:rPr>
            </w:pPr>
            <w:r w:rsidRPr="00570FE8">
              <w:rPr>
                <w:szCs w:val="28"/>
              </w:rPr>
              <w:t>16</w:t>
            </w:r>
          </w:p>
        </w:tc>
        <w:tc>
          <w:tcPr>
            <w:tcW w:w="7011" w:type="dxa"/>
          </w:tcPr>
          <w:p w14:paraId="65878D92" w14:textId="77777777" w:rsidR="00244965" w:rsidRPr="00570FE8" w:rsidRDefault="00244965" w:rsidP="005413A6">
            <w:pPr>
              <w:widowControl w:val="0"/>
              <w:ind w:firstLine="0"/>
              <w:jc w:val="left"/>
              <w:rPr>
                <w:szCs w:val="28"/>
              </w:rPr>
            </w:pPr>
            <w:r w:rsidRPr="00570FE8">
              <w:rPr>
                <w:szCs w:val="28"/>
              </w:rPr>
              <w:t>Методика организации и проведения подвижных игр</w:t>
            </w:r>
          </w:p>
        </w:tc>
        <w:tc>
          <w:tcPr>
            <w:tcW w:w="850" w:type="dxa"/>
          </w:tcPr>
          <w:p w14:paraId="1C4F0CD5" w14:textId="77777777" w:rsidR="00244965" w:rsidRPr="005413A6" w:rsidRDefault="00244965" w:rsidP="00570FE8">
            <w:pPr>
              <w:widowControl w:val="0"/>
              <w:ind w:firstLine="0"/>
              <w:jc w:val="center"/>
              <w:rPr>
                <w:b/>
                <w:bCs/>
                <w:szCs w:val="28"/>
              </w:rPr>
            </w:pPr>
            <w:r w:rsidRPr="005413A6">
              <w:rPr>
                <w:b/>
                <w:bCs/>
                <w:szCs w:val="28"/>
              </w:rPr>
              <w:t>6</w:t>
            </w:r>
          </w:p>
        </w:tc>
        <w:tc>
          <w:tcPr>
            <w:tcW w:w="567" w:type="dxa"/>
          </w:tcPr>
          <w:p w14:paraId="1FAC0559" w14:textId="77777777" w:rsidR="00244965" w:rsidRPr="00570FE8" w:rsidRDefault="00244965" w:rsidP="00570FE8">
            <w:pPr>
              <w:widowControl w:val="0"/>
              <w:ind w:firstLine="0"/>
              <w:jc w:val="center"/>
              <w:rPr>
                <w:szCs w:val="28"/>
              </w:rPr>
            </w:pPr>
          </w:p>
        </w:tc>
        <w:tc>
          <w:tcPr>
            <w:tcW w:w="567" w:type="dxa"/>
          </w:tcPr>
          <w:p w14:paraId="2555E320" w14:textId="77777777" w:rsidR="00244965" w:rsidRPr="00570FE8" w:rsidRDefault="00244965" w:rsidP="00570FE8">
            <w:pPr>
              <w:widowControl w:val="0"/>
              <w:ind w:firstLine="0"/>
              <w:jc w:val="center"/>
              <w:rPr>
                <w:szCs w:val="28"/>
              </w:rPr>
            </w:pPr>
            <w:r w:rsidRPr="00570FE8">
              <w:rPr>
                <w:szCs w:val="28"/>
              </w:rPr>
              <w:t>6</w:t>
            </w:r>
          </w:p>
        </w:tc>
      </w:tr>
      <w:tr w:rsidR="00244965" w:rsidRPr="00570FE8" w14:paraId="02CCFBDB" w14:textId="77777777" w:rsidTr="005413A6">
        <w:tc>
          <w:tcPr>
            <w:tcW w:w="497" w:type="dxa"/>
          </w:tcPr>
          <w:p w14:paraId="24C11644" w14:textId="77777777" w:rsidR="00244965" w:rsidRPr="00570FE8" w:rsidRDefault="00244965" w:rsidP="00570FE8">
            <w:pPr>
              <w:widowControl w:val="0"/>
              <w:ind w:firstLine="0"/>
              <w:jc w:val="center"/>
              <w:rPr>
                <w:szCs w:val="28"/>
                <w:lang w:val="en-US"/>
              </w:rPr>
            </w:pPr>
            <w:r w:rsidRPr="00570FE8">
              <w:rPr>
                <w:szCs w:val="28"/>
                <w:lang w:val="en-US"/>
              </w:rPr>
              <w:t>17</w:t>
            </w:r>
          </w:p>
        </w:tc>
        <w:tc>
          <w:tcPr>
            <w:tcW w:w="7011" w:type="dxa"/>
          </w:tcPr>
          <w:p w14:paraId="1E800027" w14:textId="77777777" w:rsidR="00244965" w:rsidRPr="00570FE8" w:rsidRDefault="00244965" w:rsidP="005413A6">
            <w:pPr>
              <w:widowControl w:val="0"/>
              <w:ind w:firstLine="0"/>
              <w:jc w:val="left"/>
              <w:rPr>
                <w:szCs w:val="28"/>
              </w:rPr>
            </w:pPr>
            <w:r w:rsidRPr="00570FE8">
              <w:rPr>
                <w:szCs w:val="28"/>
              </w:rPr>
              <w:t>Методика организации и проведения спортивно-массовых и физкультурно-оздоровительных мероприятий</w:t>
            </w:r>
          </w:p>
        </w:tc>
        <w:tc>
          <w:tcPr>
            <w:tcW w:w="850" w:type="dxa"/>
          </w:tcPr>
          <w:p w14:paraId="2F929CA7" w14:textId="77777777" w:rsidR="00244965" w:rsidRPr="005413A6" w:rsidRDefault="00244965" w:rsidP="00570FE8">
            <w:pPr>
              <w:widowControl w:val="0"/>
              <w:ind w:firstLine="0"/>
              <w:jc w:val="center"/>
              <w:rPr>
                <w:b/>
                <w:bCs/>
                <w:szCs w:val="28"/>
              </w:rPr>
            </w:pPr>
            <w:r w:rsidRPr="005413A6">
              <w:rPr>
                <w:b/>
                <w:bCs/>
                <w:szCs w:val="28"/>
              </w:rPr>
              <w:t>4</w:t>
            </w:r>
          </w:p>
        </w:tc>
        <w:tc>
          <w:tcPr>
            <w:tcW w:w="567" w:type="dxa"/>
          </w:tcPr>
          <w:p w14:paraId="26908D42" w14:textId="77777777" w:rsidR="00244965" w:rsidRPr="00570FE8" w:rsidRDefault="00244965" w:rsidP="00570FE8">
            <w:pPr>
              <w:widowControl w:val="0"/>
              <w:ind w:firstLine="0"/>
              <w:jc w:val="center"/>
              <w:rPr>
                <w:szCs w:val="28"/>
              </w:rPr>
            </w:pPr>
          </w:p>
        </w:tc>
        <w:tc>
          <w:tcPr>
            <w:tcW w:w="567" w:type="dxa"/>
          </w:tcPr>
          <w:p w14:paraId="1287E79C" w14:textId="77777777" w:rsidR="00244965" w:rsidRPr="00570FE8" w:rsidRDefault="00244965" w:rsidP="00570FE8">
            <w:pPr>
              <w:widowControl w:val="0"/>
              <w:ind w:firstLine="0"/>
              <w:jc w:val="center"/>
              <w:rPr>
                <w:szCs w:val="28"/>
              </w:rPr>
            </w:pPr>
            <w:r w:rsidRPr="00570FE8">
              <w:rPr>
                <w:szCs w:val="28"/>
              </w:rPr>
              <w:t>4</w:t>
            </w:r>
          </w:p>
        </w:tc>
      </w:tr>
      <w:tr w:rsidR="00012A9B" w:rsidRPr="00570FE8" w14:paraId="546ECC5E" w14:textId="77777777" w:rsidTr="005413A6">
        <w:tc>
          <w:tcPr>
            <w:tcW w:w="497" w:type="dxa"/>
          </w:tcPr>
          <w:p w14:paraId="0CE6AC2C" w14:textId="77777777" w:rsidR="00012A9B" w:rsidRPr="00570FE8" w:rsidRDefault="00012A9B" w:rsidP="00570FE8">
            <w:pPr>
              <w:widowControl w:val="0"/>
              <w:ind w:firstLine="0"/>
              <w:jc w:val="center"/>
              <w:rPr>
                <w:szCs w:val="28"/>
                <w:lang w:val="en-US"/>
              </w:rPr>
            </w:pPr>
            <w:r w:rsidRPr="00570FE8">
              <w:rPr>
                <w:szCs w:val="28"/>
              </w:rPr>
              <w:t>1</w:t>
            </w:r>
            <w:r w:rsidRPr="00570FE8">
              <w:rPr>
                <w:szCs w:val="28"/>
                <w:lang w:val="en-US"/>
              </w:rPr>
              <w:t>8</w:t>
            </w:r>
          </w:p>
        </w:tc>
        <w:tc>
          <w:tcPr>
            <w:tcW w:w="7011" w:type="dxa"/>
          </w:tcPr>
          <w:p w14:paraId="0867BC87" w14:textId="77777777" w:rsidR="00012A9B" w:rsidRPr="00570FE8" w:rsidRDefault="00012A9B" w:rsidP="005413A6">
            <w:pPr>
              <w:widowControl w:val="0"/>
              <w:ind w:firstLine="0"/>
              <w:jc w:val="left"/>
              <w:rPr>
                <w:szCs w:val="28"/>
              </w:rPr>
            </w:pPr>
            <w:r w:rsidRPr="00570FE8">
              <w:rPr>
                <w:szCs w:val="28"/>
              </w:rPr>
              <w:t>Методика обучения передвижению на лыжах, скандинавской ходьбе</w:t>
            </w:r>
          </w:p>
        </w:tc>
        <w:tc>
          <w:tcPr>
            <w:tcW w:w="850" w:type="dxa"/>
          </w:tcPr>
          <w:p w14:paraId="0EB8356B" w14:textId="77777777" w:rsidR="00012A9B" w:rsidRPr="005413A6" w:rsidRDefault="00012A9B" w:rsidP="00570FE8">
            <w:pPr>
              <w:widowControl w:val="0"/>
              <w:ind w:firstLine="0"/>
              <w:jc w:val="center"/>
              <w:rPr>
                <w:b/>
                <w:bCs/>
                <w:szCs w:val="28"/>
              </w:rPr>
            </w:pPr>
            <w:r w:rsidRPr="005413A6">
              <w:rPr>
                <w:b/>
                <w:bCs/>
                <w:szCs w:val="28"/>
              </w:rPr>
              <w:t>2</w:t>
            </w:r>
          </w:p>
        </w:tc>
        <w:tc>
          <w:tcPr>
            <w:tcW w:w="567" w:type="dxa"/>
          </w:tcPr>
          <w:p w14:paraId="4BE5FECC" w14:textId="77777777" w:rsidR="00012A9B" w:rsidRPr="00570FE8" w:rsidRDefault="00012A9B" w:rsidP="00570FE8">
            <w:pPr>
              <w:widowControl w:val="0"/>
              <w:ind w:firstLine="0"/>
              <w:jc w:val="center"/>
              <w:rPr>
                <w:szCs w:val="28"/>
              </w:rPr>
            </w:pPr>
          </w:p>
        </w:tc>
        <w:tc>
          <w:tcPr>
            <w:tcW w:w="567" w:type="dxa"/>
          </w:tcPr>
          <w:p w14:paraId="516CC282" w14:textId="77777777" w:rsidR="00012A9B" w:rsidRPr="00570FE8" w:rsidRDefault="00012A9B" w:rsidP="00570FE8">
            <w:pPr>
              <w:widowControl w:val="0"/>
              <w:ind w:firstLine="0"/>
              <w:jc w:val="center"/>
              <w:rPr>
                <w:szCs w:val="28"/>
              </w:rPr>
            </w:pPr>
            <w:r w:rsidRPr="00570FE8">
              <w:rPr>
                <w:szCs w:val="28"/>
              </w:rPr>
              <w:t>2</w:t>
            </w:r>
          </w:p>
        </w:tc>
      </w:tr>
      <w:tr w:rsidR="00012A9B" w:rsidRPr="00570FE8" w14:paraId="43CD0B58" w14:textId="77777777" w:rsidTr="005413A6">
        <w:tc>
          <w:tcPr>
            <w:tcW w:w="497" w:type="dxa"/>
          </w:tcPr>
          <w:p w14:paraId="39A31581" w14:textId="77777777" w:rsidR="00012A9B" w:rsidRPr="00570FE8" w:rsidRDefault="00012A9B" w:rsidP="00570FE8">
            <w:pPr>
              <w:widowControl w:val="0"/>
              <w:ind w:firstLine="0"/>
              <w:jc w:val="center"/>
              <w:rPr>
                <w:szCs w:val="28"/>
              </w:rPr>
            </w:pPr>
            <w:r w:rsidRPr="00570FE8">
              <w:rPr>
                <w:szCs w:val="28"/>
              </w:rPr>
              <w:t>19</w:t>
            </w:r>
          </w:p>
        </w:tc>
        <w:tc>
          <w:tcPr>
            <w:tcW w:w="7011" w:type="dxa"/>
          </w:tcPr>
          <w:p w14:paraId="407CCA28" w14:textId="77777777" w:rsidR="00012A9B" w:rsidRPr="00570FE8" w:rsidRDefault="00012A9B" w:rsidP="005413A6">
            <w:pPr>
              <w:widowControl w:val="0"/>
              <w:ind w:firstLine="0"/>
              <w:jc w:val="left"/>
              <w:rPr>
                <w:szCs w:val="28"/>
              </w:rPr>
            </w:pPr>
            <w:r w:rsidRPr="00570FE8">
              <w:rPr>
                <w:szCs w:val="28"/>
              </w:rPr>
              <w:t>Методика обучения плаванию, поведению на воде</w:t>
            </w:r>
          </w:p>
        </w:tc>
        <w:tc>
          <w:tcPr>
            <w:tcW w:w="850" w:type="dxa"/>
          </w:tcPr>
          <w:p w14:paraId="0E6447A3" w14:textId="77777777" w:rsidR="00012A9B" w:rsidRPr="005413A6" w:rsidRDefault="00012A9B" w:rsidP="00570FE8">
            <w:pPr>
              <w:widowControl w:val="0"/>
              <w:ind w:firstLine="0"/>
              <w:jc w:val="center"/>
              <w:rPr>
                <w:b/>
                <w:bCs/>
                <w:szCs w:val="28"/>
              </w:rPr>
            </w:pPr>
            <w:r w:rsidRPr="005413A6">
              <w:rPr>
                <w:b/>
                <w:bCs/>
                <w:szCs w:val="28"/>
              </w:rPr>
              <w:t>2</w:t>
            </w:r>
          </w:p>
        </w:tc>
        <w:tc>
          <w:tcPr>
            <w:tcW w:w="567" w:type="dxa"/>
          </w:tcPr>
          <w:p w14:paraId="381CE94B" w14:textId="77777777" w:rsidR="00012A9B" w:rsidRPr="00570FE8" w:rsidRDefault="00012A9B" w:rsidP="00570FE8">
            <w:pPr>
              <w:widowControl w:val="0"/>
              <w:ind w:firstLine="0"/>
              <w:jc w:val="center"/>
              <w:rPr>
                <w:szCs w:val="28"/>
              </w:rPr>
            </w:pPr>
          </w:p>
        </w:tc>
        <w:tc>
          <w:tcPr>
            <w:tcW w:w="567" w:type="dxa"/>
          </w:tcPr>
          <w:p w14:paraId="482EBB1C" w14:textId="77777777" w:rsidR="00012A9B" w:rsidRPr="00570FE8" w:rsidRDefault="00012A9B" w:rsidP="00570FE8">
            <w:pPr>
              <w:widowControl w:val="0"/>
              <w:ind w:firstLine="0"/>
              <w:jc w:val="center"/>
              <w:rPr>
                <w:szCs w:val="28"/>
              </w:rPr>
            </w:pPr>
            <w:r w:rsidRPr="00570FE8">
              <w:rPr>
                <w:szCs w:val="28"/>
              </w:rPr>
              <w:t>2</w:t>
            </w:r>
          </w:p>
        </w:tc>
      </w:tr>
      <w:tr w:rsidR="00012A9B" w:rsidRPr="00570FE8" w14:paraId="73049D35" w14:textId="77777777" w:rsidTr="005413A6">
        <w:tc>
          <w:tcPr>
            <w:tcW w:w="497" w:type="dxa"/>
          </w:tcPr>
          <w:p w14:paraId="2C391792" w14:textId="77777777" w:rsidR="00012A9B" w:rsidRPr="00570FE8" w:rsidRDefault="00012A9B" w:rsidP="00570FE8">
            <w:pPr>
              <w:widowControl w:val="0"/>
              <w:ind w:firstLine="0"/>
              <w:rPr>
                <w:szCs w:val="28"/>
              </w:rPr>
            </w:pPr>
          </w:p>
        </w:tc>
        <w:tc>
          <w:tcPr>
            <w:tcW w:w="7011" w:type="dxa"/>
          </w:tcPr>
          <w:p w14:paraId="254A0565" w14:textId="77777777" w:rsidR="00012A9B" w:rsidRPr="00570FE8" w:rsidRDefault="00012A9B" w:rsidP="00570FE8">
            <w:pPr>
              <w:widowControl w:val="0"/>
              <w:ind w:firstLine="0"/>
              <w:jc w:val="right"/>
              <w:rPr>
                <w:b/>
                <w:szCs w:val="28"/>
              </w:rPr>
            </w:pPr>
            <w:r w:rsidRPr="00570FE8">
              <w:rPr>
                <w:b/>
                <w:szCs w:val="28"/>
              </w:rPr>
              <w:t>Всего:</w:t>
            </w:r>
          </w:p>
        </w:tc>
        <w:tc>
          <w:tcPr>
            <w:tcW w:w="850" w:type="dxa"/>
          </w:tcPr>
          <w:p w14:paraId="23BDC6DD" w14:textId="77777777" w:rsidR="00012A9B" w:rsidRPr="005413A6" w:rsidRDefault="00012A9B" w:rsidP="00570FE8">
            <w:pPr>
              <w:widowControl w:val="0"/>
              <w:ind w:firstLine="0"/>
              <w:jc w:val="center"/>
              <w:rPr>
                <w:b/>
                <w:bCs/>
                <w:szCs w:val="28"/>
              </w:rPr>
            </w:pPr>
            <w:r w:rsidRPr="005413A6">
              <w:rPr>
                <w:b/>
                <w:bCs/>
                <w:szCs w:val="28"/>
              </w:rPr>
              <w:t>60</w:t>
            </w:r>
          </w:p>
        </w:tc>
        <w:tc>
          <w:tcPr>
            <w:tcW w:w="567" w:type="dxa"/>
          </w:tcPr>
          <w:p w14:paraId="4282D797" w14:textId="77777777" w:rsidR="00012A9B" w:rsidRPr="005413A6" w:rsidRDefault="00012A9B" w:rsidP="00570FE8">
            <w:pPr>
              <w:widowControl w:val="0"/>
              <w:ind w:firstLine="0"/>
              <w:jc w:val="center"/>
              <w:rPr>
                <w:b/>
                <w:bCs/>
                <w:szCs w:val="28"/>
              </w:rPr>
            </w:pPr>
            <w:r w:rsidRPr="005413A6">
              <w:rPr>
                <w:b/>
                <w:bCs/>
                <w:szCs w:val="28"/>
              </w:rPr>
              <w:t>20</w:t>
            </w:r>
          </w:p>
        </w:tc>
        <w:tc>
          <w:tcPr>
            <w:tcW w:w="567" w:type="dxa"/>
          </w:tcPr>
          <w:p w14:paraId="30958463" w14:textId="77777777" w:rsidR="00012A9B" w:rsidRPr="005413A6" w:rsidRDefault="00012A9B" w:rsidP="00570FE8">
            <w:pPr>
              <w:widowControl w:val="0"/>
              <w:ind w:firstLine="0"/>
              <w:jc w:val="center"/>
              <w:rPr>
                <w:b/>
                <w:bCs/>
                <w:szCs w:val="28"/>
              </w:rPr>
            </w:pPr>
            <w:r w:rsidRPr="005413A6">
              <w:rPr>
                <w:b/>
                <w:bCs/>
                <w:szCs w:val="28"/>
              </w:rPr>
              <w:t>40</w:t>
            </w:r>
          </w:p>
        </w:tc>
      </w:tr>
    </w:tbl>
    <w:p w14:paraId="130FF2E4" w14:textId="77777777" w:rsidR="0039517E" w:rsidRPr="00570FE8" w:rsidRDefault="0039517E" w:rsidP="00570FE8">
      <w:pPr>
        <w:pStyle w:val="1"/>
        <w:keepNext w:val="0"/>
        <w:keepLines w:val="0"/>
        <w:widowControl w:val="0"/>
        <w:spacing w:before="0" w:after="0"/>
      </w:pPr>
    </w:p>
    <w:p w14:paraId="65E5D963" w14:textId="77777777" w:rsidR="0039517E" w:rsidRPr="00570FE8" w:rsidRDefault="0039517E" w:rsidP="00570FE8">
      <w:pPr>
        <w:ind w:firstLine="0"/>
        <w:jc w:val="left"/>
        <w:rPr>
          <w:b/>
          <w:bCs/>
          <w:caps/>
          <w:szCs w:val="28"/>
        </w:rPr>
      </w:pPr>
      <w:r w:rsidRPr="00570FE8">
        <w:rPr>
          <w:szCs w:val="28"/>
        </w:rPr>
        <w:br w:type="page"/>
      </w:r>
    </w:p>
    <w:p w14:paraId="3DD18C86" w14:textId="4EE0E666" w:rsidR="00473C8D" w:rsidRDefault="00473C8D" w:rsidP="00570FE8">
      <w:pPr>
        <w:pStyle w:val="1"/>
        <w:keepNext w:val="0"/>
        <w:keepLines w:val="0"/>
        <w:widowControl w:val="0"/>
        <w:spacing w:before="0" w:after="0"/>
      </w:pPr>
      <w:r w:rsidRPr="00570FE8">
        <w:t>СОДЕРЖАНИЕ УЧЕБНОГО МАТЕРИАЛА</w:t>
      </w:r>
    </w:p>
    <w:p w14:paraId="336E9785" w14:textId="77777777" w:rsidR="00DC7341" w:rsidRPr="00DC7341" w:rsidRDefault="00DC7341" w:rsidP="00DC7341"/>
    <w:p w14:paraId="2B08B730" w14:textId="34B79D9D" w:rsidR="00473C8D" w:rsidRPr="00570FE8" w:rsidRDefault="00473C8D" w:rsidP="00570FE8">
      <w:pPr>
        <w:widowControl w:val="0"/>
        <w:shd w:val="clear" w:color="auto" w:fill="FFFFFF"/>
        <w:autoSpaceDE w:val="0"/>
        <w:autoSpaceDN w:val="0"/>
        <w:adjustRightInd w:val="0"/>
        <w:rPr>
          <w:szCs w:val="28"/>
        </w:rPr>
      </w:pPr>
      <w:r w:rsidRPr="00570FE8">
        <w:rPr>
          <w:b/>
          <w:bCs/>
          <w:szCs w:val="28"/>
        </w:rPr>
        <w:t>Тема 1. Физическая культура и ее детерминация в развитии человека и общества</w:t>
      </w:r>
      <w:r w:rsidR="00244965" w:rsidRPr="00570FE8">
        <w:rPr>
          <w:b/>
          <w:bCs/>
          <w:szCs w:val="28"/>
        </w:rPr>
        <w:t>.</w:t>
      </w:r>
      <w:r w:rsidR="00244965" w:rsidRPr="00570FE8">
        <w:rPr>
          <w:szCs w:val="28"/>
        </w:rPr>
        <w:t xml:space="preserve"> </w:t>
      </w:r>
      <w:r w:rsidR="00244965" w:rsidRPr="00570FE8">
        <w:rPr>
          <w:b/>
          <w:bCs/>
          <w:szCs w:val="28"/>
        </w:rPr>
        <w:t>Система физического воспитания</w:t>
      </w:r>
    </w:p>
    <w:p w14:paraId="0868835C" w14:textId="77777777" w:rsidR="00473C8D" w:rsidRPr="00570FE8" w:rsidRDefault="00473C8D" w:rsidP="00570FE8">
      <w:pPr>
        <w:widowControl w:val="0"/>
        <w:shd w:val="clear" w:color="auto" w:fill="FFFFFF"/>
        <w:autoSpaceDE w:val="0"/>
        <w:autoSpaceDN w:val="0"/>
        <w:adjustRightInd w:val="0"/>
        <w:rPr>
          <w:szCs w:val="28"/>
        </w:rPr>
      </w:pPr>
      <w:r w:rsidRPr="00570FE8">
        <w:rPr>
          <w:szCs w:val="28"/>
        </w:rPr>
        <w:t>Здоровье и двигательная активность человека. Формирование психических и физических качеств, черт и свойств личности в процессе физического воспитания. Возможность и условия коррекции физического развития, функционального состояния, физической подготовленности средствами физической культуры.</w:t>
      </w:r>
    </w:p>
    <w:p w14:paraId="2C840883" w14:textId="4846D914" w:rsidR="00473C8D" w:rsidRPr="00570FE8" w:rsidRDefault="00473C8D" w:rsidP="00570FE8">
      <w:pPr>
        <w:widowControl w:val="0"/>
        <w:shd w:val="clear" w:color="auto" w:fill="FFFFFF"/>
        <w:autoSpaceDE w:val="0"/>
        <w:autoSpaceDN w:val="0"/>
        <w:adjustRightInd w:val="0"/>
        <w:rPr>
          <w:szCs w:val="28"/>
        </w:rPr>
      </w:pPr>
      <w:r w:rsidRPr="00570FE8">
        <w:rPr>
          <w:szCs w:val="28"/>
        </w:rPr>
        <w:t xml:space="preserve">Физическое воспитание как социальная система. </w:t>
      </w:r>
      <w:r w:rsidR="009F5DDD" w:rsidRPr="00570FE8">
        <w:rPr>
          <w:szCs w:val="28"/>
        </w:rPr>
        <w:t xml:space="preserve">Цель и задачи физического воспитания младших школьников. </w:t>
      </w:r>
      <w:r w:rsidRPr="00570FE8">
        <w:rPr>
          <w:szCs w:val="28"/>
        </w:rPr>
        <w:t>Принципы системы физического воспитания. Основы системы физического воспитания. Основные направления системы физического воспитания.</w:t>
      </w:r>
    </w:p>
    <w:p w14:paraId="604743E2" w14:textId="77777777" w:rsidR="00E50A53" w:rsidRPr="00570FE8" w:rsidRDefault="00E50A53" w:rsidP="00570FE8">
      <w:pPr>
        <w:widowControl w:val="0"/>
        <w:shd w:val="clear" w:color="auto" w:fill="FFFFFF"/>
        <w:autoSpaceDE w:val="0"/>
        <w:autoSpaceDN w:val="0"/>
        <w:adjustRightInd w:val="0"/>
        <w:rPr>
          <w:szCs w:val="28"/>
        </w:rPr>
      </w:pPr>
      <w:r w:rsidRPr="00570FE8">
        <w:rPr>
          <w:szCs w:val="28"/>
        </w:rPr>
        <w:t>Теория и методика физического воспитания как научная и учебная дисциплина, связь теории физического воспитания с другими науками. Основные понятия, содержание, задачи и средства методики физического воспитания. Взаимосвязь физического воспитания с умственным, нравственным, трудовым и эстетическим воспитанием.</w:t>
      </w:r>
    </w:p>
    <w:p w14:paraId="29041B15" w14:textId="77777777" w:rsidR="00E50A53" w:rsidRPr="00570FE8" w:rsidRDefault="00473C8D" w:rsidP="00570FE8">
      <w:pPr>
        <w:widowControl w:val="0"/>
        <w:shd w:val="clear" w:color="auto" w:fill="FFFFFF"/>
        <w:autoSpaceDE w:val="0"/>
        <w:autoSpaceDN w:val="0"/>
        <w:adjustRightInd w:val="0"/>
        <w:rPr>
          <w:b/>
          <w:bCs/>
          <w:szCs w:val="28"/>
        </w:rPr>
      </w:pPr>
      <w:r w:rsidRPr="00570FE8">
        <w:rPr>
          <w:b/>
          <w:bCs/>
          <w:szCs w:val="28"/>
        </w:rPr>
        <w:t xml:space="preserve">Тема </w:t>
      </w:r>
      <w:r w:rsidR="00E50A53" w:rsidRPr="00570FE8">
        <w:rPr>
          <w:b/>
          <w:bCs/>
          <w:szCs w:val="28"/>
        </w:rPr>
        <w:t>2</w:t>
      </w:r>
      <w:r w:rsidRPr="00570FE8">
        <w:rPr>
          <w:b/>
          <w:bCs/>
          <w:szCs w:val="28"/>
        </w:rPr>
        <w:t xml:space="preserve">. </w:t>
      </w:r>
      <w:r w:rsidR="00E50A53" w:rsidRPr="00570FE8">
        <w:rPr>
          <w:b/>
          <w:bCs/>
          <w:szCs w:val="28"/>
        </w:rPr>
        <w:t>Особенности развития младших школьников</w:t>
      </w:r>
    </w:p>
    <w:p w14:paraId="1D8FB046" w14:textId="6B4B9777" w:rsidR="00E50A53" w:rsidRPr="00570FE8" w:rsidRDefault="00E50A53" w:rsidP="00570FE8">
      <w:pPr>
        <w:widowControl w:val="0"/>
        <w:shd w:val="clear" w:color="auto" w:fill="FFFFFF"/>
        <w:autoSpaceDE w:val="0"/>
        <w:autoSpaceDN w:val="0"/>
        <w:adjustRightInd w:val="0"/>
        <w:rPr>
          <w:szCs w:val="28"/>
        </w:rPr>
      </w:pPr>
      <w:r w:rsidRPr="00570FE8">
        <w:rPr>
          <w:szCs w:val="28"/>
        </w:rPr>
        <w:t>Особенности физического и психического развития детей 6</w:t>
      </w:r>
      <w:r w:rsidR="00DC7341">
        <w:rPr>
          <w:szCs w:val="28"/>
        </w:rPr>
        <w:t>–</w:t>
      </w:r>
      <w:r w:rsidRPr="00570FE8">
        <w:rPr>
          <w:szCs w:val="28"/>
        </w:rPr>
        <w:t>10 лет. Двигательные способности младших школьников. Показатели функциональных систем при физических нагрузках. Нормирование физических нагрузок. Характеристика двигательной активности младших школьников.</w:t>
      </w:r>
    </w:p>
    <w:p w14:paraId="2C6A3763" w14:textId="77777777" w:rsidR="00C47B13" w:rsidRPr="00570FE8" w:rsidRDefault="00C47B13" w:rsidP="00570FE8">
      <w:pPr>
        <w:widowControl w:val="0"/>
        <w:shd w:val="clear" w:color="auto" w:fill="FFFFFF"/>
        <w:autoSpaceDE w:val="0"/>
        <w:autoSpaceDN w:val="0"/>
        <w:adjustRightInd w:val="0"/>
        <w:rPr>
          <w:b/>
          <w:szCs w:val="28"/>
        </w:rPr>
      </w:pPr>
      <w:r w:rsidRPr="00570FE8">
        <w:rPr>
          <w:b/>
          <w:szCs w:val="28"/>
        </w:rPr>
        <w:t>Тема 3. Методические принципы физического воспитания в начальной школе</w:t>
      </w:r>
    </w:p>
    <w:p w14:paraId="01DB8F29" w14:textId="77777777" w:rsidR="00C47B13" w:rsidRPr="00570FE8" w:rsidRDefault="00C47B13" w:rsidP="00570FE8">
      <w:pPr>
        <w:widowControl w:val="0"/>
        <w:shd w:val="clear" w:color="auto" w:fill="FFFFFF"/>
        <w:autoSpaceDE w:val="0"/>
        <w:autoSpaceDN w:val="0"/>
        <w:adjustRightInd w:val="0"/>
        <w:rPr>
          <w:szCs w:val="28"/>
        </w:rPr>
      </w:pPr>
      <w:r w:rsidRPr="00570FE8">
        <w:rPr>
          <w:szCs w:val="28"/>
        </w:rPr>
        <w:t xml:space="preserve">Характеристика социальных, образовательных, педагогических принципов. </w:t>
      </w:r>
      <w:proofErr w:type="spellStart"/>
      <w:r w:rsidRPr="00570FE8">
        <w:rPr>
          <w:szCs w:val="28"/>
        </w:rPr>
        <w:t>Общеметодические</w:t>
      </w:r>
      <w:proofErr w:type="spellEnd"/>
      <w:r w:rsidRPr="00570FE8">
        <w:rPr>
          <w:szCs w:val="28"/>
        </w:rPr>
        <w:t xml:space="preserve"> принципы и их характеристика. Специфические принципы физического воспитания. Взаимосвязь методических принципов.</w:t>
      </w:r>
    </w:p>
    <w:p w14:paraId="5F0FC23A" w14:textId="77777777" w:rsidR="00473C8D" w:rsidRPr="00570FE8" w:rsidRDefault="003F3BAA" w:rsidP="00570FE8">
      <w:pPr>
        <w:widowControl w:val="0"/>
        <w:shd w:val="clear" w:color="auto" w:fill="FFFFFF"/>
        <w:autoSpaceDE w:val="0"/>
        <w:autoSpaceDN w:val="0"/>
        <w:adjustRightInd w:val="0"/>
        <w:rPr>
          <w:szCs w:val="28"/>
        </w:rPr>
      </w:pPr>
      <w:r w:rsidRPr="00570FE8">
        <w:rPr>
          <w:b/>
          <w:bCs/>
          <w:szCs w:val="28"/>
        </w:rPr>
        <w:t xml:space="preserve">Тема </w:t>
      </w:r>
      <w:r w:rsidR="00C47B13" w:rsidRPr="00570FE8">
        <w:rPr>
          <w:b/>
          <w:bCs/>
          <w:szCs w:val="28"/>
        </w:rPr>
        <w:t>4</w:t>
      </w:r>
      <w:r w:rsidRPr="00570FE8">
        <w:rPr>
          <w:b/>
          <w:bCs/>
          <w:szCs w:val="28"/>
        </w:rPr>
        <w:t xml:space="preserve">. </w:t>
      </w:r>
      <w:r w:rsidR="00473C8D" w:rsidRPr="00285DC7">
        <w:rPr>
          <w:b/>
          <w:bCs/>
          <w:szCs w:val="28"/>
        </w:rPr>
        <w:t>Средства</w:t>
      </w:r>
      <w:r w:rsidR="00473C8D" w:rsidRPr="00570FE8">
        <w:rPr>
          <w:b/>
          <w:bCs/>
          <w:szCs w:val="28"/>
        </w:rPr>
        <w:t xml:space="preserve"> физического воспитания младших школьников</w:t>
      </w:r>
    </w:p>
    <w:p w14:paraId="7A9B1CF6" w14:textId="5530B2C3" w:rsidR="00473C8D" w:rsidRPr="00570FE8" w:rsidRDefault="00473C8D" w:rsidP="00570FE8">
      <w:pPr>
        <w:widowControl w:val="0"/>
        <w:shd w:val="clear" w:color="auto" w:fill="FFFFFF"/>
        <w:autoSpaceDE w:val="0"/>
        <w:autoSpaceDN w:val="0"/>
        <w:adjustRightInd w:val="0"/>
        <w:rPr>
          <w:szCs w:val="28"/>
        </w:rPr>
      </w:pPr>
      <w:r w:rsidRPr="00570FE8">
        <w:rPr>
          <w:szCs w:val="28"/>
        </w:rPr>
        <w:t>Общая характеристика средств физического воспитания. Физические упражнения. Содержание упражнения как определяющая сторона его воздействия в физическом воспитании. Основные характеристики, свойственные форме двигательных действий. Взаимосвязь содержания и формы двигательных действий. Классификация физических упражнений.</w:t>
      </w:r>
    </w:p>
    <w:p w14:paraId="2BB2FDCF" w14:textId="77777777" w:rsidR="00473C8D" w:rsidRPr="00570FE8" w:rsidRDefault="00473C8D" w:rsidP="00570FE8">
      <w:pPr>
        <w:widowControl w:val="0"/>
        <w:shd w:val="clear" w:color="auto" w:fill="FFFFFF"/>
        <w:autoSpaceDE w:val="0"/>
        <w:autoSpaceDN w:val="0"/>
        <w:adjustRightInd w:val="0"/>
        <w:rPr>
          <w:szCs w:val="28"/>
        </w:rPr>
      </w:pPr>
      <w:r w:rsidRPr="00570FE8">
        <w:rPr>
          <w:szCs w:val="28"/>
        </w:rPr>
        <w:t>Естественные силы природы как средство физического воспитания, значение природных факторов для физического развития, закаливания и оздоровления младших школьников.</w:t>
      </w:r>
    </w:p>
    <w:p w14:paraId="0CBFAC2B" w14:textId="77777777" w:rsidR="00473C8D" w:rsidRPr="00570FE8" w:rsidRDefault="00473C8D" w:rsidP="00570FE8">
      <w:pPr>
        <w:widowControl w:val="0"/>
        <w:shd w:val="clear" w:color="auto" w:fill="FFFFFF"/>
        <w:autoSpaceDE w:val="0"/>
        <w:autoSpaceDN w:val="0"/>
        <w:adjustRightInd w:val="0"/>
        <w:rPr>
          <w:szCs w:val="28"/>
        </w:rPr>
      </w:pPr>
      <w:r w:rsidRPr="00570FE8">
        <w:rPr>
          <w:szCs w:val="28"/>
        </w:rPr>
        <w:t>Гигиенические и социально-бытовые факторы. Соблюдение гигиенических требований к рациональному режиму жизни и условиям занятий как факторы физического воспитания.</w:t>
      </w:r>
    </w:p>
    <w:p w14:paraId="303CA96A" w14:textId="77777777" w:rsidR="003F3BAA" w:rsidRPr="00570FE8" w:rsidRDefault="003F3BAA" w:rsidP="00570FE8">
      <w:pPr>
        <w:widowControl w:val="0"/>
        <w:shd w:val="clear" w:color="auto" w:fill="FFFFFF"/>
        <w:autoSpaceDE w:val="0"/>
        <w:autoSpaceDN w:val="0"/>
        <w:adjustRightInd w:val="0"/>
        <w:rPr>
          <w:b/>
          <w:szCs w:val="28"/>
        </w:rPr>
      </w:pPr>
      <w:r w:rsidRPr="00570FE8">
        <w:rPr>
          <w:b/>
          <w:szCs w:val="28"/>
        </w:rPr>
        <w:t xml:space="preserve">Тема </w:t>
      </w:r>
      <w:r w:rsidR="00C47B13" w:rsidRPr="00570FE8">
        <w:rPr>
          <w:b/>
          <w:szCs w:val="28"/>
        </w:rPr>
        <w:t>5</w:t>
      </w:r>
      <w:r w:rsidRPr="00570FE8">
        <w:rPr>
          <w:b/>
          <w:szCs w:val="28"/>
        </w:rPr>
        <w:t>. Специфические методы физического воспитания</w:t>
      </w:r>
    </w:p>
    <w:p w14:paraId="223C1F67" w14:textId="77777777" w:rsidR="00473C8D" w:rsidRPr="00570FE8" w:rsidRDefault="00473C8D" w:rsidP="00570FE8">
      <w:pPr>
        <w:widowControl w:val="0"/>
        <w:shd w:val="clear" w:color="auto" w:fill="FFFFFF"/>
        <w:autoSpaceDE w:val="0"/>
        <w:autoSpaceDN w:val="0"/>
        <w:adjustRightInd w:val="0"/>
        <w:rPr>
          <w:szCs w:val="28"/>
        </w:rPr>
      </w:pPr>
      <w:r w:rsidRPr="00570FE8">
        <w:rPr>
          <w:szCs w:val="28"/>
        </w:rPr>
        <w:t>Общая характеристика методов физического воспитания. Методы использования слова и средств наглядного воздействия в физическом воспитании младших школьников.</w:t>
      </w:r>
    </w:p>
    <w:p w14:paraId="778D685D" w14:textId="77777777" w:rsidR="00C47B13" w:rsidRPr="00570FE8" w:rsidRDefault="00473C8D" w:rsidP="00570FE8">
      <w:pPr>
        <w:widowControl w:val="0"/>
        <w:shd w:val="clear" w:color="auto" w:fill="FFFFFF"/>
        <w:autoSpaceDE w:val="0"/>
        <w:autoSpaceDN w:val="0"/>
        <w:adjustRightInd w:val="0"/>
        <w:rPr>
          <w:szCs w:val="28"/>
        </w:rPr>
      </w:pPr>
      <w:r w:rsidRPr="00570FE8">
        <w:rPr>
          <w:szCs w:val="28"/>
        </w:rPr>
        <w:t>Специфические методы физического воспитания. Методы строго регла</w:t>
      </w:r>
      <w:r w:rsidRPr="00570FE8">
        <w:rPr>
          <w:szCs w:val="28"/>
        </w:rPr>
        <w:softHyphen/>
        <w:t xml:space="preserve">ментированного упражнения. </w:t>
      </w:r>
    </w:p>
    <w:p w14:paraId="06E9AF99" w14:textId="491828C6" w:rsidR="00C47B13" w:rsidRPr="00570FE8" w:rsidRDefault="00473C8D" w:rsidP="00570FE8">
      <w:pPr>
        <w:widowControl w:val="0"/>
        <w:shd w:val="clear" w:color="auto" w:fill="FFFFFF"/>
        <w:autoSpaceDE w:val="0"/>
        <w:autoSpaceDN w:val="0"/>
        <w:adjustRightInd w:val="0"/>
        <w:rPr>
          <w:szCs w:val="28"/>
        </w:rPr>
      </w:pPr>
      <w:r w:rsidRPr="00570FE8">
        <w:rPr>
          <w:szCs w:val="28"/>
        </w:rPr>
        <w:t xml:space="preserve">Методы обучения двигательным действиям. </w:t>
      </w:r>
      <w:r w:rsidR="00C47B13" w:rsidRPr="00570FE8">
        <w:rPr>
          <w:szCs w:val="28"/>
        </w:rPr>
        <w:t xml:space="preserve">Закономерности формирования двигательных умений и навыков. Использование в процессе обучения закономерностей становления, сохранения и «переноса» двигательных навыков. </w:t>
      </w:r>
    </w:p>
    <w:p w14:paraId="2AD694B1" w14:textId="77777777" w:rsidR="00E5741F" w:rsidRDefault="00473C8D" w:rsidP="00570FE8">
      <w:pPr>
        <w:widowControl w:val="0"/>
        <w:shd w:val="clear" w:color="auto" w:fill="FFFFFF"/>
        <w:autoSpaceDE w:val="0"/>
        <w:autoSpaceDN w:val="0"/>
        <w:adjustRightInd w:val="0"/>
        <w:rPr>
          <w:szCs w:val="28"/>
        </w:rPr>
      </w:pPr>
      <w:r w:rsidRPr="00570FE8">
        <w:rPr>
          <w:szCs w:val="28"/>
        </w:rPr>
        <w:t xml:space="preserve">Методы </w:t>
      </w:r>
      <w:r w:rsidR="003F3BAA" w:rsidRPr="00570FE8">
        <w:rPr>
          <w:szCs w:val="28"/>
        </w:rPr>
        <w:t>развития</w:t>
      </w:r>
      <w:r w:rsidRPr="00570FE8">
        <w:rPr>
          <w:szCs w:val="28"/>
        </w:rPr>
        <w:t xml:space="preserve"> физических качеств.</w:t>
      </w:r>
      <w:r w:rsidR="00E5741F">
        <w:rPr>
          <w:szCs w:val="28"/>
        </w:rPr>
        <w:t xml:space="preserve"> </w:t>
      </w:r>
    </w:p>
    <w:p w14:paraId="482357A2" w14:textId="65167D6C" w:rsidR="00473C8D" w:rsidRPr="00570FE8" w:rsidRDefault="00473C8D" w:rsidP="00570FE8">
      <w:pPr>
        <w:widowControl w:val="0"/>
        <w:shd w:val="clear" w:color="auto" w:fill="FFFFFF"/>
        <w:autoSpaceDE w:val="0"/>
        <w:autoSpaceDN w:val="0"/>
        <w:adjustRightInd w:val="0"/>
        <w:rPr>
          <w:szCs w:val="28"/>
        </w:rPr>
      </w:pPr>
      <w:r w:rsidRPr="00570FE8">
        <w:rPr>
          <w:szCs w:val="28"/>
        </w:rPr>
        <w:t>Игровой метод. Соревновательный метод.</w:t>
      </w:r>
    </w:p>
    <w:p w14:paraId="0EE5CEBA" w14:textId="77777777" w:rsidR="00473C8D" w:rsidRPr="00570FE8" w:rsidRDefault="00473C8D" w:rsidP="00570FE8">
      <w:pPr>
        <w:widowControl w:val="0"/>
        <w:shd w:val="clear" w:color="auto" w:fill="FFFFFF"/>
        <w:autoSpaceDE w:val="0"/>
        <w:autoSpaceDN w:val="0"/>
        <w:adjustRightInd w:val="0"/>
        <w:rPr>
          <w:b/>
          <w:bCs/>
          <w:szCs w:val="28"/>
        </w:rPr>
      </w:pPr>
      <w:r w:rsidRPr="00570FE8">
        <w:rPr>
          <w:b/>
          <w:bCs/>
          <w:szCs w:val="28"/>
        </w:rPr>
        <w:t xml:space="preserve">Тема </w:t>
      </w:r>
      <w:r w:rsidR="00C47B13" w:rsidRPr="00570FE8">
        <w:rPr>
          <w:b/>
          <w:bCs/>
          <w:szCs w:val="28"/>
        </w:rPr>
        <w:t>6</w:t>
      </w:r>
      <w:r w:rsidRPr="00570FE8">
        <w:rPr>
          <w:b/>
          <w:bCs/>
          <w:szCs w:val="28"/>
        </w:rPr>
        <w:t xml:space="preserve">. </w:t>
      </w:r>
      <w:r w:rsidR="003F3BAA" w:rsidRPr="00570FE8">
        <w:rPr>
          <w:b/>
          <w:bCs/>
          <w:szCs w:val="28"/>
        </w:rPr>
        <w:t>Формы организации занятий по физической культуре в начальной школе</w:t>
      </w:r>
    </w:p>
    <w:p w14:paraId="21386620" w14:textId="77777777" w:rsidR="003F3BAA" w:rsidRPr="00570FE8" w:rsidRDefault="003F3BAA" w:rsidP="00570FE8">
      <w:pPr>
        <w:widowControl w:val="0"/>
        <w:shd w:val="clear" w:color="auto" w:fill="FFFFFF"/>
        <w:autoSpaceDE w:val="0"/>
        <w:autoSpaceDN w:val="0"/>
        <w:adjustRightInd w:val="0"/>
        <w:rPr>
          <w:szCs w:val="28"/>
        </w:rPr>
      </w:pPr>
      <w:r w:rsidRPr="00570FE8">
        <w:rPr>
          <w:szCs w:val="28"/>
        </w:rPr>
        <w:t>Классификация и характеристика форм занятий физическими упражнениями в начальной школе. Физическая и психическая нагрузка на занятиях в различных формах организации, методика ее регулирования. Методы организации и управления деятельностью учащихся. Требования к проведению урочных и неурочных форм занятий по физической культуре.</w:t>
      </w:r>
      <w:r w:rsidR="003A68CD" w:rsidRPr="00570FE8">
        <w:rPr>
          <w:szCs w:val="28"/>
        </w:rPr>
        <w:t xml:space="preserve"> Формы физического воспитания в семье.</w:t>
      </w:r>
    </w:p>
    <w:p w14:paraId="0BB2A814" w14:textId="77777777" w:rsidR="003F3BAA" w:rsidRPr="00570FE8" w:rsidRDefault="003F3BAA" w:rsidP="00570FE8">
      <w:pPr>
        <w:widowControl w:val="0"/>
        <w:shd w:val="clear" w:color="auto" w:fill="FFFFFF"/>
        <w:autoSpaceDE w:val="0"/>
        <w:autoSpaceDN w:val="0"/>
        <w:adjustRightInd w:val="0"/>
        <w:rPr>
          <w:b/>
          <w:szCs w:val="28"/>
        </w:rPr>
      </w:pPr>
      <w:r w:rsidRPr="00570FE8">
        <w:rPr>
          <w:b/>
          <w:szCs w:val="28"/>
        </w:rPr>
        <w:t xml:space="preserve">Тема </w:t>
      </w:r>
      <w:r w:rsidR="00C47B13" w:rsidRPr="00570FE8">
        <w:rPr>
          <w:b/>
          <w:szCs w:val="28"/>
        </w:rPr>
        <w:t>7</w:t>
      </w:r>
      <w:r w:rsidRPr="00570FE8">
        <w:rPr>
          <w:b/>
          <w:szCs w:val="28"/>
        </w:rPr>
        <w:t>. Особенности содержания и методика проведения уроков физической культуры и здоровья</w:t>
      </w:r>
    </w:p>
    <w:p w14:paraId="5FE6C18F" w14:textId="77777777" w:rsidR="00C47B13" w:rsidRPr="00570FE8" w:rsidRDefault="003F3BAA" w:rsidP="00570FE8">
      <w:pPr>
        <w:widowControl w:val="0"/>
        <w:shd w:val="clear" w:color="auto" w:fill="FFFFFF"/>
        <w:autoSpaceDE w:val="0"/>
        <w:autoSpaceDN w:val="0"/>
        <w:adjustRightInd w:val="0"/>
        <w:rPr>
          <w:szCs w:val="28"/>
        </w:rPr>
      </w:pPr>
      <w:r w:rsidRPr="00570FE8">
        <w:rPr>
          <w:szCs w:val="28"/>
        </w:rPr>
        <w:t xml:space="preserve">Урок – основная форма физического воспитания младших школьников. Основные требования к уроку как образовательному и учебно-воспитательному процессу. Типы, виды уроков. Формы организации уроков в начальной школе. Структура уроков. Методика проведения уроков. </w:t>
      </w:r>
      <w:r w:rsidR="00255103" w:rsidRPr="00570FE8">
        <w:rPr>
          <w:szCs w:val="28"/>
        </w:rPr>
        <w:t>Подготовительная часть урока – назначение и средства, способы проведения. Основная часть урока – назначение и средства, способы организации. Заключительная часть урока – назначение и средства, способы организации.</w:t>
      </w:r>
      <w:r w:rsidR="003A68CD" w:rsidRPr="00570FE8">
        <w:rPr>
          <w:szCs w:val="28"/>
        </w:rPr>
        <w:t xml:space="preserve"> Особенности содержания и методика проведения уроков физической культуры с учащимися специальной медицинской группы.</w:t>
      </w:r>
      <w:r w:rsidR="00C47B13" w:rsidRPr="00570FE8">
        <w:rPr>
          <w:szCs w:val="28"/>
        </w:rPr>
        <w:t xml:space="preserve"> </w:t>
      </w:r>
    </w:p>
    <w:p w14:paraId="329C70EE" w14:textId="77777777" w:rsidR="003F3BAA" w:rsidRPr="00570FE8" w:rsidRDefault="00C47B13" w:rsidP="00570FE8">
      <w:pPr>
        <w:widowControl w:val="0"/>
        <w:shd w:val="clear" w:color="auto" w:fill="FFFFFF"/>
        <w:autoSpaceDE w:val="0"/>
        <w:autoSpaceDN w:val="0"/>
        <w:adjustRightInd w:val="0"/>
        <w:rPr>
          <w:szCs w:val="28"/>
        </w:rPr>
      </w:pPr>
      <w:r w:rsidRPr="00570FE8">
        <w:rPr>
          <w:szCs w:val="28"/>
        </w:rPr>
        <w:t>Планирование учебного процесса. Требования к составлению годового графика, рабочего плана, плана-конспекта урока. Программа по физической культуре как документ, отражающий задачи физического воспитания младших школьников. Характеристика программы, содержание ее разделов. Особенности содержания программного материала по классам, его преемственность по годам обучения.</w:t>
      </w:r>
    </w:p>
    <w:p w14:paraId="36A5161B" w14:textId="4C975238" w:rsidR="003F3BAA" w:rsidRPr="00570FE8" w:rsidRDefault="003F3BAA" w:rsidP="00570FE8">
      <w:pPr>
        <w:widowControl w:val="0"/>
        <w:shd w:val="clear" w:color="auto" w:fill="FFFFFF"/>
        <w:autoSpaceDE w:val="0"/>
        <w:autoSpaceDN w:val="0"/>
        <w:adjustRightInd w:val="0"/>
        <w:rPr>
          <w:b/>
          <w:szCs w:val="28"/>
        </w:rPr>
      </w:pPr>
      <w:r w:rsidRPr="00570FE8">
        <w:rPr>
          <w:b/>
          <w:szCs w:val="28"/>
        </w:rPr>
        <w:t xml:space="preserve">Тема 8. </w:t>
      </w:r>
      <w:r w:rsidR="003A68CD" w:rsidRPr="00570FE8">
        <w:rPr>
          <w:b/>
          <w:szCs w:val="28"/>
        </w:rPr>
        <w:t xml:space="preserve">Основы здорового образа </w:t>
      </w:r>
      <w:r w:rsidR="003A68CD" w:rsidRPr="00285DC7">
        <w:rPr>
          <w:b/>
          <w:szCs w:val="28"/>
        </w:rPr>
        <w:t>жизни</w:t>
      </w:r>
      <w:r w:rsidR="003A68CD" w:rsidRPr="00DC7341">
        <w:rPr>
          <w:b/>
          <w:szCs w:val="28"/>
          <w:highlight w:val="magenta"/>
        </w:rPr>
        <w:t xml:space="preserve"> </w:t>
      </w:r>
    </w:p>
    <w:p w14:paraId="764DD3C3" w14:textId="77777777" w:rsidR="00255103" w:rsidRPr="00570FE8" w:rsidRDefault="003A68CD" w:rsidP="00570FE8">
      <w:pPr>
        <w:widowControl w:val="0"/>
        <w:shd w:val="clear" w:color="auto" w:fill="FFFFFF"/>
        <w:autoSpaceDE w:val="0"/>
        <w:autoSpaceDN w:val="0"/>
        <w:adjustRightInd w:val="0"/>
        <w:rPr>
          <w:szCs w:val="28"/>
        </w:rPr>
      </w:pPr>
      <w:r w:rsidRPr="00570FE8">
        <w:rPr>
          <w:szCs w:val="28"/>
        </w:rPr>
        <w:t xml:space="preserve">Понятие и содержание здорового образа жизни. Режим и распорядок дня. </w:t>
      </w:r>
      <w:r w:rsidR="00A25EFB" w:rsidRPr="00570FE8">
        <w:rPr>
          <w:szCs w:val="28"/>
        </w:rPr>
        <w:t xml:space="preserve">Вредные привычки, их профилактика. </w:t>
      </w:r>
      <w:r w:rsidRPr="00570FE8">
        <w:rPr>
          <w:szCs w:val="28"/>
        </w:rPr>
        <w:t xml:space="preserve">Требования к выполнению комплекса утренней физической зарядки. </w:t>
      </w:r>
      <w:r w:rsidR="006571E2" w:rsidRPr="00570FE8">
        <w:rPr>
          <w:szCs w:val="28"/>
        </w:rPr>
        <w:t xml:space="preserve">Значение и правила </w:t>
      </w:r>
      <w:r w:rsidR="00A25EFB" w:rsidRPr="00570FE8">
        <w:rPr>
          <w:szCs w:val="28"/>
        </w:rPr>
        <w:t xml:space="preserve">закаливания. </w:t>
      </w:r>
      <w:r w:rsidRPr="00570FE8">
        <w:rPr>
          <w:szCs w:val="28"/>
        </w:rPr>
        <w:t xml:space="preserve">Требования к одежде и обуви на занятиях в различных условиях. </w:t>
      </w:r>
      <w:r w:rsidR="00255103" w:rsidRPr="00570FE8">
        <w:rPr>
          <w:szCs w:val="28"/>
        </w:rPr>
        <w:t>Распределение на медицинские группы. Организация занятий с учащимися, отнесенными к специальной медицинской группе. Комплексы упражнений для учащихся различных групп заболеваний.</w:t>
      </w:r>
    </w:p>
    <w:p w14:paraId="22C1C465" w14:textId="051318D4" w:rsidR="00473C8D" w:rsidRPr="00570FE8" w:rsidRDefault="00473C8D" w:rsidP="00570FE8">
      <w:pPr>
        <w:widowControl w:val="0"/>
        <w:shd w:val="clear" w:color="auto" w:fill="FFFFFF"/>
        <w:autoSpaceDE w:val="0"/>
        <w:autoSpaceDN w:val="0"/>
        <w:adjustRightInd w:val="0"/>
        <w:rPr>
          <w:b/>
          <w:bCs/>
          <w:szCs w:val="28"/>
        </w:rPr>
      </w:pPr>
      <w:r w:rsidRPr="00570FE8">
        <w:rPr>
          <w:b/>
          <w:bCs/>
          <w:szCs w:val="28"/>
        </w:rPr>
        <w:t xml:space="preserve">Тема </w:t>
      </w:r>
      <w:r w:rsidR="00A25EFB" w:rsidRPr="00570FE8">
        <w:rPr>
          <w:b/>
          <w:bCs/>
          <w:szCs w:val="28"/>
        </w:rPr>
        <w:t>9</w:t>
      </w:r>
      <w:r w:rsidRPr="00570FE8">
        <w:rPr>
          <w:b/>
          <w:bCs/>
          <w:szCs w:val="28"/>
        </w:rPr>
        <w:t xml:space="preserve">. </w:t>
      </w:r>
      <w:r w:rsidR="00A25EFB" w:rsidRPr="00570FE8">
        <w:rPr>
          <w:b/>
          <w:bCs/>
          <w:szCs w:val="28"/>
        </w:rPr>
        <w:t>Основы развития физических качеств младших школьников</w:t>
      </w:r>
    </w:p>
    <w:p w14:paraId="0AA645FB" w14:textId="77777777" w:rsidR="00E64678" w:rsidRDefault="00A25EFB" w:rsidP="00570FE8">
      <w:pPr>
        <w:widowControl w:val="0"/>
        <w:shd w:val="clear" w:color="auto" w:fill="FFFFFF"/>
        <w:autoSpaceDE w:val="0"/>
        <w:autoSpaceDN w:val="0"/>
        <w:adjustRightInd w:val="0"/>
        <w:rPr>
          <w:szCs w:val="28"/>
        </w:rPr>
      </w:pPr>
      <w:r w:rsidRPr="00570FE8">
        <w:rPr>
          <w:szCs w:val="28"/>
        </w:rPr>
        <w:t xml:space="preserve">Понятие о физических качествах. Общая характеристика физических качеств. Средства и методы развития физических качеств. </w:t>
      </w:r>
    </w:p>
    <w:p w14:paraId="7E982789" w14:textId="27D77717" w:rsidR="00A25EFB" w:rsidRPr="00570FE8" w:rsidRDefault="00A25EFB" w:rsidP="00570FE8">
      <w:pPr>
        <w:widowControl w:val="0"/>
        <w:shd w:val="clear" w:color="auto" w:fill="FFFFFF"/>
        <w:autoSpaceDE w:val="0"/>
        <w:autoSpaceDN w:val="0"/>
        <w:adjustRightInd w:val="0"/>
        <w:rPr>
          <w:szCs w:val="28"/>
        </w:rPr>
      </w:pPr>
      <w:r w:rsidRPr="00570FE8">
        <w:rPr>
          <w:szCs w:val="28"/>
        </w:rPr>
        <w:t xml:space="preserve">Сила как физическое качество. Виды силовых способностей человека. Задачи развития силовых способностей у младших школьников. Основы методики развития силы. Средства развития силы, методы развития силы. Требования к выполнению силовых упражнений. Дыхание при выполнении силовых упражнений. </w:t>
      </w:r>
    </w:p>
    <w:p w14:paraId="2E31B299" w14:textId="72A644BF" w:rsidR="00A25EFB" w:rsidRPr="00570FE8" w:rsidRDefault="00A25EFB" w:rsidP="00570FE8">
      <w:pPr>
        <w:widowControl w:val="0"/>
        <w:shd w:val="clear" w:color="auto" w:fill="FFFFFF"/>
        <w:autoSpaceDE w:val="0"/>
        <w:autoSpaceDN w:val="0"/>
        <w:adjustRightInd w:val="0"/>
        <w:rPr>
          <w:szCs w:val="28"/>
        </w:rPr>
      </w:pPr>
      <w:r w:rsidRPr="00570FE8">
        <w:rPr>
          <w:szCs w:val="28"/>
        </w:rPr>
        <w:t>Быстрота как физическое качество. Формы проявления быстроты и методика ее оценки. Задачи по развитию скоростных способностей у младших школьников. Средства воспитания скоростных способностей. Методы развития скоростных способностей. Контрольные упражнения для определения уровня развития скоростных способностей</w:t>
      </w:r>
      <w:r w:rsidR="00E64678">
        <w:rPr>
          <w:szCs w:val="28"/>
        </w:rPr>
        <w:t xml:space="preserve"> младших школьников.</w:t>
      </w:r>
    </w:p>
    <w:p w14:paraId="439D6CED" w14:textId="5AB441ED" w:rsidR="00A25EFB" w:rsidRPr="00570FE8" w:rsidRDefault="00A25EFB" w:rsidP="00E64678">
      <w:pPr>
        <w:widowControl w:val="0"/>
        <w:shd w:val="clear" w:color="auto" w:fill="FFFFFF"/>
        <w:autoSpaceDE w:val="0"/>
        <w:autoSpaceDN w:val="0"/>
        <w:adjustRightInd w:val="0"/>
        <w:rPr>
          <w:szCs w:val="28"/>
        </w:rPr>
      </w:pPr>
      <w:r w:rsidRPr="00570FE8">
        <w:rPr>
          <w:szCs w:val="28"/>
        </w:rPr>
        <w:t>Выносливость как физическое качество. Виды выносливости. Абсолютные и относительные показатели выносливости. Задачи по развитию выносливости у младших школьников. Основы методики развития выносливости. Средства воспитания выносливости. Контрольные упражнения для определения уровня развития выносливости</w:t>
      </w:r>
      <w:r w:rsidR="00E64678" w:rsidRPr="00E64678">
        <w:rPr>
          <w:szCs w:val="28"/>
        </w:rPr>
        <w:t xml:space="preserve"> </w:t>
      </w:r>
      <w:r w:rsidR="00E64678">
        <w:rPr>
          <w:szCs w:val="28"/>
        </w:rPr>
        <w:t>младших школьников</w:t>
      </w:r>
      <w:r w:rsidRPr="00570FE8">
        <w:rPr>
          <w:szCs w:val="28"/>
        </w:rPr>
        <w:t>.</w:t>
      </w:r>
    </w:p>
    <w:p w14:paraId="096895AB" w14:textId="144078DB" w:rsidR="00A25EFB" w:rsidRPr="00570FE8" w:rsidRDefault="00A25EFB" w:rsidP="00E64678">
      <w:pPr>
        <w:widowControl w:val="0"/>
        <w:shd w:val="clear" w:color="auto" w:fill="FFFFFF"/>
        <w:autoSpaceDE w:val="0"/>
        <w:autoSpaceDN w:val="0"/>
        <w:adjustRightInd w:val="0"/>
        <w:rPr>
          <w:szCs w:val="28"/>
        </w:rPr>
      </w:pPr>
      <w:r w:rsidRPr="00570FE8">
        <w:rPr>
          <w:szCs w:val="28"/>
        </w:rPr>
        <w:t>Гибкость как физическое качество. Средства и методы воспитания гибкости. Методика развития гибкости. Контрольные упражнения для определения уровня гибкости</w:t>
      </w:r>
      <w:r w:rsidR="00E64678" w:rsidRPr="00E64678">
        <w:rPr>
          <w:szCs w:val="28"/>
        </w:rPr>
        <w:t xml:space="preserve"> </w:t>
      </w:r>
      <w:r w:rsidR="00E64678">
        <w:rPr>
          <w:szCs w:val="28"/>
        </w:rPr>
        <w:t>младших школьников.</w:t>
      </w:r>
    </w:p>
    <w:p w14:paraId="6EFE068A" w14:textId="6B7EC034" w:rsidR="00A25EFB" w:rsidRPr="00570FE8" w:rsidRDefault="00A25EFB" w:rsidP="001778E9">
      <w:pPr>
        <w:widowControl w:val="0"/>
        <w:shd w:val="clear" w:color="auto" w:fill="FFFFFF"/>
        <w:autoSpaceDE w:val="0"/>
        <w:autoSpaceDN w:val="0"/>
        <w:adjustRightInd w:val="0"/>
        <w:rPr>
          <w:szCs w:val="28"/>
        </w:rPr>
      </w:pPr>
      <w:r w:rsidRPr="00570FE8">
        <w:rPr>
          <w:szCs w:val="28"/>
        </w:rPr>
        <w:t>Развитие ловкости (координационных способностей). Ловкость как физическое качество. Задачи по развитию координационных способностей в младшем школьном возрасте. Средства воспитания координационных способностей. Методы развития координационных способностей.</w:t>
      </w:r>
      <w:r w:rsidR="001778E9">
        <w:rPr>
          <w:szCs w:val="28"/>
        </w:rPr>
        <w:t xml:space="preserve"> </w:t>
      </w:r>
      <w:r w:rsidRPr="00570FE8">
        <w:rPr>
          <w:szCs w:val="28"/>
        </w:rPr>
        <w:t>Контрольные упражнения для определения уровня развития координационных способностей.</w:t>
      </w:r>
    </w:p>
    <w:p w14:paraId="224DE1BB" w14:textId="61375669" w:rsidR="00A25EFB" w:rsidRPr="00570FE8" w:rsidRDefault="00A25EFB" w:rsidP="00570FE8">
      <w:pPr>
        <w:widowControl w:val="0"/>
        <w:shd w:val="clear" w:color="auto" w:fill="FFFFFF"/>
        <w:autoSpaceDE w:val="0"/>
        <w:autoSpaceDN w:val="0"/>
        <w:adjustRightInd w:val="0"/>
        <w:rPr>
          <w:b/>
          <w:szCs w:val="28"/>
        </w:rPr>
      </w:pPr>
      <w:r w:rsidRPr="00570FE8">
        <w:rPr>
          <w:b/>
          <w:bCs/>
          <w:szCs w:val="28"/>
        </w:rPr>
        <w:t xml:space="preserve">Тема 10. </w:t>
      </w:r>
      <w:r w:rsidRPr="00570FE8">
        <w:rPr>
          <w:b/>
          <w:szCs w:val="28"/>
        </w:rPr>
        <w:t>Врачебный контроль в организации физического воспитания</w:t>
      </w:r>
      <w:r w:rsidR="001778E9">
        <w:rPr>
          <w:b/>
          <w:szCs w:val="28"/>
        </w:rPr>
        <w:t xml:space="preserve"> в начальной школе</w:t>
      </w:r>
      <w:r w:rsidRPr="00570FE8">
        <w:rPr>
          <w:b/>
          <w:szCs w:val="28"/>
        </w:rPr>
        <w:t>. Медико-педагогические требования к уроку физической культуры и здоровья</w:t>
      </w:r>
    </w:p>
    <w:p w14:paraId="20D997AE" w14:textId="4C10D0D9" w:rsidR="00473C8D" w:rsidRPr="00570FE8" w:rsidRDefault="00473C8D" w:rsidP="00570FE8">
      <w:pPr>
        <w:widowControl w:val="0"/>
        <w:shd w:val="clear" w:color="auto" w:fill="FFFFFF"/>
        <w:autoSpaceDE w:val="0"/>
        <w:autoSpaceDN w:val="0"/>
        <w:adjustRightInd w:val="0"/>
        <w:rPr>
          <w:szCs w:val="28"/>
        </w:rPr>
      </w:pPr>
      <w:r w:rsidRPr="00570FE8">
        <w:rPr>
          <w:szCs w:val="28"/>
        </w:rPr>
        <w:t xml:space="preserve">Профилактика и коррекция основных отклонений в состоянии здоровья. Нормирование нагрузок. Санитарно-гигиенические требования к местам </w:t>
      </w:r>
      <w:r w:rsidR="001778E9">
        <w:rPr>
          <w:szCs w:val="28"/>
        </w:rPr>
        <w:t xml:space="preserve">проведения </w:t>
      </w:r>
      <w:r w:rsidRPr="00570FE8">
        <w:rPr>
          <w:szCs w:val="28"/>
        </w:rPr>
        <w:t>занятий. Предупреждение и профилактика травматизма. Правила безопасного поведения на урок</w:t>
      </w:r>
      <w:r w:rsidR="001778E9">
        <w:rPr>
          <w:szCs w:val="28"/>
        </w:rPr>
        <w:t>е физической культуры и здоровья</w:t>
      </w:r>
      <w:r w:rsidRPr="00570FE8">
        <w:rPr>
          <w:szCs w:val="28"/>
        </w:rPr>
        <w:t>.</w:t>
      </w:r>
    </w:p>
    <w:p w14:paraId="569CB265" w14:textId="77777777" w:rsidR="00473C8D" w:rsidRPr="00570FE8" w:rsidRDefault="00473C8D" w:rsidP="00570FE8">
      <w:pPr>
        <w:widowControl w:val="0"/>
        <w:shd w:val="clear" w:color="auto" w:fill="FFFFFF"/>
        <w:autoSpaceDE w:val="0"/>
        <w:autoSpaceDN w:val="0"/>
        <w:adjustRightInd w:val="0"/>
        <w:jc w:val="left"/>
        <w:rPr>
          <w:szCs w:val="28"/>
        </w:rPr>
      </w:pPr>
      <w:r w:rsidRPr="00570FE8">
        <w:rPr>
          <w:b/>
          <w:bCs/>
          <w:szCs w:val="28"/>
        </w:rPr>
        <w:t>Тема 11. Методика обучения строевым упражнениям</w:t>
      </w:r>
    </w:p>
    <w:p w14:paraId="5474B1C5" w14:textId="73060951" w:rsidR="00473C8D" w:rsidRPr="00570FE8" w:rsidRDefault="00285DC7" w:rsidP="00570FE8">
      <w:pPr>
        <w:widowControl w:val="0"/>
        <w:shd w:val="clear" w:color="auto" w:fill="FFFFFF"/>
        <w:autoSpaceDE w:val="0"/>
        <w:autoSpaceDN w:val="0"/>
        <w:adjustRightInd w:val="0"/>
        <w:rPr>
          <w:szCs w:val="28"/>
        </w:rPr>
      </w:pPr>
      <w:r w:rsidRPr="00570FE8">
        <w:rPr>
          <w:szCs w:val="28"/>
        </w:rPr>
        <w:t>Строй и его структурные элементы</w:t>
      </w:r>
      <w:r>
        <w:rPr>
          <w:szCs w:val="28"/>
        </w:rPr>
        <w:t>.</w:t>
      </w:r>
      <w:r w:rsidRPr="00570FE8">
        <w:rPr>
          <w:szCs w:val="28"/>
        </w:rPr>
        <w:t xml:space="preserve"> </w:t>
      </w:r>
      <w:r w:rsidR="00473C8D" w:rsidRPr="00570FE8">
        <w:rPr>
          <w:szCs w:val="28"/>
        </w:rPr>
        <w:t>Строевые приемы, построения и перестроения, передвижения. Размыкания и смыкания.</w:t>
      </w:r>
      <w:r>
        <w:rPr>
          <w:szCs w:val="28"/>
        </w:rPr>
        <w:t xml:space="preserve"> </w:t>
      </w:r>
      <w:r w:rsidR="00473C8D" w:rsidRPr="00570FE8">
        <w:rPr>
          <w:szCs w:val="28"/>
        </w:rPr>
        <w:t>Характеристика строевых упражнений и их классификация. Показ и объяснение упражнений. Методы обучения строевым упражнениям (по показу, по рассказу, по разделениям). Правила подачи команд, подсчет без музыкального сопровождения и с музыкальным. Воспитательное значение строевых упражнений, их место на уроке. Формирование правильной осанки, исправление ошибок.</w:t>
      </w:r>
    </w:p>
    <w:p w14:paraId="1BD4ADAF" w14:textId="77777777" w:rsidR="00473C8D" w:rsidRPr="00570FE8" w:rsidRDefault="00473C8D" w:rsidP="00570FE8">
      <w:pPr>
        <w:widowControl w:val="0"/>
        <w:shd w:val="clear" w:color="auto" w:fill="FFFFFF"/>
        <w:autoSpaceDE w:val="0"/>
        <w:autoSpaceDN w:val="0"/>
        <w:adjustRightInd w:val="0"/>
        <w:jc w:val="left"/>
        <w:rPr>
          <w:szCs w:val="28"/>
        </w:rPr>
      </w:pPr>
      <w:r w:rsidRPr="00570FE8">
        <w:rPr>
          <w:b/>
          <w:bCs/>
          <w:szCs w:val="28"/>
        </w:rPr>
        <w:t>Тема 12. Методика обучения общеразвивающим упражнениям</w:t>
      </w:r>
    </w:p>
    <w:p w14:paraId="4917C141" w14:textId="26EDCE6F" w:rsidR="00473C8D" w:rsidRPr="00570FE8" w:rsidRDefault="00473C8D" w:rsidP="00570FE8">
      <w:pPr>
        <w:widowControl w:val="0"/>
        <w:shd w:val="clear" w:color="auto" w:fill="FFFFFF"/>
        <w:autoSpaceDE w:val="0"/>
        <w:autoSpaceDN w:val="0"/>
        <w:adjustRightInd w:val="0"/>
        <w:rPr>
          <w:szCs w:val="28"/>
        </w:rPr>
      </w:pPr>
      <w:r w:rsidRPr="00570FE8">
        <w:rPr>
          <w:szCs w:val="28"/>
        </w:rPr>
        <w:t xml:space="preserve">Характеристика, особенности, классификация </w:t>
      </w:r>
      <w:r w:rsidR="00E5741F">
        <w:rPr>
          <w:szCs w:val="28"/>
        </w:rPr>
        <w:t>общеразвивающих упражнений (</w:t>
      </w:r>
      <w:r w:rsidRPr="00570FE8">
        <w:rPr>
          <w:szCs w:val="28"/>
        </w:rPr>
        <w:t>ОРУ</w:t>
      </w:r>
      <w:r w:rsidR="00E5741F">
        <w:rPr>
          <w:szCs w:val="28"/>
        </w:rPr>
        <w:t>)</w:t>
      </w:r>
      <w:r w:rsidRPr="00570FE8">
        <w:rPr>
          <w:szCs w:val="28"/>
        </w:rPr>
        <w:t>. Упражнения для рук и плечевого пояса, упражнения для мышц шеи и туловища, упражнения для мышц ног, упражнения для всего тела. Методика обучения. Характеристика ОРУ без предметов, с предметами, упражнения на гимнастической стенке, скамейке, со скакалкой. ОРУ как средство формирования правильной осанки и развития физических качеств. Правила подбора упражнений при составлении комплексов. Методика обучения ОРУ. Показ и объяснение упражнений, ошибки и их исправление.</w:t>
      </w:r>
    </w:p>
    <w:p w14:paraId="2F5DBAAC" w14:textId="77777777" w:rsidR="00473C8D" w:rsidRPr="00570FE8" w:rsidRDefault="00473C8D" w:rsidP="00570FE8">
      <w:pPr>
        <w:widowControl w:val="0"/>
        <w:shd w:val="clear" w:color="auto" w:fill="FFFFFF"/>
        <w:autoSpaceDE w:val="0"/>
        <w:autoSpaceDN w:val="0"/>
        <w:adjustRightInd w:val="0"/>
        <w:jc w:val="left"/>
        <w:rPr>
          <w:szCs w:val="28"/>
        </w:rPr>
      </w:pPr>
      <w:r w:rsidRPr="00570FE8">
        <w:rPr>
          <w:b/>
          <w:bCs/>
          <w:szCs w:val="28"/>
        </w:rPr>
        <w:t>Тема 13. Методика обучения прикладным упражнениям</w:t>
      </w:r>
    </w:p>
    <w:p w14:paraId="3DA44165" w14:textId="00054A36" w:rsidR="0037692F" w:rsidRPr="00570FE8" w:rsidRDefault="00473C8D" w:rsidP="00FA37E5">
      <w:pPr>
        <w:widowControl w:val="0"/>
        <w:shd w:val="clear" w:color="auto" w:fill="FFFFFF"/>
        <w:autoSpaceDE w:val="0"/>
        <w:autoSpaceDN w:val="0"/>
        <w:adjustRightInd w:val="0"/>
        <w:rPr>
          <w:szCs w:val="28"/>
        </w:rPr>
      </w:pPr>
      <w:r w:rsidRPr="00570FE8">
        <w:rPr>
          <w:szCs w:val="28"/>
        </w:rPr>
        <w:t xml:space="preserve">Характеристика и классификация прикладных упражнений. Разновидности ходьбы и бега, методика обучения. </w:t>
      </w:r>
      <w:r w:rsidRPr="00FA37E5">
        <w:rPr>
          <w:szCs w:val="28"/>
        </w:rPr>
        <w:t xml:space="preserve">Упражнения в лазанье и их классификация, методика обучения. </w:t>
      </w:r>
      <w:r w:rsidR="00012A9B" w:rsidRPr="00FA37E5">
        <w:rPr>
          <w:szCs w:val="28"/>
        </w:rPr>
        <w:t>У</w:t>
      </w:r>
      <w:r w:rsidRPr="00FA37E5">
        <w:rPr>
          <w:szCs w:val="28"/>
        </w:rPr>
        <w:t>пражнения в равновесии</w:t>
      </w:r>
      <w:r w:rsidR="00FA37E5">
        <w:rPr>
          <w:szCs w:val="28"/>
        </w:rPr>
        <w:t xml:space="preserve">. Метание. </w:t>
      </w:r>
      <w:r w:rsidR="0037692F" w:rsidRPr="00FA37E5">
        <w:rPr>
          <w:szCs w:val="28"/>
        </w:rPr>
        <w:t>Прыжки через скакалку и со скакалкой</w:t>
      </w:r>
      <w:r w:rsidR="00FA37E5">
        <w:rPr>
          <w:szCs w:val="28"/>
        </w:rPr>
        <w:t xml:space="preserve">. </w:t>
      </w:r>
      <w:r w:rsidR="0037692F" w:rsidRPr="00FA37E5">
        <w:rPr>
          <w:szCs w:val="28"/>
        </w:rPr>
        <w:t>Прыжки в высоту</w:t>
      </w:r>
      <w:r w:rsidR="00FA37E5">
        <w:rPr>
          <w:szCs w:val="28"/>
        </w:rPr>
        <w:t xml:space="preserve">, </w:t>
      </w:r>
      <w:r w:rsidR="0037692F" w:rsidRPr="00FA37E5">
        <w:rPr>
          <w:szCs w:val="28"/>
        </w:rPr>
        <w:t>в длину с места, с разбега</w:t>
      </w:r>
      <w:r w:rsidR="00FA37E5">
        <w:rPr>
          <w:szCs w:val="28"/>
        </w:rPr>
        <w:t>.</w:t>
      </w:r>
    </w:p>
    <w:p w14:paraId="616D9FE6" w14:textId="77777777" w:rsidR="0037692F" w:rsidRPr="00570FE8" w:rsidRDefault="00473C8D" w:rsidP="00570FE8">
      <w:pPr>
        <w:widowControl w:val="0"/>
        <w:shd w:val="clear" w:color="auto" w:fill="FFFFFF"/>
        <w:autoSpaceDE w:val="0"/>
        <w:autoSpaceDN w:val="0"/>
        <w:adjustRightInd w:val="0"/>
        <w:rPr>
          <w:b/>
          <w:bCs/>
          <w:szCs w:val="28"/>
        </w:rPr>
      </w:pPr>
      <w:r w:rsidRPr="00570FE8">
        <w:rPr>
          <w:b/>
          <w:bCs/>
          <w:szCs w:val="28"/>
        </w:rPr>
        <w:t xml:space="preserve">Тема 14. </w:t>
      </w:r>
      <w:r w:rsidR="0037692F" w:rsidRPr="00570FE8">
        <w:rPr>
          <w:b/>
          <w:bCs/>
          <w:szCs w:val="28"/>
        </w:rPr>
        <w:t>Методика обучения упражнениям, корректирующим осанку и телосложение</w:t>
      </w:r>
    </w:p>
    <w:p w14:paraId="459C3417" w14:textId="77777777" w:rsidR="0037692F" w:rsidRPr="00570FE8" w:rsidRDefault="0037692F" w:rsidP="00570FE8">
      <w:pPr>
        <w:widowControl w:val="0"/>
        <w:shd w:val="clear" w:color="auto" w:fill="FFFFFF"/>
        <w:autoSpaceDE w:val="0"/>
        <w:autoSpaceDN w:val="0"/>
        <w:adjustRightInd w:val="0"/>
        <w:rPr>
          <w:b/>
          <w:bCs/>
          <w:szCs w:val="28"/>
        </w:rPr>
      </w:pPr>
      <w:r w:rsidRPr="00570FE8">
        <w:rPr>
          <w:szCs w:val="28"/>
        </w:rPr>
        <w:t>Характеристика и классификация упражнений. Роль упражнений в формировании правильной осанки.</w:t>
      </w:r>
    </w:p>
    <w:p w14:paraId="148721A9" w14:textId="77777777" w:rsidR="0037692F" w:rsidRPr="00570FE8" w:rsidRDefault="0037692F" w:rsidP="00570FE8">
      <w:pPr>
        <w:widowControl w:val="0"/>
        <w:shd w:val="clear" w:color="auto" w:fill="FFFFFF"/>
        <w:autoSpaceDE w:val="0"/>
        <w:autoSpaceDN w:val="0"/>
        <w:adjustRightInd w:val="0"/>
        <w:jc w:val="left"/>
        <w:rPr>
          <w:bCs/>
          <w:szCs w:val="28"/>
        </w:rPr>
      </w:pPr>
      <w:r w:rsidRPr="00570FE8">
        <w:rPr>
          <w:bCs/>
          <w:szCs w:val="28"/>
        </w:rPr>
        <w:t>Правила составления комплексов упражнений.</w:t>
      </w:r>
    </w:p>
    <w:p w14:paraId="1F2318ED" w14:textId="77777777" w:rsidR="0037692F" w:rsidRPr="00570FE8" w:rsidRDefault="0037692F" w:rsidP="00570FE8">
      <w:pPr>
        <w:widowControl w:val="0"/>
        <w:shd w:val="clear" w:color="auto" w:fill="FFFFFF"/>
        <w:autoSpaceDE w:val="0"/>
        <w:autoSpaceDN w:val="0"/>
        <w:adjustRightInd w:val="0"/>
        <w:jc w:val="left"/>
        <w:rPr>
          <w:bCs/>
          <w:szCs w:val="28"/>
        </w:rPr>
      </w:pPr>
      <w:r w:rsidRPr="00570FE8">
        <w:rPr>
          <w:bCs/>
          <w:szCs w:val="28"/>
        </w:rPr>
        <w:t>Современные оздоровительные системы.</w:t>
      </w:r>
    </w:p>
    <w:p w14:paraId="20800F58" w14:textId="77777777" w:rsidR="00473C8D" w:rsidRPr="00570FE8" w:rsidRDefault="0037692F" w:rsidP="00570FE8">
      <w:pPr>
        <w:widowControl w:val="0"/>
        <w:shd w:val="clear" w:color="auto" w:fill="FFFFFF"/>
        <w:autoSpaceDE w:val="0"/>
        <w:autoSpaceDN w:val="0"/>
        <w:adjustRightInd w:val="0"/>
        <w:rPr>
          <w:szCs w:val="28"/>
        </w:rPr>
      </w:pPr>
      <w:r w:rsidRPr="00570FE8">
        <w:rPr>
          <w:b/>
          <w:bCs/>
          <w:szCs w:val="28"/>
        </w:rPr>
        <w:t xml:space="preserve">Тема 15. </w:t>
      </w:r>
      <w:r w:rsidR="00473C8D" w:rsidRPr="00570FE8">
        <w:rPr>
          <w:b/>
          <w:bCs/>
          <w:szCs w:val="28"/>
        </w:rPr>
        <w:t xml:space="preserve">Методика обучения акробатическим </w:t>
      </w:r>
      <w:r w:rsidRPr="00570FE8">
        <w:rPr>
          <w:b/>
          <w:bCs/>
          <w:szCs w:val="28"/>
        </w:rPr>
        <w:t xml:space="preserve">и гимнастическим </w:t>
      </w:r>
      <w:r w:rsidR="00473C8D" w:rsidRPr="00570FE8">
        <w:rPr>
          <w:b/>
          <w:bCs/>
          <w:szCs w:val="28"/>
        </w:rPr>
        <w:t>упражнениям</w:t>
      </w:r>
    </w:p>
    <w:p w14:paraId="6BD9753D" w14:textId="77777777" w:rsidR="00473C8D" w:rsidRPr="00570FE8" w:rsidRDefault="00473C8D" w:rsidP="00570FE8">
      <w:pPr>
        <w:widowControl w:val="0"/>
        <w:shd w:val="clear" w:color="auto" w:fill="FFFFFF"/>
        <w:autoSpaceDE w:val="0"/>
        <w:autoSpaceDN w:val="0"/>
        <w:adjustRightInd w:val="0"/>
        <w:rPr>
          <w:szCs w:val="28"/>
        </w:rPr>
      </w:pPr>
      <w:r w:rsidRPr="00570FE8">
        <w:rPr>
          <w:szCs w:val="28"/>
        </w:rPr>
        <w:t>Характеристика и классификация акробатических упражнений. Особенности методики обучения. Основы и последовательность техники обучения группировкам, перекатам, кувыркам, стойке на лопатках, мосту, стойке на голове. Показ и объяснение упражнений. Страховка и помощь. Выявление и исправление ошибок. Травматизм, причины его возникновения и меры предупреждения.</w:t>
      </w:r>
    </w:p>
    <w:p w14:paraId="10738FF0" w14:textId="77777777" w:rsidR="0037692F" w:rsidRPr="00570FE8" w:rsidRDefault="0037692F" w:rsidP="00570FE8">
      <w:pPr>
        <w:widowControl w:val="0"/>
        <w:shd w:val="clear" w:color="auto" w:fill="FFFFFF"/>
        <w:autoSpaceDE w:val="0"/>
        <w:autoSpaceDN w:val="0"/>
        <w:adjustRightInd w:val="0"/>
        <w:rPr>
          <w:szCs w:val="28"/>
        </w:rPr>
      </w:pPr>
      <w:r w:rsidRPr="00570FE8">
        <w:rPr>
          <w:szCs w:val="28"/>
        </w:rPr>
        <w:t>У</w:t>
      </w:r>
      <w:r w:rsidR="00473C8D" w:rsidRPr="00570FE8">
        <w:rPr>
          <w:szCs w:val="28"/>
        </w:rPr>
        <w:t>пражнени</w:t>
      </w:r>
      <w:r w:rsidRPr="00570FE8">
        <w:rPr>
          <w:szCs w:val="28"/>
        </w:rPr>
        <w:t>я</w:t>
      </w:r>
      <w:r w:rsidR="00473C8D" w:rsidRPr="00570FE8">
        <w:rPr>
          <w:szCs w:val="28"/>
        </w:rPr>
        <w:t xml:space="preserve"> в висах: вис присев, вис прогнувшись, простой вис, вис сзади, смешанный вис, вис согнувшись, вис стоя, вис стоя сзади, вис лежа, вис на правой (левой). </w:t>
      </w:r>
    </w:p>
    <w:p w14:paraId="3C659785" w14:textId="77777777" w:rsidR="00473C8D" w:rsidRPr="00570FE8" w:rsidRDefault="0037692F" w:rsidP="00570FE8">
      <w:pPr>
        <w:widowControl w:val="0"/>
        <w:shd w:val="clear" w:color="auto" w:fill="FFFFFF"/>
        <w:autoSpaceDE w:val="0"/>
        <w:autoSpaceDN w:val="0"/>
        <w:adjustRightInd w:val="0"/>
        <w:rPr>
          <w:szCs w:val="28"/>
        </w:rPr>
      </w:pPr>
      <w:r w:rsidRPr="00570FE8">
        <w:rPr>
          <w:szCs w:val="28"/>
        </w:rPr>
        <w:t>У</w:t>
      </w:r>
      <w:r w:rsidR="00473C8D" w:rsidRPr="00570FE8">
        <w:rPr>
          <w:szCs w:val="28"/>
        </w:rPr>
        <w:t>пражнени</w:t>
      </w:r>
      <w:r w:rsidRPr="00570FE8">
        <w:rPr>
          <w:szCs w:val="28"/>
        </w:rPr>
        <w:t>я</w:t>
      </w:r>
      <w:r w:rsidR="00473C8D" w:rsidRPr="00570FE8">
        <w:rPr>
          <w:szCs w:val="28"/>
        </w:rPr>
        <w:t xml:space="preserve"> в упорах: упор боком, горизонтальный упор, упор лежа, упор лежа на бедрах, упор на коленях, упор на предплечьях, упор на руках, упор на руках согнувшись, упор ноги врозь, упор ноги врозь правой (левой), упор присев, простой упор, упор сзади, упор спереди, упор стоя ноги врозь, упор стоя согнувшись.</w:t>
      </w:r>
    </w:p>
    <w:p w14:paraId="20729F09" w14:textId="77777777" w:rsidR="00473C8D" w:rsidRPr="00570FE8" w:rsidRDefault="00473C8D" w:rsidP="00570FE8">
      <w:pPr>
        <w:widowControl w:val="0"/>
        <w:shd w:val="clear" w:color="auto" w:fill="FFFFFF"/>
        <w:autoSpaceDE w:val="0"/>
        <w:autoSpaceDN w:val="0"/>
        <w:adjustRightInd w:val="0"/>
        <w:rPr>
          <w:szCs w:val="28"/>
        </w:rPr>
      </w:pPr>
      <w:r w:rsidRPr="00570FE8">
        <w:rPr>
          <w:b/>
          <w:bCs/>
          <w:szCs w:val="28"/>
        </w:rPr>
        <w:t>Тема 1</w:t>
      </w:r>
      <w:r w:rsidR="0037692F" w:rsidRPr="00570FE8">
        <w:rPr>
          <w:b/>
          <w:bCs/>
          <w:szCs w:val="28"/>
        </w:rPr>
        <w:t>6</w:t>
      </w:r>
      <w:r w:rsidRPr="00570FE8">
        <w:rPr>
          <w:b/>
          <w:bCs/>
          <w:szCs w:val="28"/>
        </w:rPr>
        <w:t>. Методика организации и проведения подвижных игр</w:t>
      </w:r>
    </w:p>
    <w:p w14:paraId="684BEE50" w14:textId="77777777" w:rsidR="0037692F" w:rsidRPr="00570FE8" w:rsidRDefault="00473C8D" w:rsidP="00570FE8">
      <w:pPr>
        <w:widowControl w:val="0"/>
        <w:shd w:val="clear" w:color="auto" w:fill="FFFFFF"/>
        <w:autoSpaceDE w:val="0"/>
        <w:autoSpaceDN w:val="0"/>
        <w:adjustRightInd w:val="0"/>
        <w:rPr>
          <w:szCs w:val="28"/>
        </w:rPr>
      </w:pPr>
      <w:r w:rsidRPr="00570FE8">
        <w:rPr>
          <w:szCs w:val="28"/>
        </w:rPr>
        <w:t xml:space="preserve">История и классификация подвижных игр. Место подвижных игр в начальной школе и их педагогическое значение. </w:t>
      </w:r>
    </w:p>
    <w:p w14:paraId="44026F4B" w14:textId="77777777" w:rsidR="00473C8D" w:rsidRPr="00570FE8" w:rsidRDefault="00473C8D" w:rsidP="00570FE8">
      <w:pPr>
        <w:widowControl w:val="0"/>
        <w:shd w:val="clear" w:color="auto" w:fill="FFFFFF"/>
        <w:autoSpaceDE w:val="0"/>
        <w:autoSpaceDN w:val="0"/>
        <w:adjustRightInd w:val="0"/>
        <w:rPr>
          <w:szCs w:val="28"/>
        </w:rPr>
      </w:pPr>
      <w:r w:rsidRPr="00570FE8">
        <w:rPr>
          <w:szCs w:val="28"/>
        </w:rPr>
        <w:t>Методика организации и проведения подвижных игр, игр-соревнований в учебной, внеклассной, внешкольной работе с младшими школьниками.</w:t>
      </w:r>
    </w:p>
    <w:p w14:paraId="2C74703B" w14:textId="77777777" w:rsidR="0037692F" w:rsidRPr="00570FE8" w:rsidRDefault="0037692F" w:rsidP="00570FE8">
      <w:pPr>
        <w:widowControl w:val="0"/>
        <w:shd w:val="clear" w:color="auto" w:fill="FFFFFF"/>
        <w:autoSpaceDE w:val="0"/>
        <w:autoSpaceDN w:val="0"/>
        <w:adjustRightInd w:val="0"/>
        <w:rPr>
          <w:b/>
          <w:szCs w:val="28"/>
        </w:rPr>
      </w:pPr>
      <w:r w:rsidRPr="00570FE8">
        <w:rPr>
          <w:b/>
          <w:szCs w:val="28"/>
        </w:rPr>
        <w:t>Тема 17. Методика организации и проведения спортивно-массовых и физкультурно-оздоровительных мероприятий</w:t>
      </w:r>
    </w:p>
    <w:p w14:paraId="0A025510" w14:textId="77777777" w:rsidR="0037692F" w:rsidRPr="00570FE8" w:rsidRDefault="0037692F" w:rsidP="00570FE8">
      <w:pPr>
        <w:widowControl w:val="0"/>
        <w:shd w:val="clear" w:color="auto" w:fill="FFFFFF"/>
        <w:autoSpaceDE w:val="0"/>
        <w:autoSpaceDN w:val="0"/>
        <w:adjustRightInd w:val="0"/>
        <w:rPr>
          <w:szCs w:val="28"/>
        </w:rPr>
      </w:pPr>
      <w:r w:rsidRPr="00570FE8">
        <w:rPr>
          <w:szCs w:val="28"/>
        </w:rPr>
        <w:t>Малые и крупные формы физического воспитания.</w:t>
      </w:r>
    </w:p>
    <w:p w14:paraId="1686012F" w14:textId="77777777" w:rsidR="0037692F" w:rsidRPr="00570FE8" w:rsidRDefault="0037692F" w:rsidP="00570FE8">
      <w:pPr>
        <w:widowControl w:val="0"/>
        <w:shd w:val="clear" w:color="auto" w:fill="FFFFFF"/>
        <w:autoSpaceDE w:val="0"/>
        <w:autoSpaceDN w:val="0"/>
        <w:adjustRightInd w:val="0"/>
        <w:rPr>
          <w:szCs w:val="28"/>
        </w:rPr>
      </w:pPr>
      <w:r w:rsidRPr="00570FE8">
        <w:rPr>
          <w:szCs w:val="28"/>
        </w:rPr>
        <w:t xml:space="preserve">Утренняя физическая гимнастика, </w:t>
      </w:r>
      <w:proofErr w:type="spellStart"/>
      <w:r w:rsidRPr="00570FE8">
        <w:rPr>
          <w:szCs w:val="28"/>
        </w:rPr>
        <w:t>физкультпауза</w:t>
      </w:r>
      <w:proofErr w:type="spellEnd"/>
      <w:r w:rsidRPr="00570FE8">
        <w:rPr>
          <w:szCs w:val="28"/>
        </w:rPr>
        <w:t>, физкультминутка, домашние задания.</w:t>
      </w:r>
    </w:p>
    <w:p w14:paraId="2DE82EA8" w14:textId="77777777" w:rsidR="00BE2F6E" w:rsidRPr="00570FE8" w:rsidRDefault="00BE2F6E" w:rsidP="00570FE8">
      <w:pPr>
        <w:widowControl w:val="0"/>
        <w:shd w:val="clear" w:color="auto" w:fill="FFFFFF"/>
        <w:autoSpaceDE w:val="0"/>
        <w:autoSpaceDN w:val="0"/>
        <w:adjustRightInd w:val="0"/>
        <w:rPr>
          <w:szCs w:val="28"/>
        </w:rPr>
      </w:pPr>
      <w:r w:rsidRPr="00570FE8">
        <w:rPr>
          <w:szCs w:val="28"/>
        </w:rPr>
        <w:t>Оздоровительный бег, ходьба, езда на велосипеде.</w:t>
      </w:r>
    </w:p>
    <w:p w14:paraId="3F52C0EB" w14:textId="77777777" w:rsidR="0037692F" w:rsidRPr="00570FE8" w:rsidRDefault="00BE2F6E" w:rsidP="00570FE8">
      <w:pPr>
        <w:widowControl w:val="0"/>
        <w:shd w:val="clear" w:color="auto" w:fill="FFFFFF"/>
        <w:autoSpaceDE w:val="0"/>
        <w:autoSpaceDN w:val="0"/>
        <w:adjustRightInd w:val="0"/>
        <w:rPr>
          <w:szCs w:val="28"/>
        </w:rPr>
      </w:pPr>
      <w:r w:rsidRPr="00570FE8">
        <w:rPr>
          <w:szCs w:val="28"/>
        </w:rPr>
        <w:t xml:space="preserve">Организация и проведение </w:t>
      </w:r>
      <w:proofErr w:type="spellStart"/>
      <w:r w:rsidRPr="00570FE8">
        <w:rPr>
          <w:szCs w:val="28"/>
        </w:rPr>
        <w:t>спортландий</w:t>
      </w:r>
      <w:proofErr w:type="spellEnd"/>
      <w:r w:rsidRPr="00570FE8">
        <w:rPr>
          <w:szCs w:val="28"/>
        </w:rPr>
        <w:t>, эстафет, дней здоровья, спортивных праздников, походов выходного дня, туристических походов.</w:t>
      </w:r>
    </w:p>
    <w:p w14:paraId="64BFC1B3" w14:textId="77777777" w:rsidR="00473C8D" w:rsidRPr="00570FE8" w:rsidRDefault="00473C8D" w:rsidP="00570FE8">
      <w:pPr>
        <w:widowControl w:val="0"/>
        <w:shd w:val="clear" w:color="auto" w:fill="FFFFFF"/>
        <w:autoSpaceDE w:val="0"/>
        <w:autoSpaceDN w:val="0"/>
        <w:adjustRightInd w:val="0"/>
        <w:rPr>
          <w:szCs w:val="28"/>
        </w:rPr>
      </w:pPr>
      <w:r w:rsidRPr="00570FE8">
        <w:rPr>
          <w:b/>
          <w:bCs/>
          <w:szCs w:val="28"/>
        </w:rPr>
        <w:t>Тема 18. Методика обучения передвижению на лыжах</w:t>
      </w:r>
      <w:r w:rsidR="0037692F" w:rsidRPr="00570FE8">
        <w:rPr>
          <w:b/>
          <w:bCs/>
          <w:szCs w:val="28"/>
        </w:rPr>
        <w:t>, скандинавской ходьбе</w:t>
      </w:r>
    </w:p>
    <w:p w14:paraId="2B76D110" w14:textId="5D1CB551" w:rsidR="00473C8D" w:rsidRPr="00570FE8" w:rsidRDefault="00473C8D" w:rsidP="00570FE8">
      <w:pPr>
        <w:rPr>
          <w:szCs w:val="28"/>
        </w:rPr>
      </w:pPr>
      <w:r w:rsidRPr="00570FE8">
        <w:rPr>
          <w:szCs w:val="28"/>
        </w:rPr>
        <w:t xml:space="preserve">Организация занятий по обучению ходьбе на лыжах. Основы техники передвижения на лыжах. Классификация способов передвижения на лыжах. Основы, техника и методика обучения способам передвижения на лыжах: попеременный </w:t>
      </w:r>
      <w:proofErr w:type="spellStart"/>
      <w:r w:rsidRPr="00570FE8">
        <w:rPr>
          <w:szCs w:val="28"/>
        </w:rPr>
        <w:t>двухшажны</w:t>
      </w:r>
      <w:r w:rsidR="006E01AA">
        <w:rPr>
          <w:szCs w:val="28"/>
        </w:rPr>
        <w:t>й</w:t>
      </w:r>
      <w:proofErr w:type="spellEnd"/>
      <w:r w:rsidRPr="00570FE8">
        <w:rPr>
          <w:szCs w:val="28"/>
        </w:rPr>
        <w:t xml:space="preserve"> ход, одновременный </w:t>
      </w:r>
      <w:proofErr w:type="spellStart"/>
      <w:r w:rsidRPr="00570FE8">
        <w:rPr>
          <w:szCs w:val="28"/>
        </w:rPr>
        <w:t>двухшажны</w:t>
      </w:r>
      <w:r w:rsidR="006E01AA">
        <w:rPr>
          <w:szCs w:val="28"/>
        </w:rPr>
        <w:t>й</w:t>
      </w:r>
      <w:proofErr w:type="spellEnd"/>
      <w:r w:rsidRPr="00570FE8">
        <w:rPr>
          <w:szCs w:val="28"/>
        </w:rPr>
        <w:t xml:space="preserve"> ход; спуски с пологих склонов с прохождением ворот из лыжных палок; торможение «плугом» и «упором»; повороты переступанием в движении; подъем «лесенкой» и «елочкой»; передвижение на лыжах изученными способами по дистанции до 2 км. Техника передвижения. Требования к уроку лыжной подготовки. Подготовка инвентаря. Травматизм, причины его возникновения и меры предупреждения.</w:t>
      </w:r>
    </w:p>
    <w:p w14:paraId="083F0EE9" w14:textId="49501D59" w:rsidR="0037692F" w:rsidRPr="00570FE8" w:rsidRDefault="0037692F" w:rsidP="00570FE8">
      <w:pPr>
        <w:rPr>
          <w:rFonts w:eastAsia="Calibri"/>
          <w:b/>
          <w:bCs/>
          <w:szCs w:val="28"/>
          <w:lang w:eastAsia="en-US"/>
        </w:rPr>
      </w:pPr>
      <w:r w:rsidRPr="00570FE8">
        <w:rPr>
          <w:rFonts w:eastAsia="Calibri"/>
          <w:b/>
          <w:bCs/>
          <w:szCs w:val="28"/>
          <w:lang w:eastAsia="en-US"/>
        </w:rPr>
        <w:t>Тема 1</w:t>
      </w:r>
      <w:r w:rsidR="006C4BC2" w:rsidRPr="00570FE8">
        <w:rPr>
          <w:rFonts w:eastAsia="Calibri"/>
          <w:b/>
          <w:bCs/>
          <w:szCs w:val="28"/>
          <w:lang w:eastAsia="en-US"/>
        </w:rPr>
        <w:t>9</w:t>
      </w:r>
      <w:r w:rsidRPr="00570FE8">
        <w:rPr>
          <w:rFonts w:eastAsia="Calibri"/>
          <w:b/>
          <w:bCs/>
          <w:szCs w:val="28"/>
          <w:lang w:eastAsia="en-US"/>
        </w:rPr>
        <w:t>.</w:t>
      </w:r>
      <w:r w:rsidRPr="00570FE8">
        <w:rPr>
          <w:b/>
          <w:szCs w:val="28"/>
        </w:rPr>
        <w:t xml:space="preserve"> </w:t>
      </w:r>
      <w:r w:rsidRPr="00570FE8">
        <w:rPr>
          <w:rFonts w:eastAsia="Calibri"/>
          <w:b/>
          <w:bCs/>
          <w:szCs w:val="28"/>
          <w:lang w:eastAsia="en-US"/>
        </w:rPr>
        <w:t>Методика обучения плаванию, поведению на воде</w:t>
      </w:r>
    </w:p>
    <w:p w14:paraId="762BA7AE" w14:textId="77777777" w:rsidR="0037692F" w:rsidRPr="00570FE8" w:rsidRDefault="00BE2F6E" w:rsidP="00570FE8">
      <w:pPr>
        <w:rPr>
          <w:rFonts w:eastAsia="Calibri"/>
          <w:bCs/>
          <w:szCs w:val="28"/>
          <w:lang w:eastAsia="en-US"/>
        </w:rPr>
      </w:pPr>
      <w:r w:rsidRPr="00570FE8">
        <w:rPr>
          <w:rFonts w:eastAsia="Calibri"/>
          <w:bCs/>
          <w:szCs w:val="28"/>
          <w:lang w:eastAsia="en-US"/>
        </w:rPr>
        <w:t>Сочетание задач оздоровления и обучения жизненно важному прикладному навыку</w:t>
      </w:r>
      <w:r w:rsidR="00E35C95" w:rsidRPr="00570FE8">
        <w:rPr>
          <w:rFonts w:eastAsia="Calibri"/>
          <w:bCs/>
          <w:szCs w:val="28"/>
          <w:lang w:eastAsia="en-US"/>
        </w:rPr>
        <w:t xml:space="preserve"> плавания</w:t>
      </w:r>
      <w:r w:rsidRPr="00570FE8">
        <w:rPr>
          <w:rFonts w:eastAsia="Calibri"/>
          <w:bCs/>
          <w:szCs w:val="28"/>
          <w:lang w:eastAsia="en-US"/>
        </w:rPr>
        <w:t xml:space="preserve">. </w:t>
      </w:r>
    </w:p>
    <w:p w14:paraId="03CCB068" w14:textId="77777777" w:rsidR="00BE2F6E" w:rsidRPr="00570FE8" w:rsidRDefault="00BE2F6E" w:rsidP="00570FE8">
      <w:pPr>
        <w:rPr>
          <w:rFonts w:eastAsia="Calibri"/>
          <w:bCs/>
          <w:szCs w:val="28"/>
          <w:lang w:eastAsia="en-US"/>
        </w:rPr>
      </w:pPr>
      <w:r w:rsidRPr="00570FE8">
        <w:rPr>
          <w:rFonts w:eastAsia="Calibri"/>
          <w:bCs/>
          <w:szCs w:val="28"/>
          <w:lang w:eastAsia="en-US"/>
        </w:rPr>
        <w:t>Ознакомление ребенка с водой, ее свойствами.</w:t>
      </w:r>
      <w:r w:rsidR="00E35C95" w:rsidRPr="00570FE8">
        <w:rPr>
          <w:rFonts w:eastAsia="Calibri"/>
          <w:bCs/>
          <w:szCs w:val="28"/>
          <w:lang w:eastAsia="en-US"/>
        </w:rPr>
        <w:t xml:space="preserve"> </w:t>
      </w:r>
      <w:r w:rsidRPr="00570FE8">
        <w:rPr>
          <w:rFonts w:eastAsia="Calibri"/>
          <w:bCs/>
          <w:szCs w:val="28"/>
          <w:lang w:eastAsia="en-US"/>
        </w:rPr>
        <w:t>Обучение способности держаться на воде.</w:t>
      </w:r>
      <w:r w:rsidR="00E35C95" w:rsidRPr="00570FE8">
        <w:rPr>
          <w:rFonts w:eastAsia="Calibri"/>
          <w:bCs/>
          <w:szCs w:val="28"/>
          <w:lang w:eastAsia="en-US"/>
        </w:rPr>
        <w:t xml:space="preserve"> </w:t>
      </w:r>
      <w:r w:rsidRPr="00570FE8">
        <w:rPr>
          <w:rFonts w:eastAsia="Calibri"/>
          <w:bCs/>
          <w:szCs w:val="28"/>
          <w:lang w:eastAsia="en-US"/>
        </w:rPr>
        <w:t>Начальное обучение плаванию: принципы, методы, средства. Общая схема и этапы обучения.</w:t>
      </w:r>
      <w:r w:rsidR="00E35C95" w:rsidRPr="00570FE8">
        <w:rPr>
          <w:rFonts w:eastAsia="Calibri"/>
          <w:bCs/>
          <w:szCs w:val="28"/>
          <w:lang w:eastAsia="en-US"/>
        </w:rPr>
        <w:t xml:space="preserve"> </w:t>
      </w:r>
      <w:r w:rsidRPr="00570FE8">
        <w:rPr>
          <w:rFonts w:eastAsia="Calibri"/>
          <w:bCs/>
          <w:szCs w:val="28"/>
          <w:lang w:eastAsia="en-US"/>
        </w:rPr>
        <w:t>Игры в воде.</w:t>
      </w:r>
      <w:r w:rsidR="00E35C95" w:rsidRPr="00570FE8">
        <w:rPr>
          <w:rFonts w:eastAsia="Calibri"/>
          <w:bCs/>
          <w:szCs w:val="28"/>
          <w:lang w:eastAsia="en-US"/>
        </w:rPr>
        <w:t xml:space="preserve"> </w:t>
      </w:r>
      <w:r w:rsidRPr="00570FE8">
        <w:rPr>
          <w:rFonts w:eastAsia="Calibri"/>
          <w:bCs/>
          <w:szCs w:val="28"/>
          <w:lang w:eastAsia="en-US"/>
        </w:rPr>
        <w:t>Правила безопасности и поведения в воде и возле водоемов.</w:t>
      </w:r>
    </w:p>
    <w:p w14:paraId="0FD0F68D" w14:textId="77777777" w:rsidR="00E35C95" w:rsidRPr="00570FE8" w:rsidRDefault="00E35C95" w:rsidP="00570FE8">
      <w:pPr>
        <w:ind w:firstLine="0"/>
        <w:jc w:val="left"/>
        <w:rPr>
          <w:b/>
          <w:szCs w:val="28"/>
        </w:rPr>
      </w:pPr>
      <w:r w:rsidRPr="00570FE8">
        <w:rPr>
          <w:b/>
          <w:szCs w:val="28"/>
        </w:rPr>
        <w:br w:type="page"/>
      </w:r>
    </w:p>
    <w:p w14:paraId="5E8F2DC0" w14:textId="77777777" w:rsidR="004D7149" w:rsidRPr="00570FE8" w:rsidRDefault="004D7149" w:rsidP="00570FE8">
      <w:pPr>
        <w:jc w:val="center"/>
        <w:rPr>
          <w:b/>
          <w:szCs w:val="28"/>
        </w:rPr>
      </w:pPr>
      <w:r w:rsidRPr="00570FE8">
        <w:rPr>
          <w:b/>
          <w:szCs w:val="28"/>
        </w:rPr>
        <w:t>ИНФОРМАЦИОННО-МЕТОДИЧЕСКАЯ ЧАСТЬ</w:t>
      </w:r>
    </w:p>
    <w:p w14:paraId="35DB173C" w14:textId="77777777" w:rsidR="004D7149" w:rsidRPr="00570FE8" w:rsidRDefault="004D7149" w:rsidP="00570FE8">
      <w:pPr>
        <w:tabs>
          <w:tab w:val="left" w:pos="993"/>
        </w:tabs>
        <w:jc w:val="center"/>
        <w:rPr>
          <w:b/>
          <w:szCs w:val="28"/>
        </w:rPr>
      </w:pPr>
    </w:p>
    <w:p w14:paraId="311735A2" w14:textId="77777777" w:rsidR="00AC69F6" w:rsidRPr="00570FE8" w:rsidRDefault="00AC69F6" w:rsidP="00570FE8">
      <w:pPr>
        <w:tabs>
          <w:tab w:val="left" w:pos="993"/>
        </w:tabs>
        <w:jc w:val="center"/>
        <w:rPr>
          <w:b/>
          <w:szCs w:val="28"/>
        </w:rPr>
      </w:pPr>
      <w:r w:rsidRPr="00570FE8">
        <w:rPr>
          <w:b/>
          <w:szCs w:val="28"/>
        </w:rPr>
        <w:t xml:space="preserve">Литература </w:t>
      </w:r>
    </w:p>
    <w:p w14:paraId="627163B6" w14:textId="77777777" w:rsidR="00AC69F6" w:rsidRPr="00570FE8" w:rsidRDefault="00AC69F6" w:rsidP="00570FE8">
      <w:pPr>
        <w:tabs>
          <w:tab w:val="left" w:pos="993"/>
        </w:tabs>
        <w:rPr>
          <w:b/>
          <w:szCs w:val="28"/>
        </w:rPr>
      </w:pPr>
      <w:r w:rsidRPr="00570FE8">
        <w:rPr>
          <w:b/>
          <w:szCs w:val="28"/>
        </w:rPr>
        <w:t>Основная:</w:t>
      </w:r>
    </w:p>
    <w:p w14:paraId="330B317B" w14:textId="051FB79F"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23"/>
          <w:szCs w:val="28"/>
        </w:rPr>
      </w:pPr>
      <w:r w:rsidRPr="00570FE8">
        <w:rPr>
          <w:spacing w:val="-1"/>
          <w:szCs w:val="28"/>
        </w:rPr>
        <w:t xml:space="preserve">Александров, С.А. Методика преподавания гимнастики: учеб. метод, </w:t>
      </w:r>
      <w:r w:rsidRPr="00570FE8">
        <w:rPr>
          <w:szCs w:val="28"/>
        </w:rPr>
        <w:t>пособие / С.А. Александров. – Гродно: Изд-во ГГУ им. Я. Купалы, 1994.</w:t>
      </w:r>
      <w:r w:rsidR="006E01AA">
        <w:rPr>
          <w:szCs w:val="28"/>
        </w:rPr>
        <w:t> </w:t>
      </w:r>
      <w:r w:rsidRPr="00570FE8">
        <w:rPr>
          <w:szCs w:val="28"/>
        </w:rPr>
        <w:t>– 63 с.</w:t>
      </w:r>
    </w:p>
    <w:p w14:paraId="4F7618E5" w14:textId="77777777"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10"/>
          <w:szCs w:val="28"/>
        </w:rPr>
      </w:pPr>
      <w:r w:rsidRPr="00570FE8">
        <w:rPr>
          <w:spacing w:val="-10"/>
          <w:szCs w:val="28"/>
        </w:rPr>
        <w:t>Бутин, И.М. Развитие физических способностей детей: учеб.-метод. пособие / И.М. Бутин, А.Д. Викулов. – М: ВЛАДОС - ПРЕСС, 2002. – 80 с.</w:t>
      </w:r>
    </w:p>
    <w:p w14:paraId="00A5E189" w14:textId="482A91B0"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13"/>
          <w:szCs w:val="28"/>
        </w:rPr>
      </w:pPr>
      <w:r w:rsidRPr="00570FE8">
        <w:rPr>
          <w:szCs w:val="28"/>
        </w:rPr>
        <w:t>Виленская, Т.Е. Физическое воспитание детей младшего школьного возраста: учеб. пособие / Т.Е.</w:t>
      </w:r>
      <w:r w:rsidR="006E01AA">
        <w:rPr>
          <w:szCs w:val="28"/>
        </w:rPr>
        <w:t> </w:t>
      </w:r>
      <w:r w:rsidRPr="00570FE8">
        <w:rPr>
          <w:szCs w:val="28"/>
        </w:rPr>
        <w:t>Виленская. – Ростов н/Д: Феникс, 2006. – 256 с.</w:t>
      </w:r>
    </w:p>
    <w:p w14:paraId="76C9FE29" w14:textId="2CD4150C"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11"/>
          <w:szCs w:val="28"/>
        </w:rPr>
      </w:pPr>
      <w:r w:rsidRPr="00570FE8">
        <w:rPr>
          <w:szCs w:val="28"/>
        </w:rPr>
        <w:t xml:space="preserve">Волчок, И.П. Подвижные игры младших школьников: учеб. пособие / И.П. Волчок. – Брест: изд-во </w:t>
      </w:r>
      <w:proofErr w:type="spellStart"/>
      <w:r w:rsidRPr="00570FE8">
        <w:rPr>
          <w:szCs w:val="28"/>
        </w:rPr>
        <w:t>БрГУ</w:t>
      </w:r>
      <w:proofErr w:type="spellEnd"/>
      <w:r w:rsidRPr="00570FE8">
        <w:rPr>
          <w:szCs w:val="28"/>
        </w:rPr>
        <w:t>, 2005. – 84 с.</w:t>
      </w:r>
    </w:p>
    <w:p w14:paraId="3E287058" w14:textId="20831F47"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15"/>
          <w:szCs w:val="28"/>
        </w:rPr>
      </w:pPr>
      <w:r w:rsidRPr="00570FE8">
        <w:rPr>
          <w:szCs w:val="28"/>
        </w:rPr>
        <w:t xml:space="preserve">Гимнастика: учеб. пособие для студ. </w:t>
      </w:r>
      <w:proofErr w:type="spellStart"/>
      <w:proofErr w:type="gramStart"/>
      <w:r w:rsidRPr="00570FE8">
        <w:rPr>
          <w:szCs w:val="28"/>
        </w:rPr>
        <w:t>учрежд</w:t>
      </w:r>
      <w:proofErr w:type="spellEnd"/>
      <w:r w:rsidRPr="00570FE8">
        <w:rPr>
          <w:szCs w:val="28"/>
        </w:rPr>
        <w:t>.,</w:t>
      </w:r>
      <w:proofErr w:type="gramEnd"/>
      <w:r w:rsidRPr="00570FE8">
        <w:rPr>
          <w:szCs w:val="28"/>
        </w:rPr>
        <w:t xml:space="preserve"> </w:t>
      </w:r>
      <w:proofErr w:type="spellStart"/>
      <w:r w:rsidRPr="00570FE8">
        <w:rPr>
          <w:szCs w:val="28"/>
        </w:rPr>
        <w:t>обеспеч</w:t>
      </w:r>
      <w:proofErr w:type="spellEnd"/>
      <w:r w:rsidRPr="00570FE8">
        <w:rPr>
          <w:szCs w:val="28"/>
        </w:rPr>
        <w:t xml:space="preserve">. получение </w:t>
      </w:r>
      <w:proofErr w:type="spellStart"/>
      <w:r w:rsidRPr="00570FE8">
        <w:rPr>
          <w:szCs w:val="28"/>
        </w:rPr>
        <w:t>высш</w:t>
      </w:r>
      <w:proofErr w:type="spellEnd"/>
      <w:r w:rsidRPr="00570FE8">
        <w:rPr>
          <w:szCs w:val="28"/>
        </w:rPr>
        <w:t>. обр. по спец. физ. культуры и спорта / под общ. ред. В.М. Миронова. –Мн., 2007. – 274 с.</w:t>
      </w:r>
    </w:p>
    <w:p w14:paraId="306AB251" w14:textId="416236F9"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13"/>
          <w:szCs w:val="28"/>
        </w:rPr>
      </w:pPr>
      <w:proofErr w:type="spellStart"/>
      <w:r w:rsidRPr="00570FE8">
        <w:rPr>
          <w:szCs w:val="28"/>
        </w:rPr>
        <w:t>Гужаловский</w:t>
      </w:r>
      <w:proofErr w:type="spellEnd"/>
      <w:r w:rsidRPr="00570FE8">
        <w:rPr>
          <w:szCs w:val="28"/>
        </w:rPr>
        <w:t>, А.А. Нормирование нагрузок, направленных на развитие координационных способностей младших школьников на уроках физической культуры: метод, рекомендации / А.А.</w:t>
      </w:r>
      <w:r w:rsidR="006E01AA">
        <w:rPr>
          <w:szCs w:val="28"/>
        </w:rPr>
        <w:t> </w:t>
      </w:r>
      <w:proofErr w:type="spellStart"/>
      <w:r w:rsidRPr="00570FE8">
        <w:rPr>
          <w:szCs w:val="28"/>
        </w:rPr>
        <w:t>Гужаловский</w:t>
      </w:r>
      <w:proofErr w:type="spellEnd"/>
      <w:r w:rsidRPr="00570FE8">
        <w:rPr>
          <w:szCs w:val="28"/>
        </w:rPr>
        <w:t>, Р.Э.</w:t>
      </w:r>
      <w:r w:rsidR="006E01AA">
        <w:rPr>
          <w:szCs w:val="28"/>
        </w:rPr>
        <w:t> </w:t>
      </w:r>
      <w:proofErr w:type="spellStart"/>
      <w:r w:rsidRPr="00570FE8">
        <w:rPr>
          <w:szCs w:val="28"/>
        </w:rPr>
        <w:t>Зимницкая</w:t>
      </w:r>
      <w:proofErr w:type="spellEnd"/>
      <w:r w:rsidRPr="00570FE8">
        <w:rPr>
          <w:szCs w:val="28"/>
        </w:rPr>
        <w:t xml:space="preserve">. – Минск: </w:t>
      </w:r>
      <w:proofErr w:type="spellStart"/>
      <w:r w:rsidRPr="00570FE8">
        <w:rPr>
          <w:szCs w:val="28"/>
        </w:rPr>
        <w:t>АФВиС</w:t>
      </w:r>
      <w:proofErr w:type="spellEnd"/>
      <w:r w:rsidRPr="00570FE8">
        <w:rPr>
          <w:szCs w:val="28"/>
        </w:rPr>
        <w:t xml:space="preserve"> </w:t>
      </w:r>
      <w:proofErr w:type="spellStart"/>
      <w:r w:rsidRPr="00570FE8">
        <w:rPr>
          <w:szCs w:val="28"/>
        </w:rPr>
        <w:t>Респ</w:t>
      </w:r>
      <w:proofErr w:type="spellEnd"/>
      <w:r w:rsidRPr="00570FE8">
        <w:rPr>
          <w:szCs w:val="28"/>
        </w:rPr>
        <w:t>. Беларусь, 1993. – 19 с.</w:t>
      </w:r>
    </w:p>
    <w:p w14:paraId="084798CF" w14:textId="6FE3BB1B"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13"/>
          <w:szCs w:val="28"/>
        </w:rPr>
      </w:pPr>
      <w:r w:rsidRPr="00570FE8">
        <w:rPr>
          <w:szCs w:val="28"/>
        </w:rPr>
        <w:t xml:space="preserve">Губа, В.П. Возрастные основы формирования спортивных умений: основы теории и методики </w:t>
      </w:r>
      <w:proofErr w:type="spellStart"/>
      <w:r w:rsidRPr="00570FE8">
        <w:rPr>
          <w:szCs w:val="28"/>
        </w:rPr>
        <w:t>морфобиомеханических</w:t>
      </w:r>
      <w:proofErr w:type="spellEnd"/>
      <w:r w:rsidRPr="00570FE8">
        <w:rPr>
          <w:szCs w:val="28"/>
        </w:rPr>
        <w:t xml:space="preserve"> исследований: учеб. пособие / В.П.</w:t>
      </w:r>
      <w:r w:rsidR="006E01AA">
        <w:rPr>
          <w:szCs w:val="28"/>
        </w:rPr>
        <w:t> </w:t>
      </w:r>
      <w:r w:rsidRPr="00570FE8">
        <w:rPr>
          <w:szCs w:val="28"/>
        </w:rPr>
        <w:t>Губа. – Смоленск, 1996. – 133 с.</w:t>
      </w:r>
    </w:p>
    <w:p w14:paraId="3DBDE656" w14:textId="77777777"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15"/>
          <w:szCs w:val="28"/>
        </w:rPr>
      </w:pPr>
      <w:proofErr w:type="spellStart"/>
      <w:r w:rsidRPr="00570FE8">
        <w:rPr>
          <w:szCs w:val="28"/>
        </w:rPr>
        <w:t>Гузов</w:t>
      </w:r>
      <w:proofErr w:type="spellEnd"/>
      <w:r w:rsidRPr="00570FE8">
        <w:rPr>
          <w:szCs w:val="28"/>
        </w:rPr>
        <w:t xml:space="preserve">, Н.М. Основная гимнастика в занятиях со школьниками младших классов / Н.М. </w:t>
      </w:r>
      <w:proofErr w:type="spellStart"/>
      <w:r w:rsidRPr="00570FE8">
        <w:rPr>
          <w:szCs w:val="28"/>
        </w:rPr>
        <w:t>Гузов</w:t>
      </w:r>
      <w:proofErr w:type="spellEnd"/>
      <w:r w:rsidRPr="00570FE8">
        <w:rPr>
          <w:szCs w:val="28"/>
        </w:rPr>
        <w:t xml:space="preserve">, В.М. </w:t>
      </w:r>
      <w:proofErr w:type="spellStart"/>
      <w:r w:rsidRPr="00570FE8">
        <w:rPr>
          <w:szCs w:val="28"/>
        </w:rPr>
        <w:t>Смолевский</w:t>
      </w:r>
      <w:proofErr w:type="spellEnd"/>
      <w:r w:rsidRPr="00570FE8">
        <w:rPr>
          <w:szCs w:val="28"/>
        </w:rPr>
        <w:t>. – М.: Изд-во ГЦОЛИФК, 1989. – 63 с.</w:t>
      </w:r>
    </w:p>
    <w:p w14:paraId="393A405E" w14:textId="76D81FF0"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14"/>
          <w:szCs w:val="28"/>
        </w:rPr>
      </w:pPr>
      <w:proofErr w:type="spellStart"/>
      <w:r w:rsidRPr="00570FE8">
        <w:rPr>
          <w:szCs w:val="28"/>
        </w:rPr>
        <w:t>Глейберман</w:t>
      </w:r>
      <w:proofErr w:type="spellEnd"/>
      <w:r w:rsidRPr="00570FE8">
        <w:rPr>
          <w:szCs w:val="28"/>
        </w:rPr>
        <w:t>, А.Н. Игры для детей: учеб. пособие / А.Н.</w:t>
      </w:r>
      <w:r w:rsidR="006E01AA">
        <w:rPr>
          <w:szCs w:val="28"/>
        </w:rPr>
        <w:t> </w:t>
      </w:r>
      <w:proofErr w:type="spellStart"/>
      <w:r w:rsidRPr="00570FE8">
        <w:rPr>
          <w:szCs w:val="28"/>
        </w:rPr>
        <w:t>Глейберман</w:t>
      </w:r>
      <w:proofErr w:type="spellEnd"/>
      <w:r w:rsidRPr="00570FE8">
        <w:rPr>
          <w:szCs w:val="28"/>
        </w:rPr>
        <w:t>. – М.: Физкультура и спорт, 2006. – 280 с.</w:t>
      </w:r>
    </w:p>
    <w:p w14:paraId="0AC428CC" w14:textId="3C5A2BBC" w:rsidR="00AC69F6" w:rsidRPr="00570FE8" w:rsidRDefault="00AC69F6" w:rsidP="00C770B2">
      <w:pPr>
        <w:widowControl w:val="0"/>
        <w:numPr>
          <w:ilvl w:val="0"/>
          <w:numId w:val="44"/>
        </w:numPr>
        <w:shd w:val="clear" w:color="auto" w:fill="FFFFFF"/>
        <w:tabs>
          <w:tab w:val="left" w:pos="1339"/>
        </w:tabs>
        <w:autoSpaceDE w:val="0"/>
        <w:autoSpaceDN w:val="0"/>
        <w:adjustRightInd w:val="0"/>
        <w:ind w:firstLine="792"/>
        <w:rPr>
          <w:rFonts w:eastAsiaTheme="minorEastAsia"/>
          <w:spacing w:val="-4"/>
          <w:szCs w:val="28"/>
        </w:rPr>
      </w:pPr>
      <w:r w:rsidRPr="00570FE8">
        <w:rPr>
          <w:szCs w:val="28"/>
        </w:rPr>
        <w:t xml:space="preserve">Глазырина, Л.Д. Физическая культура и здоровье в 4 классе: </w:t>
      </w:r>
      <w:r w:rsidRPr="00570FE8">
        <w:rPr>
          <w:spacing w:val="-4"/>
          <w:szCs w:val="28"/>
        </w:rPr>
        <w:t>пособие / Л.Д.</w:t>
      </w:r>
      <w:r w:rsidR="006E01AA">
        <w:rPr>
          <w:spacing w:val="-4"/>
          <w:szCs w:val="28"/>
        </w:rPr>
        <w:t> </w:t>
      </w:r>
      <w:r w:rsidRPr="00570FE8">
        <w:rPr>
          <w:spacing w:val="-4"/>
          <w:szCs w:val="28"/>
        </w:rPr>
        <w:t>Глазырина, Т.А.</w:t>
      </w:r>
      <w:r w:rsidR="006E01AA">
        <w:rPr>
          <w:spacing w:val="-4"/>
          <w:szCs w:val="28"/>
        </w:rPr>
        <w:t> </w:t>
      </w:r>
      <w:proofErr w:type="spellStart"/>
      <w:r w:rsidRPr="00570FE8">
        <w:rPr>
          <w:spacing w:val="-4"/>
          <w:szCs w:val="28"/>
        </w:rPr>
        <w:t>Лопатик</w:t>
      </w:r>
      <w:proofErr w:type="spellEnd"/>
      <w:r w:rsidRPr="00570FE8">
        <w:rPr>
          <w:spacing w:val="-4"/>
          <w:szCs w:val="28"/>
        </w:rPr>
        <w:t>. – Минск: Тетра Системе, 2006. – 336 с.</w:t>
      </w:r>
    </w:p>
    <w:p w14:paraId="225DDB00" w14:textId="77777777" w:rsidR="00AC69F6" w:rsidRPr="00570FE8" w:rsidRDefault="00AC69F6" w:rsidP="00C770B2">
      <w:pPr>
        <w:pStyle w:val="ae"/>
        <w:widowControl w:val="0"/>
        <w:numPr>
          <w:ilvl w:val="0"/>
          <w:numId w:val="44"/>
        </w:numPr>
        <w:autoSpaceDE w:val="0"/>
        <w:autoSpaceDN w:val="0"/>
        <w:adjustRightInd w:val="0"/>
        <w:ind w:left="0"/>
        <w:contextualSpacing w:val="0"/>
        <w:rPr>
          <w:szCs w:val="28"/>
        </w:rPr>
      </w:pPr>
      <w:r w:rsidRPr="00570FE8">
        <w:rPr>
          <w:szCs w:val="28"/>
        </w:rPr>
        <w:t xml:space="preserve">О физической культуре и спорте [Электронный ресурс]: Закон </w:t>
      </w:r>
      <w:proofErr w:type="spellStart"/>
      <w:r w:rsidRPr="00570FE8">
        <w:rPr>
          <w:szCs w:val="28"/>
        </w:rPr>
        <w:t>Респ</w:t>
      </w:r>
      <w:proofErr w:type="spellEnd"/>
      <w:r w:rsidRPr="00570FE8">
        <w:rPr>
          <w:szCs w:val="28"/>
        </w:rPr>
        <w:t xml:space="preserve">. Беларусь от 4 янв. 2014 г. № 125-З // ЭТАЛОН. Законодательство Республики Беларусь / Нац. центр правовой </w:t>
      </w:r>
      <w:proofErr w:type="spellStart"/>
      <w:r w:rsidRPr="00570FE8">
        <w:rPr>
          <w:szCs w:val="28"/>
        </w:rPr>
        <w:t>информ</w:t>
      </w:r>
      <w:proofErr w:type="spellEnd"/>
      <w:r w:rsidRPr="00570FE8">
        <w:rPr>
          <w:szCs w:val="28"/>
        </w:rPr>
        <w:t xml:space="preserve">. </w:t>
      </w:r>
      <w:proofErr w:type="spellStart"/>
      <w:r w:rsidRPr="00570FE8">
        <w:rPr>
          <w:szCs w:val="28"/>
        </w:rPr>
        <w:t>Респ</w:t>
      </w:r>
      <w:proofErr w:type="spellEnd"/>
      <w:r w:rsidRPr="00570FE8">
        <w:rPr>
          <w:szCs w:val="28"/>
        </w:rPr>
        <w:t>. Беларусь. – Минск, 2017.</w:t>
      </w:r>
    </w:p>
    <w:p w14:paraId="05A74E05" w14:textId="77777777" w:rsidR="00AC69F6" w:rsidRPr="00570FE8" w:rsidRDefault="00AC69F6" w:rsidP="00C770B2">
      <w:pPr>
        <w:pStyle w:val="ae"/>
        <w:widowControl w:val="0"/>
        <w:numPr>
          <w:ilvl w:val="0"/>
          <w:numId w:val="44"/>
        </w:numPr>
        <w:autoSpaceDE w:val="0"/>
        <w:autoSpaceDN w:val="0"/>
        <w:adjustRightInd w:val="0"/>
        <w:ind w:left="0"/>
        <w:contextualSpacing w:val="0"/>
        <w:rPr>
          <w:szCs w:val="28"/>
        </w:rPr>
      </w:pPr>
      <w:r w:rsidRPr="00570FE8">
        <w:rPr>
          <w:szCs w:val="28"/>
        </w:rPr>
        <w:t xml:space="preserve">Об утверждении Положения о Государственном физкультурно-оздоровительном комплексе Республики Беларусь [Электронный ресурс]: Постановление Министерства спорта и туризма Республики Беларусь от 24 июня 2008 г., № 17 // ЭТАЛОН. Законодательство Республики Беларусь /Нац. центр правовой </w:t>
      </w:r>
      <w:proofErr w:type="spellStart"/>
      <w:r w:rsidRPr="00570FE8">
        <w:rPr>
          <w:szCs w:val="28"/>
        </w:rPr>
        <w:t>информ</w:t>
      </w:r>
      <w:proofErr w:type="spellEnd"/>
      <w:r w:rsidRPr="00570FE8">
        <w:rPr>
          <w:szCs w:val="28"/>
        </w:rPr>
        <w:t xml:space="preserve">. </w:t>
      </w:r>
      <w:proofErr w:type="spellStart"/>
      <w:r w:rsidRPr="00570FE8">
        <w:rPr>
          <w:szCs w:val="28"/>
        </w:rPr>
        <w:t>Респ</w:t>
      </w:r>
      <w:proofErr w:type="spellEnd"/>
      <w:r w:rsidRPr="00570FE8">
        <w:rPr>
          <w:szCs w:val="28"/>
        </w:rPr>
        <w:t xml:space="preserve">. Беларусь. – Минск, 2017. </w:t>
      </w:r>
    </w:p>
    <w:p w14:paraId="417D2B02" w14:textId="6BE68C84" w:rsidR="00545B9C" w:rsidRPr="00570FE8" w:rsidRDefault="00AC69F6" w:rsidP="00570FE8">
      <w:pPr>
        <w:pStyle w:val="ae"/>
        <w:widowControl w:val="0"/>
        <w:numPr>
          <w:ilvl w:val="0"/>
          <w:numId w:val="44"/>
        </w:numPr>
        <w:autoSpaceDE w:val="0"/>
        <w:autoSpaceDN w:val="0"/>
        <w:adjustRightInd w:val="0"/>
        <w:ind w:left="0"/>
        <w:contextualSpacing w:val="0"/>
        <w:rPr>
          <w:szCs w:val="28"/>
        </w:rPr>
      </w:pPr>
      <w:r w:rsidRPr="00570FE8">
        <w:rPr>
          <w:szCs w:val="28"/>
        </w:rPr>
        <w:t>Правила безопасности проведения занятий физической культурой и спортом [Электронный ресурс]: постановление Министерства спорта и туризма Республики Беларусь от 10.11.2014 № 69 //ЭТАЛОН. Законодательство Республики Беларусь /</w:t>
      </w:r>
      <w:r w:rsidR="003600E2" w:rsidRPr="00570FE8">
        <w:rPr>
          <w:szCs w:val="28"/>
        </w:rPr>
        <w:t xml:space="preserve"> </w:t>
      </w:r>
      <w:proofErr w:type="spellStart"/>
      <w:r w:rsidRPr="00570FE8">
        <w:rPr>
          <w:szCs w:val="28"/>
        </w:rPr>
        <w:t>Нац.центр</w:t>
      </w:r>
      <w:proofErr w:type="spellEnd"/>
      <w:r w:rsidRPr="00570FE8">
        <w:rPr>
          <w:szCs w:val="28"/>
        </w:rPr>
        <w:t xml:space="preserve"> правовой </w:t>
      </w:r>
      <w:proofErr w:type="spellStart"/>
      <w:r w:rsidRPr="00570FE8">
        <w:rPr>
          <w:szCs w:val="28"/>
        </w:rPr>
        <w:t>информ</w:t>
      </w:r>
      <w:proofErr w:type="spellEnd"/>
      <w:r w:rsidRPr="00570FE8">
        <w:rPr>
          <w:szCs w:val="28"/>
        </w:rPr>
        <w:t>.</w:t>
      </w:r>
      <w:r w:rsidR="003600E2" w:rsidRPr="00570FE8">
        <w:rPr>
          <w:szCs w:val="28"/>
        </w:rPr>
        <w:t xml:space="preserve"> </w:t>
      </w:r>
      <w:proofErr w:type="spellStart"/>
      <w:r w:rsidRPr="00570FE8">
        <w:rPr>
          <w:szCs w:val="28"/>
        </w:rPr>
        <w:t>Респ</w:t>
      </w:r>
      <w:proofErr w:type="spellEnd"/>
      <w:r w:rsidRPr="00570FE8">
        <w:rPr>
          <w:szCs w:val="28"/>
        </w:rPr>
        <w:t>. Беларусь. – Минск, 2017.</w:t>
      </w:r>
    </w:p>
    <w:p w14:paraId="2609FDFC" w14:textId="2D1BD9E6" w:rsidR="004B524F" w:rsidRPr="00570FE8" w:rsidRDefault="00386D44" w:rsidP="00570FE8">
      <w:pPr>
        <w:pStyle w:val="ae"/>
        <w:widowControl w:val="0"/>
        <w:numPr>
          <w:ilvl w:val="0"/>
          <w:numId w:val="44"/>
        </w:numPr>
        <w:autoSpaceDE w:val="0"/>
        <w:autoSpaceDN w:val="0"/>
        <w:adjustRightInd w:val="0"/>
        <w:ind w:left="0"/>
        <w:contextualSpacing w:val="0"/>
        <w:rPr>
          <w:szCs w:val="28"/>
        </w:rPr>
      </w:pPr>
      <w:r w:rsidRPr="00570FE8">
        <w:rPr>
          <w:szCs w:val="28"/>
        </w:rPr>
        <w:t xml:space="preserve">Теория и методика физической культуры (общие основы физического воспитания в различные возрастные периоды): курс лекций / Министерство образования Республики Беларусь, Учреждение образования "Витебский государственный университет им. П. М. Машерова", Кафедра теории и методики физической культуры и спортивной медицины, </w:t>
      </w:r>
      <w:proofErr w:type="gramStart"/>
      <w:r w:rsidRPr="00570FE8">
        <w:rPr>
          <w:szCs w:val="28"/>
          <w:shd w:val="clear" w:color="auto" w:fill="FFFFFF"/>
        </w:rPr>
        <w:t>Витебск :</w:t>
      </w:r>
      <w:proofErr w:type="gramEnd"/>
      <w:r w:rsidRPr="00570FE8">
        <w:rPr>
          <w:szCs w:val="28"/>
          <w:shd w:val="clear" w:color="auto" w:fill="FFFFFF"/>
        </w:rPr>
        <w:t> ВГУ, 2022</w:t>
      </w:r>
      <w:r w:rsidR="008E3713">
        <w:rPr>
          <w:szCs w:val="28"/>
          <w:shd w:val="clear" w:color="auto" w:fill="FFFFFF"/>
        </w:rPr>
        <w:t>.</w:t>
      </w:r>
      <w:r w:rsidRPr="00570FE8">
        <w:rPr>
          <w:szCs w:val="28"/>
          <w:shd w:val="clear" w:color="auto" w:fill="FFFFFF"/>
        </w:rPr>
        <w:t xml:space="preserve"> – 57 с.</w:t>
      </w:r>
    </w:p>
    <w:p w14:paraId="18A2FCDD" w14:textId="11E22E6E" w:rsidR="004B524F" w:rsidRPr="00570FE8" w:rsidRDefault="004B524F" w:rsidP="00570FE8">
      <w:pPr>
        <w:pStyle w:val="ae"/>
        <w:widowControl w:val="0"/>
        <w:numPr>
          <w:ilvl w:val="0"/>
          <w:numId w:val="44"/>
        </w:numPr>
        <w:autoSpaceDE w:val="0"/>
        <w:autoSpaceDN w:val="0"/>
        <w:adjustRightInd w:val="0"/>
        <w:ind w:left="0"/>
        <w:contextualSpacing w:val="0"/>
        <w:rPr>
          <w:szCs w:val="28"/>
        </w:rPr>
      </w:pPr>
      <w:r w:rsidRPr="00570FE8">
        <w:rPr>
          <w:szCs w:val="28"/>
        </w:rPr>
        <w:t xml:space="preserve">Формирование здорового образа жизни младших школьников / [автор-составитель С. И. </w:t>
      </w:r>
      <w:proofErr w:type="spellStart"/>
      <w:r w:rsidRPr="00570FE8">
        <w:rPr>
          <w:szCs w:val="28"/>
        </w:rPr>
        <w:t>Ванчук</w:t>
      </w:r>
      <w:proofErr w:type="spellEnd"/>
      <w:r w:rsidRPr="00570FE8">
        <w:rPr>
          <w:szCs w:val="28"/>
        </w:rPr>
        <w:t>]</w:t>
      </w:r>
      <w:r w:rsidRPr="00570FE8">
        <w:rPr>
          <w:szCs w:val="28"/>
          <w:shd w:val="clear" w:color="auto" w:fill="F9F9F9"/>
        </w:rPr>
        <w:t xml:space="preserve"> </w:t>
      </w:r>
      <w:proofErr w:type="gramStart"/>
      <w:r w:rsidRPr="00570FE8">
        <w:rPr>
          <w:szCs w:val="28"/>
          <w:shd w:val="clear" w:color="auto" w:fill="F9F9F9"/>
        </w:rPr>
        <w:t>Мозырь :</w:t>
      </w:r>
      <w:proofErr w:type="gramEnd"/>
      <w:r w:rsidRPr="00570FE8">
        <w:rPr>
          <w:szCs w:val="28"/>
          <w:shd w:val="clear" w:color="auto" w:fill="F9F9F9"/>
        </w:rPr>
        <w:t> Содействие, 2011</w:t>
      </w:r>
      <w:r w:rsidR="008E3713">
        <w:rPr>
          <w:szCs w:val="28"/>
          <w:shd w:val="clear" w:color="auto" w:fill="F9F9F9"/>
        </w:rPr>
        <w:t>.</w:t>
      </w:r>
      <w:r w:rsidRPr="00570FE8">
        <w:rPr>
          <w:szCs w:val="28"/>
          <w:shd w:val="clear" w:color="auto" w:fill="F9F9F9"/>
        </w:rPr>
        <w:t xml:space="preserve"> – 52 с.</w:t>
      </w:r>
    </w:p>
    <w:p w14:paraId="2701FAC3" w14:textId="77777777" w:rsidR="00386D44" w:rsidRPr="00570FE8" w:rsidRDefault="00386D44" w:rsidP="00570FE8">
      <w:pPr>
        <w:widowControl w:val="0"/>
        <w:autoSpaceDE w:val="0"/>
        <w:autoSpaceDN w:val="0"/>
        <w:adjustRightInd w:val="0"/>
        <w:ind w:firstLine="0"/>
        <w:rPr>
          <w:szCs w:val="28"/>
        </w:rPr>
      </w:pPr>
    </w:p>
    <w:p w14:paraId="139D83D4" w14:textId="77777777" w:rsidR="00AC69F6" w:rsidRPr="00570FE8" w:rsidRDefault="00AC69F6" w:rsidP="00570FE8">
      <w:pPr>
        <w:pStyle w:val="ae"/>
        <w:shd w:val="clear" w:color="auto" w:fill="FFFFFF"/>
        <w:rPr>
          <w:rFonts w:eastAsiaTheme="minorEastAsia"/>
          <w:szCs w:val="28"/>
        </w:rPr>
      </w:pPr>
      <w:r w:rsidRPr="00570FE8">
        <w:rPr>
          <w:b/>
          <w:bCs/>
          <w:szCs w:val="28"/>
        </w:rPr>
        <w:t>Дополнительная:</w:t>
      </w:r>
    </w:p>
    <w:p w14:paraId="1CD71749" w14:textId="6A4C93FA" w:rsidR="00AC69F6" w:rsidRPr="00570FE8" w:rsidRDefault="00AC69F6" w:rsidP="00570FE8">
      <w:pPr>
        <w:widowControl w:val="0"/>
        <w:numPr>
          <w:ilvl w:val="0"/>
          <w:numId w:val="44"/>
        </w:numPr>
        <w:shd w:val="clear" w:color="auto" w:fill="FFFFFF"/>
        <w:tabs>
          <w:tab w:val="left" w:pos="1351"/>
        </w:tabs>
        <w:autoSpaceDE w:val="0"/>
        <w:autoSpaceDN w:val="0"/>
        <w:adjustRightInd w:val="0"/>
        <w:ind w:firstLine="815"/>
        <w:rPr>
          <w:rFonts w:eastAsiaTheme="minorEastAsia"/>
          <w:spacing w:val="-10"/>
          <w:szCs w:val="28"/>
        </w:rPr>
      </w:pPr>
      <w:proofErr w:type="spellStart"/>
      <w:r w:rsidRPr="00570FE8">
        <w:rPr>
          <w:spacing w:val="-10"/>
          <w:szCs w:val="28"/>
        </w:rPr>
        <w:t>Бесова</w:t>
      </w:r>
      <w:proofErr w:type="spellEnd"/>
      <w:r w:rsidRPr="00570FE8">
        <w:rPr>
          <w:spacing w:val="-10"/>
          <w:szCs w:val="28"/>
        </w:rPr>
        <w:t xml:space="preserve">, </w:t>
      </w:r>
      <w:r w:rsidRPr="00570FE8">
        <w:rPr>
          <w:spacing w:val="-10"/>
          <w:szCs w:val="28"/>
          <w:lang w:val="en-US"/>
        </w:rPr>
        <w:t>A</w:t>
      </w:r>
      <w:r w:rsidRPr="00570FE8">
        <w:rPr>
          <w:spacing w:val="-10"/>
          <w:szCs w:val="28"/>
        </w:rPr>
        <w:t>.</w:t>
      </w:r>
      <w:r w:rsidRPr="00570FE8">
        <w:rPr>
          <w:spacing w:val="-10"/>
          <w:szCs w:val="28"/>
          <w:lang w:val="en-US"/>
        </w:rPr>
        <w:t>M</w:t>
      </w:r>
      <w:r w:rsidRPr="00570FE8">
        <w:rPr>
          <w:spacing w:val="-10"/>
          <w:szCs w:val="28"/>
        </w:rPr>
        <w:t>. Организация воспитывающей деятельности младших школьников / М.А.</w:t>
      </w:r>
      <w:r w:rsidR="006E01AA">
        <w:rPr>
          <w:spacing w:val="-10"/>
          <w:szCs w:val="28"/>
        </w:rPr>
        <w:t> </w:t>
      </w:r>
      <w:proofErr w:type="spellStart"/>
      <w:r w:rsidRPr="00570FE8">
        <w:rPr>
          <w:spacing w:val="-10"/>
          <w:szCs w:val="28"/>
        </w:rPr>
        <w:t>Бесова</w:t>
      </w:r>
      <w:proofErr w:type="spellEnd"/>
      <w:r w:rsidRPr="00570FE8">
        <w:rPr>
          <w:spacing w:val="-10"/>
          <w:szCs w:val="28"/>
        </w:rPr>
        <w:t>. – Мозырь: Белый Ветер, 2000. – 256 с.</w:t>
      </w:r>
    </w:p>
    <w:p w14:paraId="02A51900" w14:textId="77777777" w:rsidR="00AC69F6" w:rsidRPr="00570FE8" w:rsidRDefault="00AC69F6" w:rsidP="00570FE8">
      <w:pPr>
        <w:widowControl w:val="0"/>
        <w:numPr>
          <w:ilvl w:val="0"/>
          <w:numId w:val="44"/>
        </w:numPr>
        <w:shd w:val="clear" w:color="auto" w:fill="FFFFFF"/>
        <w:tabs>
          <w:tab w:val="left" w:pos="1351"/>
        </w:tabs>
        <w:autoSpaceDE w:val="0"/>
        <w:autoSpaceDN w:val="0"/>
        <w:adjustRightInd w:val="0"/>
        <w:ind w:firstLine="815"/>
        <w:rPr>
          <w:rFonts w:eastAsiaTheme="minorEastAsia"/>
          <w:spacing w:val="-13"/>
          <w:szCs w:val="28"/>
        </w:rPr>
      </w:pPr>
      <w:proofErr w:type="spellStart"/>
      <w:r w:rsidRPr="00570FE8">
        <w:rPr>
          <w:szCs w:val="28"/>
        </w:rPr>
        <w:t>Капалыгина</w:t>
      </w:r>
      <w:proofErr w:type="spellEnd"/>
      <w:r w:rsidRPr="00570FE8">
        <w:rPr>
          <w:szCs w:val="28"/>
        </w:rPr>
        <w:t xml:space="preserve">, И.И. Укрепление здоровья и формирование здорового образа жизни младших школьников: теория и практика / И.И. </w:t>
      </w:r>
      <w:proofErr w:type="spellStart"/>
      <w:r w:rsidRPr="00570FE8">
        <w:rPr>
          <w:szCs w:val="28"/>
        </w:rPr>
        <w:t>Капалыгина</w:t>
      </w:r>
      <w:proofErr w:type="spellEnd"/>
      <w:r w:rsidRPr="00570FE8">
        <w:rPr>
          <w:szCs w:val="28"/>
        </w:rPr>
        <w:t>. – Минск: Тесей, 2009. – 198 с.</w:t>
      </w:r>
    </w:p>
    <w:p w14:paraId="12BCC170" w14:textId="77777777" w:rsidR="00AC69F6" w:rsidRPr="00570FE8" w:rsidRDefault="00AC69F6" w:rsidP="00570FE8">
      <w:pPr>
        <w:widowControl w:val="0"/>
        <w:numPr>
          <w:ilvl w:val="0"/>
          <w:numId w:val="44"/>
        </w:numPr>
        <w:shd w:val="clear" w:color="auto" w:fill="FFFFFF"/>
        <w:tabs>
          <w:tab w:val="left" w:pos="1351"/>
        </w:tabs>
        <w:autoSpaceDE w:val="0"/>
        <w:autoSpaceDN w:val="0"/>
        <w:adjustRightInd w:val="0"/>
        <w:ind w:firstLine="815"/>
        <w:rPr>
          <w:rFonts w:eastAsiaTheme="minorEastAsia"/>
          <w:spacing w:val="-15"/>
          <w:szCs w:val="28"/>
        </w:rPr>
      </w:pPr>
      <w:r w:rsidRPr="00570FE8">
        <w:rPr>
          <w:szCs w:val="28"/>
        </w:rPr>
        <w:t xml:space="preserve">Осинцев, В.В. Лыжная </w:t>
      </w:r>
      <w:proofErr w:type="spellStart"/>
      <w:r w:rsidRPr="00570FE8">
        <w:rPr>
          <w:szCs w:val="28"/>
        </w:rPr>
        <w:t>подготова</w:t>
      </w:r>
      <w:proofErr w:type="spellEnd"/>
      <w:r w:rsidRPr="00570FE8">
        <w:rPr>
          <w:szCs w:val="28"/>
        </w:rPr>
        <w:t xml:space="preserve"> в школе 1-11 </w:t>
      </w:r>
      <w:proofErr w:type="spellStart"/>
      <w:r w:rsidRPr="00570FE8">
        <w:rPr>
          <w:szCs w:val="28"/>
        </w:rPr>
        <w:t>кл</w:t>
      </w:r>
      <w:proofErr w:type="spellEnd"/>
      <w:r w:rsidRPr="00570FE8">
        <w:rPr>
          <w:szCs w:val="28"/>
        </w:rPr>
        <w:t xml:space="preserve">: </w:t>
      </w:r>
      <w:proofErr w:type="spellStart"/>
      <w:r w:rsidRPr="00570FE8">
        <w:rPr>
          <w:szCs w:val="28"/>
        </w:rPr>
        <w:t>метод.пособие</w:t>
      </w:r>
      <w:proofErr w:type="spellEnd"/>
      <w:r w:rsidRPr="00570FE8">
        <w:rPr>
          <w:szCs w:val="28"/>
        </w:rPr>
        <w:t xml:space="preserve"> / В.В. Осинцев. – М.: ВЛАДОС ПРЕСС, </w:t>
      </w:r>
      <w:r w:rsidRPr="00570FE8">
        <w:rPr>
          <w:spacing w:val="17"/>
          <w:szCs w:val="28"/>
        </w:rPr>
        <w:t>2001.–272</w:t>
      </w:r>
      <w:r w:rsidRPr="00570FE8">
        <w:rPr>
          <w:szCs w:val="28"/>
        </w:rPr>
        <w:t xml:space="preserve"> с.</w:t>
      </w:r>
    </w:p>
    <w:p w14:paraId="6E558E26" w14:textId="77777777" w:rsidR="00AC69F6" w:rsidRPr="00570FE8" w:rsidRDefault="00AC69F6" w:rsidP="00570FE8">
      <w:pPr>
        <w:widowControl w:val="0"/>
        <w:numPr>
          <w:ilvl w:val="0"/>
          <w:numId w:val="44"/>
        </w:numPr>
        <w:shd w:val="clear" w:color="auto" w:fill="FFFFFF"/>
        <w:tabs>
          <w:tab w:val="left" w:pos="1351"/>
        </w:tabs>
        <w:autoSpaceDE w:val="0"/>
        <w:autoSpaceDN w:val="0"/>
        <w:adjustRightInd w:val="0"/>
        <w:ind w:firstLine="815"/>
        <w:rPr>
          <w:rFonts w:eastAsiaTheme="minorEastAsia"/>
          <w:spacing w:val="-16"/>
          <w:szCs w:val="28"/>
        </w:rPr>
      </w:pPr>
      <w:r w:rsidRPr="00570FE8">
        <w:rPr>
          <w:szCs w:val="28"/>
        </w:rPr>
        <w:t xml:space="preserve">Овчаров, </w:t>
      </w:r>
      <w:r w:rsidRPr="00570FE8">
        <w:rPr>
          <w:szCs w:val="28"/>
          <w:lang w:val="en-US"/>
        </w:rPr>
        <w:t>B</w:t>
      </w:r>
      <w:r w:rsidRPr="00570FE8">
        <w:rPr>
          <w:szCs w:val="28"/>
        </w:rPr>
        <w:t>.</w:t>
      </w:r>
      <w:r w:rsidRPr="00570FE8">
        <w:rPr>
          <w:szCs w:val="28"/>
          <w:lang w:val="en-US"/>
        </w:rPr>
        <w:t>C</w:t>
      </w:r>
      <w:r w:rsidRPr="00570FE8">
        <w:rPr>
          <w:szCs w:val="28"/>
        </w:rPr>
        <w:t>. Настольная книга учителя физической культуры: метод, пособие / В.С. Овчаров. – Минск: Сэр-Вит, 2008. – 200 с.</w:t>
      </w:r>
    </w:p>
    <w:p w14:paraId="633B3BF1" w14:textId="210D5365" w:rsidR="00AC69F6" w:rsidRPr="00570FE8" w:rsidRDefault="00AC69F6" w:rsidP="00570FE8">
      <w:pPr>
        <w:widowControl w:val="0"/>
        <w:numPr>
          <w:ilvl w:val="0"/>
          <w:numId w:val="44"/>
        </w:numPr>
        <w:shd w:val="clear" w:color="auto" w:fill="FFFFFF"/>
        <w:tabs>
          <w:tab w:val="left" w:pos="1351"/>
        </w:tabs>
        <w:autoSpaceDE w:val="0"/>
        <w:autoSpaceDN w:val="0"/>
        <w:adjustRightInd w:val="0"/>
        <w:ind w:firstLine="815"/>
        <w:rPr>
          <w:rFonts w:eastAsiaTheme="minorEastAsia"/>
          <w:spacing w:val="-12"/>
          <w:szCs w:val="28"/>
        </w:rPr>
      </w:pPr>
      <w:r w:rsidRPr="00570FE8">
        <w:rPr>
          <w:szCs w:val="28"/>
        </w:rPr>
        <w:t xml:space="preserve">Спортивные и подвижные игры: курс лекций / В.А. </w:t>
      </w:r>
      <w:proofErr w:type="spellStart"/>
      <w:r w:rsidRPr="00570FE8">
        <w:rPr>
          <w:szCs w:val="28"/>
        </w:rPr>
        <w:t>Талай</w:t>
      </w:r>
      <w:proofErr w:type="spellEnd"/>
      <w:r w:rsidRPr="00570FE8">
        <w:rPr>
          <w:szCs w:val="28"/>
        </w:rPr>
        <w:t>, Е.Г.</w:t>
      </w:r>
      <w:r w:rsidR="006E01AA">
        <w:rPr>
          <w:szCs w:val="28"/>
        </w:rPr>
        <w:t> </w:t>
      </w:r>
      <w:r w:rsidRPr="00570FE8">
        <w:rPr>
          <w:szCs w:val="28"/>
        </w:rPr>
        <w:t>Уткин, А.В. Железной. – Витебск: Изд-во УО «ВГУ им. П.М. Машерова», 2007. – 198 с.</w:t>
      </w:r>
    </w:p>
    <w:p w14:paraId="72777B5E" w14:textId="77777777" w:rsidR="00AC69F6" w:rsidRPr="00570FE8" w:rsidRDefault="00AC69F6" w:rsidP="00570FE8">
      <w:pPr>
        <w:widowControl w:val="0"/>
        <w:numPr>
          <w:ilvl w:val="0"/>
          <w:numId w:val="44"/>
        </w:numPr>
        <w:shd w:val="clear" w:color="auto" w:fill="FFFFFF"/>
        <w:tabs>
          <w:tab w:val="left" w:pos="1351"/>
        </w:tabs>
        <w:autoSpaceDE w:val="0"/>
        <w:autoSpaceDN w:val="0"/>
        <w:adjustRightInd w:val="0"/>
        <w:ind w:firstLine="815"/>
        <w:rPr>
          <w:rFonts w:eastAsiaTheme="minorEastAsia"/>
          <w:spacing w:val="-15"/>
          <w:szCs w:val="28"/>
        </w:rPr>
      </w:pPr>
      <w:r w:rsidRPr="00570FE8">
        <w:rPr>
          <w:szCs w:val="28"/>
        </w:rPr>
        <w:t>Смирнова, Л.А. Общеразвивающие упражнения для младших школьников: метод, пособие / Л.А. Смирнова. – М.: ВЛАДОС, 2003. – 160 с.</w:t>
      </w:r>
    </w:p>
    <w:p w14:paraId="6CC4B7C9" w14:textId="6C37F804" w:rsidR="00AC69F6" w:rsidRPr="00570FE8" w:rsidRDefault="00AC69F6" w:rsidP="00570FE8">
      <w:pPr>
        <w:widowControl w:val="0"/>
        <w:numPr>
          <w:ilvl w:val="0"/>
          <w:numId w:val="44"/>
        </w:numPr>
        <w:shd w:val="clear" w:color="auto" w:fill="FFFFFF"/>
        <w:tabs>
          <w:tab w:val="left" w:pos="1351"/>
        </w:tabs>
        <w:autoSpaceDE w:val="0"/>
        <w:autoSpaceDN w:val="0"/>
        <w:adjustRightInd w:val="0"/>
        <w:ind w:firstLine="815"/>
        <w:rPr>
          <w:rFonts w:eastAsiaTheme="minorEastAsia"/>
          <w:spacing w:val="-14"/>
          <w:szCs w:val="28"/>
        </w:rPr>
      </w:pPr>
      <w:proofErr w:type="spellStart"/>
      <w:r w:rsidRPr="00570FE8">
        <w:rPr>
          <w:szCs w:val="28"/>
        </w:rPr>
        <w:t>Степаненкова</w:t>
      </w:r>
      <w:proofErr w:type="spellEnd"/>
      <w:r w:rsidRPr="00570FE8">
        <w:rPr>
          <w:szCs w:val="28"/>
        </w:rPr>
        <w:t xml:space="preserve">, Э. Я. Теория и методика физического воспитания и развития ребенка: учеб. пособие / Э.Я. </w:t>
      </w:r>
      <w:proofErr w:type="spellStart"/>
      <w:r w:rsidRPr="00570FE8">
        <w:rPr>
          <w:szCs w:val="28"/>
        </w:rPr>
        <w:t>Степаненкова</w:t>
      </w:r>
      <w:proofErr w:type="spellEnd"/>
      <w:r w:rsidRPr="00570FE8">
        <w:rPr>
          <w:szCs w:val="28"/>
        </w:rPr>
        <w:t>. – М.: «Академия», 2001.</w:t>
      </w:r>
      <w:r w:rsidR="006C4BC2" w:rsidRPr="00570FE8">
        <w:rPr>
          <w:szCs w:val="28"/>
        </w:rPr>
        <w:t> </w:t>
      </w:r>
      <w:r w:rsidRPr="00570FE8">
        <w:rPr>
          <w:szCs w:val="28"/>
        </w:rPr>
        <w:t>– 368 с.</w:t>
      </w:r>
    </w:p>
    <w:p w14:paraId="640F1B2C" w14:textId="5AA21E7F" w:rsidR="004B524F" w:rsidRPr="00570FE8" w:rsidRDefault="00AC69F6" w:rsidP="00570FE8">
      <w:pPr>
        <w:widowControl w:val="0"/>
        <w:numPr>
          <w:ilvl w:val="0"/>
          <w:numId w:val="44"/>
        </w:numPr>
        <w:shd w:val="clear" w:color="auto" w:fill="FFFFFF"/>
        <w:tabs>
          <w:tab w:val="left" w:pos="1351"/>
        </w:tabs>
        <w:autoSpaceDE w:val="0"/>
        <w:autoSpaceDN w:val="0"/>
        <w:adjustRightInd w:val="0"/>
        <w:ind w:firstLine="815"/>
        <w:rPr>
          <w:rFonts w:eastAsiaTheme="minorEastAsia"/>
          <w:spacing w:val="-14"/>
          <w:szCs w:val="28"/>
        </w:rPr>
      </w:pPr>
      <w:r w:rsidRPr="00570FE8">
        <w:rPr>
          <w:szCs w:val="28"/>
        </w:rPr>
        <w:t xml:space="preserve">Шебеко, В.Н. Теория и методика физического воспитания детей дошкольного возраста: учеб. пособие / В.Н. Шебеко. – Минск: </w:t>
      </w:r>
      <w:proofErr w:type="spellStart"/>
      <w:r w:rsidRPr="00570FE8">
        <w:rPr>
          <w:szCs w:val="28"/>
        </w:rPr>
        <w:t>Выш</w:t>
      </w:r>
      <w:proofErr w:type="spellEnd"/>
      <w:r w:rsidRPr="00570FE8">
        <w:rPr>
          <w:szCs w:val="28"/>
        </w:rPr>
        <w:t xml:space="preserve">. </w:t>
      </w:r>
      <w:proofErr w:type="spellStart"/>
      <w:r w:rsidRPr="00570FE8">
        <w:rPr>
          <w:szCs w:val="28"/>
        </w:rPr>
        <w:t>шк</w:t>
      </w:r>
      <w:proofErr w:type="spellEnd"/>
      <w:r w:rsidRPr="00570FE8">
        <w:rPr>
          <w:szCs w:val="28"/>
        </w:rPr>
        <w:t>, 2010.</w:t>
      </w:r>
      <w:r w:rsidR="006C4BC2" w:rsidRPr="00570FE8">
        <w:rPr>
          <w:szCs w:val="28"/>
        </w:rPr>
        <w:t> </w:t>
      </w:r>
      <w:r w:rsidRPr="00570FE8">
        <w:rPr>
          <w:szCs w:val="28"/>
        </w:rPr>
        <w:t>– 288 с.</w:t>
      </w:r>
    </w:p>
    <w:p w14:paraId="48BB10C1" w14:textId="760EC6A3" w:rsidR="004B524F" w:rsidRPr="00570FE8" w:rsidRDefault="004B524F" w:rsidP="00570FE8">
      <w:pPr>
        <w:widowControl w:val="0"/>
        <w:numPr>
          <w:ilvl w:val="0"/>
          <w:numId w:val="44"/>
        </w:numPr>
        <w:shd w:val="clear" w:color="auto" w:fill="FFFFFF"/>
        <w:tabs>
          <w:tab w:val="left" w:pos="1351"/>
        </w:tabs>
        <w:autoSpaceDE w:val="0"/>
        <w:autoSpaceDN w:val="0"/>
        <w:adjustRightInd w:val="0"/>
        <w:ind w:firstLine="815"/>
        <w:rPr>
          <w:rFonts w:eastAsiaTheme="minorEastAsia"/>
          <w:spacing w:val="-14"/>
          <w:szCs w:val="28"/>
        </w:rPr>
      </w:pPr>
      <w:r w:rsidRPr="00570FE8">
        <w:rPr>
          <w:szCs w:val="28"/>
        </w:rPr>
        <w:t xml:space="preserve">Координационные способности как составляющая основа физического воспитания младших школьников с легкой интеллектуальной недостаточностью: учебно-методическое пособие для специальности 1-88 01 02-02 "Оздоровительная и адаптивная физическая культура (адаптивная)" / М.Е. Кобринский, В.А. Самойлова, Т.И. Русецкая </w:t>
      </w:r>
      <w:proofErr w:type="gramStart"/>
      <w:r w:rsidRPr="00570FE8">
        <w:rPr>
          <w:szCs w:val="28"/>
          <w:shd w:val="clear" w:color="auto" w:fill="F9F9F9"/>
        </w:rPr>
        <w:t>Минск :</w:t>
      </w:r>
      <w:proofErr w:type="gramEnd"/>
      <w:r w:rsidRPr="00570FE8">
        <w:rPr>
          <w:szCs w:val="28"/>
          <w:shd w:val="clear" w:color="auto" w:fill="F9F9F9"/>
        </w:rPr>
        <w:t> БГУФК, 2022</w:t>
      </w:r>
      <w:r w:rsidR="006C4BC2" w:rsidRPr="00570FE8">
        <w:rPr>
          <w:szCs w:val="28"/>
          <w:shd w:val="clear" w:color="auto" w:fill="F9F9F9"/>
        </w:rPr>
        <w:t xml:space="preserve"> </w:t>
      </w:r>
      <w:r w:rsidR="006C4BC2" w:rsidRPr="00570FE8">
        <w:rPr>
          <w:szCs w:val="28"/>
        </w:rPr>
        <w:t>–</w:t>
      </w:r>
      <w:r w:rsidRPr="00570FE8">
        <w:rPr>
          <w:szCs w:val="28"/>
          <w:shd w:val="clear" w:color="auto" w:fill="F9F9F9"/>
        </w:rPr>
        <w:t xml:space="preserve"> </w:t>
      </w:r>
      <w:r w:rsidRPr="00570FE8">
        <w:rPr>
          <w:szCs w:val="28"/>
          <w:shd w:val="clear" w:color="auto" w:fill="FFFFFF"/>
        </w:rPr>
        <w:t>237</w:t>
      </w:r>
      <w:r w:rsidR="006C4BC2" w:rsidRPr="00570FE8">
        <w:rPr>
          <w:szCs w:val="28"/>
          <w:shd w:val="clear" w:color="auto" w:fill="FFFFFF"/>
        </w:rPr>
        <w:t> </w:t>
      </w:r>
      <w:r w:rsidRPr="00570FE8">
        <w:rPr>
          <w:szCs w:val="28"/>
          <w:shd w:val="clear" w:color="auto" w:fill="FFFFFF"/>
        </w:rPr>
        <w:t>с. </w:t>
      </w:r>
    </w:p>
    <w:p w14:paraId="0F354D16" w14:textId="77777777" w:rsidR="004B524F" w:rsidRPr="00570FE8" w:rsidRDefault="004B524F" w:rsidP="00570FE8">
      <w:pPr>
        <w:widowControl w:val="0"/>
        <w:shd w:val="clear" w:color="auto" w:fill="FFFFFF"/>
        <w:tabs>
          <w:tab w:val="left" w:pos="1351"/>
        </w:tabs>
        <w:autoSpaceDE w:val="0"/>
        <w:autoSpaceDN w:val="0"/>
        <w:adjustRightInd w:val="0"/>
        <w:ind w:left="815" w:firstLine="0"/>
        <w:rPr>
          <w:rFonts w:eastAsiaTheme="minorEastAsia"/>
          <w:spacing w:val="-14"/>
          <w:szCs w:val="28"/>
        </w:rPr>
      </w:pPr>
    </w:p>
    <w:p w14:paraId="0A69D426" w14:textId="77777777" w:rsidR="000D3CF0" w:rsidRPr="00570FE8" w:rsidRDefault="000D3CF0" w:rsidP="00570FE8">
      <w:pPr>
        <w:shd w:val="clear" w:color="auto" w:fill="FFFFFF"/>
        <w:ind w:firstLine="0"/>
        <w:rPr>
          <w:color w:val="FF0000"/>
          <w:spacing w:val="2"/>
          <w:szCs w:val="28"/>
        </w:rPr>
      </w:pPr>
    </w:p>
    <w:p w14:paraId="18FC6550" w14:textId="77777777" w:rsidR="00E35C95" w:rsidRPr="00570FE8" w:rsidRDefault="00E35C95" w:rsidP="00570FE8">
      <w:pPr>
        <w:ind w:firstLine="0"/>
        <w:jc w:val="left"/>
        <w:rPr>
          <w:b/>
          <w:szCs w:val="28"/>
        </w:rPr>
      </w:pPr>
      <w:r w:rsidRPr="00570FE8">
        <w:rPr>
          <w:b/>
          <w:szCs w:val="28"/>
        </w:rPr>
        <w:br w:type="page"/>
      </w:r>
    </w:p>
    <w:p w14:paraId="25C767AF" w14:textId="77777777" w:rsidR="00E35C95" w:rsidRPr="00570FE8" w:rsidRDefault="00E35C95" w:rsidP="00570FE8">
      <w:pPr>
        <w:widowControl w:val="0"/>
        <w:ind w:firstLine="432"/>
        <w:jc w:val="center"/>
        <w:rPr>
          <w:b/>
          <w:szCs w:val="28"/>
        </w:rPr>
      </w:pPr>
      <w:r w:rsidRPr="00570FE8">
        <w:rPr>
          <w:b/>
          <w:szCs w:val="28"/>
        </w:rPr>
        <w:t>РЕКОМЕНДУЕМЫЕ МЕТОДЫ И ФОРМЫ ОБУЧЕНИЯ</w:t>
      </w:r>
    </w:p>
    <w:p w14:paraId="6DE17233" w14:textId="77777777" w:rsidR="00E35C95" w:rsidRPr="00570FE8" w:rsidRDefault="00E35C95" w:rsidP="00570FE8">
      <w:pPr>
        <w:widowControl w:val="0"/>
        <w:ind w:firstLine="432"/>
        <w:jc w:val="center"/>
        <w:rPr>
          <w:b/>
          <w:szCs w:val="28"/>
        </w:rPr>
      </w:pPr>
    </w:p>
    <w:p w14:paraId="7CE6EF42" w14:textId="77777777" w:rsidR="00E35C95" w:rsidRPr="00570FE8" w:rsidRDefault="00E35C95" w:rsidP="00570FE8">
      <w:pPr>
        <w:widowControl w:val="0"/>
        <w:ind w:firstLine="708"/>
        <w:rPr>
          <w:szCs w:val="28"/>
        </w:rPr>
      </w:pPr>
      <w:r w:rsidRPr="00570FE8">
        <w:rPr>
          <w:szCs w:val="28"/>
        </w:rPr>
        <w:t xml:space="preserve">В организации изучения учебной дисциплины «Методика преподавания физической культуры» особое значение отводится лекционным занятиям, где преподавателем излагаются основополагающие вопросы в рамках программы данного курса по четко составленному плану. На лекции не только сообщается теоретически и практически значимая информация, но и происходит овладение студентами ключевыми понятиями, развивается способность всесторонне, глубоко и системно анализировать изучаемые факты, явления, подходить к познанию творчески. </w:t>
      </w:r>
    </w:p>
    <w:p w14:paraId="4275A3FF" w14:textId="77777777" w:rsidR="00E35C95" w:rsidRPr="00570FE8" w:rsidRDefault="00E35C95" w:rsidP="00570FE8">
      <w:pPr>
        <w:widowControl w:val="0"/>
        <w:rPr>
          <w:szCs w:val="28"/>
        </w:rPr>
      </w:pPr>
      <w:r w:rsidRPr="00570FE8">
        <w:rPr>
          <w:szCs w:val="28"/>
        </w:rPr>
        <w:t>Для обеспечения освоения дисциплины используются разработанные преподавателями кафедры методические материалы в форме конспектов, контрольных вопросов, а также наглядные пособия в виде электронного учебно-методического комплекса.</w:t>
      </w:r>
    </w:p>
    <w:p w14:paraId="36215291" w14:textId="77777777" w:rsidR="00E35C95" w:rsidRPr="00570FE8" w:rsidRDefault="00E35C95" w:rsidP="00570FE8">
      <w:pPr>
        <w:widowControl w:val="0"/>
        <w:rPr>
          <w:szCs w:val="28"/>
        </w:rPr>
      </w:pPr>
      <w:r w:rsidRPr="00570FE8">
        <w:rPr>
          <w:szCs w:val="28"/>
        </w:rPr>
        <w:t>На практических занятиях и при подготовке к ним студенты учатся планировать и организовывать свою самостоятельную работу, осуществляют следующие виды учебно-познавательной деятельности:</w:t>
      </w:r>
    </w:p>
    <w:p w14:paraId="376951DA" w14:textId="77777777" w:rsidR="00E35C95" w:rsidRPr="00570FE8" w:rsidRDefault="00E35C95" w:rsidP="00570FE8">
      <w:pPr>
        <w:widowControl w:val="0"/>
        <w:tabs>
          <w:tab w:val="left" w:pos="993"/>
        </w:tabs>
        <w:rPr>
          <w:szCs w:val="28"/>
        </w:rPr>
      </w:pPr>
      <w:r w:rsidRPr="00570FE8">
        <w:rPr>
          <w:szCs w:val="28"/>
        </w:rPr>
        <w:t>– подготовку сообщений, докладов, рефератов, их обсуждение;</w:t>
      </w:r>
    </w:p>
    <w:p w14:paraId="5E75F57B" w14:textId="77777777" w:rsidR="00E35C95" w:rsidRPr="00570FE8" w:rsidRDefault="00E35C95" w:rsidP="00570FE8">
      <w:pPr>
        <w:widowControl w:val="0"/>
        <w:tabs>
          <w:tab w:val="left" w:pos="993"/>
        </w:tabs>
        <w:rPr>
          <w:szCs w:val="28"/>
        </w:rPr>
      </w:pPr>
      <w:r w:rsidRPr="00570FE8">
        <w:rPr>
          <w:szCs w:val="28"/>
        </w:rPr>
        <w:t>– участие в коллективных беседах, организуемых преподавателем, уточнение, дополнение ответов товарищей, обоснование участниками теоретических положений, подтверждение их практическими примерами;</w:t>
      </w:r>
    </w:p>
    <w:p w14:paraId="6E574EFD" w14:textId="77777777" w:rsidR="00E35C95" w:rsidRPr="00570FE8" w:rsidRDefault="00E35C95" w:rsidP="00570FE8">
      <w:pPr>
        <w:widowControl w:val="0"/>
        <w:tabs>
          <w:tab w:val="left" w:pos="993"/>
        </w:tabs>
        <w:rPr>
          <w:szCs w:val="28"/>
        </w:rPr>
      </w:pPr>
      <w:r w:rsidRPr="00570FE8">
        <w:rPr>
          <w:szCs w:val="28"/>
        </w:rPr>
        <w:t>– участие в мини-дискуссиях, посвященных обсуждению сложных, наиболее актуальных в современной педагогике вопросов;</w:t>
      </w:r>
    </w:p>
    <w:p w14:paraId="267E41EA" w14:textId="77777777" w:rsidR="00E35C95" w:rsidRPr="00570FE8" w:rsidRDefault="00E35C95" w:rsidP="00570FE8">
      <w:pPr>
        <w:widowControl w:val="0"/>
        <w:tabs>
          <w:tab w:val="left" w:pos="993"/>
        </w:tabs>
        <w:rPr>
          <w:szCs w:val="28"/>
        </w:rPr>
      </w:pPr>
      <w:r w:rsidRPr="00570FE8">
        <w:rPr>
          <w:szCs w:val="28"/>
        </w:rPr>
        <w:t>– анализ педагогических ситуаций;</w:t>
      </w:r>
    </w:p>
    <w:p w14:paraId="54B3672D" w14:textId="77777777" w:rsidR="00E35C95" w:rsidRPr="00570FE8" w:rsidRDefault="00E35C95" w:rsidP="00570FE8">
      <w:pPr>
        <w:widowControl w:val="0"/>
        <w:rPr>
          <w:szCs w:val="28"/>
        </w:rPr>
      </w:pPr>
      <w:r w:rsidRPr="00570FE8">
        <w:rPr>
          <w:szCs w:val="28"/>
        </w:rPr>
        <w:t>Адекватно отвечают целям изучения данной дисциплины современные технологии обучения:</w:t>
      </w:r>
    </w:p>
    <w:p w14:paraId="018A19E5" w14:textId="77777777" w:rsidR="00E35C95" w:rsidRPr="00570FE8" w:rsidRDefault="00E35C95" w:rsidP="00570FE8">
      <w:pPr>
        <w:widowControl w:val="0"/>
        <w:ind w:firstLine="432"/>
        <w:rPr>
          <w:b/>
          <w:szCs w:val="28"/>
        </w:rPr>
      </w:pPr>
      <w:r w:rsidRPr="00570FE8">
        <w:rPr>
          <w:szCs w:val="28"/>
        </w:rPr>
        <w:t>– проблемное обучение (проблемное изложение, частично-поисковый и исследовательский методы);</w:t>
      </w:r>
      <w:r w:rsidRPr="00570FE8">
        <w:rPr>
          <w:b/>
          <w:szCs w:val="28"/>
        </w:rPr>
        <w:t xml:space="preserve"> </w:t>
      </w:r>
    </w:p>
    <w:p w14:paraId="2A1012ED" w14:textId="77777777" w:rsidR="00E35C95" w:rsidRPr="00570FE8" w:rsidRDefault="00E35C95" w:rsidP="00570FE8">
      <w:pPr>
        <w:widowControl w:val="0"/>
        <w:rPr>
          <w:szCs w:val="28"/>
        </w:rPr>
      </w:pPr>
      <w:r w:rsidRPr="00570FE8">
        <w:rPr>
          <w:szCs w:val="28"/>
        </w:rPr>
        <w:t>– технология обучения как учебного исследования;</w:t>
      </w:r>
    </w:p>
    <w:p w14:paraId="45B2D26F" w14:textId="77777777" w:rsidR="00E35C95" w:rsidRPr="00570FE8" w:rsidRDefault="00E35C95" w:rsidP="00570FE8">
      <w:pPr>
        <w:widowControl w:val="0"/>
        <w:rPr>
          <w:szCs w:val="28"/>
        </w:rPr>
      </w:pPr>
      <w:r w:rsidRPr="00570FE8">
        <w:rPr>
          <w:szCs w:val="28"/>
        </w:rPr>
        <w:t>– коммуникативные технологии, основанные на активных формах и методах обучения (мозговой штурм, дискуссия, спор-диалог, учебные дебаты, круглый стол и др.);</w:t>
      </w:r>
    </w:p>
    <w:p w14:paraId="783FC479" w14:textId="77777777" w:rsidR="00E35C95" w:rsidRPr="00570FE8" w:rsidRDefault="00E35C95" w:rsidP="00570FE8">
      <w:pPr>
        <w:widowControl w:val="0"/>
        <w:rPr>
          <w:szCs w:val="28"/>
        </w:rPr>
      </w:pPr>
      <w:r w:rsidRPr="00570FE8">
        <w:rPr>
          <w:szCs w:val="28"/>
        </w:rPr>
        <w:t xml:space="preserve">– игровые технологии (деловые, ролевые, имитационные игры). </w:t>
      </w:r>
    </w:p>
    <w:p w14:paraId="41615DE1" w14:textId="77777777" w:rsidR="00E35C95" w:rsidRPr="00570FE8" w:rsidRDefault="00E35C95" w:rsidP="00570FE8">
      <w:pPr>
        <w:widowControl w:val="0"/>
        <w:rPr>
          <w:szCs w:val="28"/>
        </w:rPr>
      </w:pPr>
      <w:r w:rsidRPr="00570FE8">
        <w:rPr>
          <w:szCs w:val="28"/>
        </w:rPr>
        <w:t>Используемые при освоении дисциплины формы и методы направлены на развитие познавательного интереса, самостоятельности суждений, готовности к самосовершенствованию, общей, профессионально-педагогической и коммуникативной культуры будущего специалиста.</w:t>
      </w:r>
    </w:p>
    <w:p w14:paraId="3B36EFF9" w14:textId="77777777" w:rsidR="0072735B" w:rsidRDefault="0072735B" w:rsidP="00570FE8">
      <w:pPr>
        <w:pStyle w:val="1"/>
        <w:keepNext w:val="0"/>
        <w:keepLines w:val="0"/>
        <w:widowControl w:val="0"/>
        <w:numPr>
          <w:ilvl w:val="2"/>
          <w:numId w:val="5"/>
        </w:numPr>
        <w:suppressAutoHyphens/>
        <w:spacing w:before="0" w:after="0"/>
      </w:pPr>
    </w:p>
    <w:p w14:paraId="511ECF84" w14:textId="77777777" w:rsidR="00012EA1" w:rsidRDefault="00012EA1">
      <w:pPr>
        <w:spacing w:after="200" w:line="276" w:lineRule="auto"/>
        <w:ind w:firstLine="0"/>
        <w:jc w:val="left"/>
        <w:rPr>
          <w:b/>
          <w:szCs w:val="28"/>
        </w:rPr>
      </w:pPr>
      <w:r>
        <w:rPr>
          <w:b/>
          <w:szCs w:val="28"/>
        </w:rPr>
        <w:br w:type="page"/>
      </w:r>
    </w:p>
    <w:p w14:paraId="180F01DD" w14:textId="1185B288" w:rsidR="00E35C95" w:rsidRPr="00570FE8" w:rsidRDefault="00E35C95" w:rsidP="006E01AA">
      <w:pPr>
        <w:widowControl w:val="0"/>
        <w:jc w:val="center"/>
        <w:rPr>
          <w:szCs w:val="28"/>
        </w:rPr>
      </w:pPr>
      <w:r w:rsidRPr="00570FE8">
        <w:rPr>
          <w:b/>
          <w:szCs w:val="28"/>
        </w:rPr>
        <w:t>МЕТОДИЧЕСКИЕ РЕКОМЕНДАЦИИ ПО ОРГАНИЗАЦИИ И ВЫПОЛНЕНИЮ САМОСТОЯТЕЛЬНОЙ РАБОТЫ СТУДЕНТОВ</w:t>
      </w:r>
    </w:p>
    <w:p w14:paraId="12C7495D" w14:textId="77777777" w:rsidR="00DB173F" w:rsidRPr="00570FE8" w:rsidRDefault="00DB173F" w:rsidP="00570FE8">
      <w:pPr>
        <w:widowControl w:val="0"/>
        <w:ind w:firstLine="432"/>
        <w:jc w:val="center"/>
        <w:rPr>
          <w:b/>
          <w:szCs w:val="28"/>
        </w:rPr>
      </w:pPr>
    </w:p>
    <w:p w14:paraId="0256329B" w14:textId="77777777" w:rsidR="004D7149" w:rsidRPr="00570FE8" w:rsidRDefault="00B069E0" w:rsidP="00570FE8">
      <w:pPr>
        <w:widowControl w:val="0"/>
        <w:rPr>
          <w:szCs w:val="28"/>
        </w:rPr>
      </w:pPr>
      <w:r w:rsidRPr="00570FE8">
        <w:rPr>
          <w:szCs w:val="28"/>
        </w:rPr>
        <w:t>Ц</w:t>
      </w:r>
      <w:r w:rsidR="004D7149" w:rsidRPr="00570FE8">
        <w:rPr>
          <w:szCs w:val="28"/>
        </w:rPr>
        <w:t>ель самостоятельной работы – развитие познавательной активности студентов, формирование умений осмысленно и самостоятельно работать с учебным материалом, научной информацией, готовности и потребности в самообразовании, дальнейшем повышении своей квалификации.</w:t>
      </w:r>
    </w:p>
    <w:p w14:paraId="3FE0122A" w14:textId="74A11CC0" w:rsidR="004D7149" w:rsidRPr="00570FE8" w:rsidRDefault="004D7149" w:rsidP="00570FE8">
      <w:pPr>
        <w:widowControl w:val="0"/>
        <w:rPr>
          <w:szCs w:val="28"/>
        </w:rPr>
      </w:pPr>
      <w:r w:rsidRPr="00570FE8">
        <w:rPr>
          <w:szCs w:val="28"/>
        </w:rPr>
        <w:t>Важная задача организации</w:t>
      </w:r>
      <w:r w:rsidR="008328BE" w:rsidRPr="00570FE8">
        <w:rPr>
          <w:szCs w:val="28"/>
        </w:rPr>
        <w:t xml:space="preserve"> управляемой</w:t>
      </w:r>
      <w:r w:rsidRPr="00570FE8">
        <w:rPr>
          <w:szCs w:val="28"/>
        </w:rPr>
        <w:t xml:space="preserve"> самост</w:t>
      </w:r>
      <w:r w:rsidR="008328BE" w:rsidRPr="00570FE8">
        <w:rPr>
          <w:szCs w:val="28"/>
        </w:rPr>
        <w:t xml:space="preserve">оятельной работы студентов </w:t>
      </w:r>
      <w:r w:rsidRPr="00570FE8">
        <w:rPr>
          <w:szCs w:val="28"/>
        </w:rPr>
        <w:t xml:space="preserve">заключается в создании психолого-дидактических условий развития интеллектуальной инициативы и мышления. Основными принципами организации </w:t>
      </w:r>
      <w:r w:rsidR="008328BE" w:rsidRPr="00570FE8">
        <w:rPr>
          <w:szCs w:val="28"/>
        </w:rPr>
        <w:t>УСР</w:t>
      </w:r>
      <w:r w:rsidRPr="00570FE8">
        <w:rPr>
          <w:szCs w:val="28"/>
        </w:rPr>
        <w:t xml:space="preserve"> является индивидуализация, отказ от формального выполнения заданий при пассивной роли студента, проявление им познавательной активности, нацеленность на формирование собственного мнения при решении проблемных вопросов.</w:t>
      </w:r>
    </w:p>
    <w:p w14:paraId="1225B565" w14:textId="77777777" w:rsidR="004D7149" w:rsidRPr="00570FE8" w:rsidRDefault="004D7149" w:rsidP="006E01AA">
      <w:pPr>
        <w:widowControl w:val="0"/>
        <w:rPr>
          <w:szCs w:val="28"/>
        </w:rPr>
      </w:pPr>
      <w:r w:rsidRPr="00570FE8">
        <w:rPr>
          <w:szCs w:val="28"/>
        </w:rPr>
        <w:t xml:space="preserve">При изучении дисциплины организация </w:t>
      </w:r>
      <w:r w:rsidR="008328BE" w:rsidRPr="00570FE8">
        <w:rPr>
          <w:szCs w:val="28"/>
        </w:rPr>
        <w:t>УСР</w:t>
      </w:r>
      <w:r w:rsidRPr="00570FE8">
        <w:rPr>
          <w:szCs w:val="28"/>
        </w:rPr>
        <w:t xml:space="preserve"> представляет единство взаимосвязанных форм:</w:t>
      </w:r>
    </w:p>
    <w:p w14:paraId="4BACAFE5" w14:textId="553CCC50" w:rsidR="004D7149" w:rsidRPr="00570FE8" w:rsidRDefault="004D7149" w:rsidP="00570FE8">
      <w:pPr>
        <w:pStyle w:val="ae"/>
        <w:widowControl w:val="0"/>
        <w:numPr>
          <w:ilvl w:val="0"/>
          <w:numId w:val="10"/>
        </w:numPr>
        <w:ind w:left="0" w:firstLine="0"/>
        <w:rPr>
          <w:szCs w:val="28"/>
        </w:rPr>
      </w:pPr>
      <w:r w:rsidRPr="00570FE8">
        <w:rPr>
          <w:szCs w:val="28"/>
        </w:rPr>
        <w:t>аудиторная самостоятельная работа (на лекциях, практических занятиях, осуществляемая под непосредственным руководством преподавателя;</w:t>
      </w:r>
      <w:r w:rsidR="00E35C95" w:rsidRPr="00570FE8">
        <w:rPr>
          <w:b/>
          <w:szCs w:val="28"/>
        </w:rPr>
        <w:t xml:space="preserve"> </w:t>
      </w:r>
    </w:p>
    <w:p w14:paraId="3AE4B39E" w14:textId="14287551" w:rsidR="004D7149" w:rsidRPr="00570FE8" w:rsidRDefault="004D7149" w:rsidP="00570FE8">
      <w:pPr>
        <w:pStyle w:val="ae"/>
        <w:widowControl w:val="0"/>
        <w:numPr>
          <w:ilvl w:val="0"/>
          <w:numId w:val="10"/>
        </w:numPr>
        <w:ind w:left="0" w:firstLine="0"/>
        <w:rPr>
          <w:szCs w:val="28"/>
        </w:rPr>
      </w:pPr>
      <w:r w:rsidRPr="00570FE8">
        <w:rPr>
          <w:szCs w:val="28"/>
        </w:rPr>
        <w:t>внеаудиторная самостоятельная работа (</w:t>
      </w:r>
      <w:r w:rsidRPr="00C770B2">
        <w:rPr>
          <w:szCs w:val="28"/>
        </w:rPr>
        <w:t>вне расписания: на консультациях по учебным вопросам, в ходе творческих контактов, при выполнении студентом учебных и творческих задач, при ликвидации задолженностей, при выполнении индивидуальных заданий, научно-исследовательской работы и т.д.).</w:t>
      </w:r>
    </w:p>
    <w:p w14:paraId="72CB7C8D" w14:textId="77777777" w:rsidR="004D7149" w:rsidRPr="00570FE8" w:rsidRDefault="004D7149" w:rsidP="00570FE8">
      <w:pPr>
        <w:widowControl w:val="0"/>
        <w:rPr>
          <w:szCs w:val="28"/>
        </w:rPr>
      </w:pPr>
      <w:r w:rsidRPr="00570FE8">
        <w:rPr>
          <w:szCs w:val="28"/>
        </w:rPr>
        <w:t>Виды самостоятельной работы разнообразны:</w:t>
      </w:r>
    </w:p>
    <w:p w14:paraId="03762A5B" w14:textId="77777777" w:rsidR="004D7149" w:rsidRPr="00C770B2" w:rsidRDefault="004D7149" w:rsidP="00570FE8">
      <w:pPr>
        <w:pStyle w:val="ae"/>
        <w:widowControl w:val="0"/>
        <w:numPr>
          <w:ilvl w:val="0"/>
          <w:numId w:val="10"/>
        </w:numPr>
        <w:ind w:left="0" w:firstLine="0"/>
        <w:rPr>
          <w:szCs w:val="28"/>
        </w:rPr>
      </w:pPr>
      <w:r w:rsidRPr="00C770B2">
        <w:rPr>
          <w:szCs w:val="28"/>
        </w:rPr>
        <w:t>подготовка и</w:t>
      </w:r>
      <w:r w:rsidR="00AC69F6" w:rsidRPr="00C770B2">
        <w:rPr>
          <w:szCs w:val="28"/>
        </w:rPr>
        <w:t xml:space="preserve"> написание рефератов, докладов </w:t>
      </w:r>
      <w:r w:rsidRPr="00C770B2">
        <w:rPr>
          <w:szCs w:val="28"/>
        </w:rPr>
        <w:t>и других письменных работ на заданные темы;</w:t>
      </w:r>
    </w:p>
    <w:p w14:paraId="6743A5B8" w14:textId="77777777" w:rsidR="004D7149" w:rsidRPr="00C770B2" w:rsidRDefault="004D7149" w:rsidP="00570FE8">
      <w:pPr>
        <w:pStyle w:val="ae"/>
        <w:widowControl w:val="0"/>
        <w:numPr>
          <w:ilvl w:val="0"/>
          <w:numId w:val="10"/>
        </w:numPr>
        <w:ind w:left="0" w:firstLine="0"/>
        <w:rPr>
          <w:szCs w:val="28"/>
        </w:rPr>
      </w:pPr>
      <w:r w:rsidRPr="00C770B2">
        <w:rPr>
          <w:szCs w:val="28"/>
        </w:rPr>
        <w:t xml:space="preserve">подбор и изучение литературных источников; конспектирование первоисточников, рецензирование и аннотирование источников; </w:t>
      </w:r>
    </w:p>
    <w:p w14:paraId="29397AAF" w14:textId="77777777" w:rsidR="004D7149" w:rsidRPr="00C770B2" w:rsidRDefault="004D7149" w:rsidP="00570FE8">
      <w:pPr>
        <w:pStyle w:val="ae"/>
        <w:widowControl w:val="0"/>
        <w:numPr>
          <w:ilvl w:val="0"/>
          <w:numId w:val="10"/>
        </w:numPr>
        <w:ind w:left="0" w:firstLine="0"/>
        <w:rPr>
          <w:szCs w:val="28"/>
        </w:rPr>
      </w:pPr>
      <w:r w:rsidRPr="00C770B2">
        <w:rPr>
          <w:szCs w:val="28"/>
        </w:rPr>
        <w:t>разработка и составление схем, таблиц; составление анкет, вопросов интервью и беседы; подготовка презентаций;</w:t>
      </w:r>
    </w:p>
    <w:p w14:paraId="130C61F7" w14:textId="77777777" w:rsidR="004D7149" w:rsidRDefault="004D7149" w:rsidP="00570FE8">
      <w:pPr>
        <w:widowControl w:val="0"/>
        <w:rPr>
          <w:szCs w:val="28"/>
        </w:rPr>
      </w:pPr>
      <w:r w:rsidRPr="00570FE8">
        <w:rPr>
          <w:szCs w:val="28"/>
        </w:rPr>
        <w:t>Управляемая самостоятельная работа студентов протекает в форме делового взаимодействия: студент получает непосредственные указания, рекомендации преподавателя об организации и содержании самостоятельной деятельности, преподаватель выполняет функцию управления (через учет, контроль и коррекцию ошибочных действий) и оценку результатов.</w:t>
      </w:r>
    </w:p>
    <w:p w14:paraId="3D5D5B49" w14:textId="6F2956A0" w:rsidR="00EF4C5D" w:rsidRPr="00570FE8" w:rsidRDefault="00EF4C5D" w:rsidP="00570FE8">
      <w:pPr>
        <w:widowControl w:val="0"/>
        <w:rPr>
          <w:szCs w:val="28"/>
        </w:rPr>
      </w:pPr>
    </w:p>
    <w:sectPr w:rsidR="00EF4C5D" w:rsidRPr="00570FE8" w:rsidSect="0040255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8614C" w14:textId="77777777" w:rsidR="00CF2108" w:rsidRDefault="00CF2108" w:rsidP="00437C40">
      <w:r>
        <w:separator/>
      </w:r>
    </w:p>
  </w:endnote>
  <w:endnote w:type="continuationSeparator" w:id="0">
    <w:p w14:paraId="499F9DD4" w14:textId="77777777" w:rsidR="00CF2108" w:rsidRDefault="00CF2108" w:rsidP="004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F672" w14:textId="77777777" w:rsidR="007C5A80" w:rsidRDefault="007C5A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EA541" w14:textId="77777777" w:rsidR="007C5A80" w:rsidRDefault="007C5A8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AB23" w14:textId="77777777" w:rsidR="007C5A80" w:rsidRDefault="007C5A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3F5AD" w14:textId="77777777" w:rsidR="00CF2108" w:rsidRDefault="00CF2108" w:rsidP="00437C40">
      <w:r>
        <w:separator/>
      </w:r>
    </w:p>
  </w:footnote>
  <w:footnote w:type="continuationSeparator" w:id="0">
    <w:p w14:paraId="51DE5442" w14:textId="77777777" w:rsidR="00CF2108" w:rsidRDefault="00CF2108" w:rsidP="004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5D24" w14:textId="77777777" w:rsidR="007C5A80" w:rsidRDefault="007C5A8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296419"/>
      <w:docPartObj>
        <w:docPartGallery w:val="Page Numbers (Top of Page)"/>
        <w:docPartUnique/>
      </w:docPartObj>
    </w:sdtPr>
    <w:sdtEndPr/>
    <w:sdtContent>
      <w:p w14:paraId="6A79C5EC" w14:textId="331640FF" w:rsidR="006571E2" w:rsidRDefault="00570FE8" w:rsidP="007C5A80">
        <w:pPr>
          <w:pStyle w:val="a9"/>
          <w:jc w:val="center"/>
        </w:pPr>
        <w:r>
          <w:fldChar w:fldCharType="begin"/>
        </w:r>
        <w:r>
          <w:instrText>PAGE   \* MERGEFORMAT</w:instrText>
        </w:r>
        <w:r>
          <w:fldChar w:fldCharType="separate"/>
        </w:r>
        <w:r w:rsidR="00C20DE0">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5873" w14:textId="77777777" w:rsidR="007C5A80" w:rsidRDefault="007C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5AA457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3">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color w:val="auto"/>
      </w:rPr>
    </w:lvl>
  </w:abstractNum>
  <w:abstractNum w:abstractNumId="5">
    <w:nsid w:val="00000007"/>
    <w:multiLevelType w:val="singleLevel"/>
    <w:tmpl w:val="00000007"/>
    <w:name w:val="WW8Num6"/>
    <w:lvl w:ilvl="0">
      <w:start w:val="1"/>
      <w:numFmt w:val="bullet"/>
      <w:lvlText w:val=""/>
      <w:lvlJc w:val="left"/>
      <w:pPr>
        <w:tabs>
          <w:tab w:val="num" w:pos="0"/>
        </w:tabs>
        <w:ind w:left="1800" w:hanging="360"/>
      </w:pPr>
      <w:rPr>
        <w:rFonts w:ascii="Symbol" w:hAnsi="Symbol" w:cs="Symbol" w:hint="default"/>
      </w:rPr>
    </w:lvl>
  </w:abstractNum>
  <w:abstractNum w:abstractNumId="6">
    <w:nsid w:val="00000009"/>
    <w:multiLevelType w:val="multilevel"/>
    <w:tmpl w:val="EFCAB87C"/>
    <w:lvl w:ilvl="0">
      <w:start w:val="1"/>
      <w:numFmt w:val="decimal"/>
      <w:lvlText w:val="%1."/>
      <w:lvlJc w:val="left"/>
      <w:pPr>
        <w:tabs>
          <w:tab w:val="num" w:pos="360"/>
        </w:tabs>
        <w:ind w:left="360" w:hanging="360"/>
      </w:pPr>
      <w:rPr>
        <w:rFonts w:cs="Times New Roman"/>
        <w:b w:val="0"/>
        <w:szCs w:val="28"/>
      </w:rPr>
    </w:lvl>
    <w:lvl w:ilvl="1">
      <w:start w:val="10"/>
      <w:numFmt w:val="decimal"/>
      <w:lvlText w:val="%2"/>
      <w:lvlJc w:val="left"/>
      <w:pPr>
        <w:tabs>
          <w:tab w:val="num" w:pos="1080"/>
        </w:tabs>
        <w:ind w:left="1080" w:hanging="360"/>
      </w:pPr>
      <w:rPr>
        <w:rFonts w:cs="Times New Roman"/>
        <w:szCs w:val="28"/>
      </w:r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5040"/>
        </w:tabs>
        <w:ind w:left="5040" w:hanging="360"/>
      </w:pPr>
    </w:lvl>
  </w:abstractNum>
  <w:abstractNum w:abstractNumId="7">
    <w:nsid w:val="0000000A"/>
    <w:multiLevelType w:val="multilevel"/>
    <w:tmpl w:val="0000000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lvl w:ilvl="0">
      <w:start w:val="1"/>
      <w:numFmt w:val="decimal"/>
      <w:lvlText w:val="%1."/>
      <w:lvlJc w:val="left"/>
      <w:pPr>
        <w:tabs>
          <w:tab w:val="num" w:pos="540"/>
        </w:tabs>
        <w:ind w:left="540" w:hanging="360"/>
      </w:pPr>
      <w:rPr>
        <w:rFonts w:cs="Times New Roman"/>
        <w:color w:val="000000"/>
        <w:spacing w:val="-13"/>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2F6BC8"/>
    <w:multiLevelType w:val="hybridMultilevel"/>
    <w:tmpl w:val="6B1EFC54"/>
    <w:lvl w:ilvl="0" w:tplc="43A22B6E">
      <w:start w:val="11"/>
      <w:numFmt w:val="decimal"/>
      <w:lvlText w:val="%1."/>
      <w:legacy w:legacy="1" w:legacySpace="0" w:legacyIndent="536"/>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0F0377"/>
    <w:multiLevelType w:val="hybridMultilevel"/>
    <w:tmpl w:val="A894CB8A"/>
    <w:lvl w:ilvl="0" w:tplc="88E094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A62546"/>
    <w:multiLevelType w:val="singleLevel"/>
    <w:tmpl w:val="5CE8B158"/>
    <w:lvl w:ilvl="0">
      <w:start w:val="1"/>
      <w:numFmt w:val="decimal"/>
      <w:lvlText w:val="%1."/>
      <w:lvlJc w:val="left"/>
      <w:pPr>
        <w:tabs>
          <w:tab w:val="num" w:pos="1080"/>
        </w:tabs>
        <w:ind w:left="1080" w:hanging="360"/>
      </w:pPr>
      <w:rPr>
        <w:rFonts w:hint="default"/>
      </w:rPr>
    </w:lvl>
  </w:abstractNum>
  <w:abstractNum w:abstractNumId="12">
    <w:nsid w:val="23250964"/>
    <w:multiLevelType w:val="hybridMultilevel"/>
    <w:tmpl w:val="3B5E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679E9"/>
    <w:multiLevelType w:val="hybridMultilevel"/>
    <w:tmpl w:val="5064840A"/>
    <w:lvl w:ilvl="0" w:tplc="0419000F">
      <w:start w:val="1"/>
      <w:numFmt w:val="decimal"/>
      <w:lvlText w:val="%1."/>
      <w:lvlJc w:val="left"/>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4B15EE"/>
    <w:multiLevelType w:val="singleLevel"/>
    <w:tmpl w:val="12D255E6"/>
    <w:lvl w:ilvl="0">
      <w:start w:val="13"/>
      <w:numFmt w:val="decimal"/>
      <w:lvlText w:val="%1."/>
      <w:legacy w:legacy="1" w:legacySpace="0" w:legacyIndent="319"/>
      <w:lvlJc w:val="left"/>
      <w:rPr>
        <w:rFonts w:ascii="Times New Roman" w:hAnsi="Times New Roman" w:cs="Times New Roman" w:hint="default"/>
      </w:rPr>
    </w:lvl>
  </w:abstractNum>
  <w:abstractNum w:abstractNumId="15">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D3298D"/>
    <w:multiLevelType w:val="singleLevel"/>
    <w:tmpl w:val="7FFEDAFE"/>
    <w:lvl w:ilvl="0">
      <w:start w:val="20"/>
      <w:numFmt w:val="decimal"/>
      <w:lvlText w:val="%1."/>
      <w:legacy w:legacy="1" w:legacySpace="0" w:legacyIndent="409"/>
      <w:lvlJc w:val="left"/>
      <w:rPr>
        <w:rFonts w:ascii="Times New Roman" w:hAnsi="Times New Roman" w:cs="Times New Roman" w:hint="default"/>
      </w:rPr>
    </w:lvl>
  </w:abstractNum>
  <w:abstractNum w:abstractNumId="17">
    <w:nsid w:val="2A972441"/>
    <w:multiLevelType w:val="singleLevel"/>
    <w:tmpl w:val="7952B344"/>
    <w:lvl w:ilvl="0">
      <w:start w:val="2"/>
      <w:numFmt w:val="decimal"/>
      <w:lvlText w:val="%1."/>
      <w:legacy w:legacy="1" w:legacySpace="0" w:legacyIndent="279"/>
      <w:lvlJc w:val="left"/>
      <w:rPr>
        <w:rFonts w:ascii="Times New Roman" w:hAnsi="Times New Roman" w:cs="Times New Roman" w:hint="default"/>
      </w:rPr>
    </w:lvl>
  </w:abstractNum>
  <w:abstractNum w:abstractNumId="18">
    <w:nsid w:val="312B75F5"/>
    <w:multiLevelType w:val="hybridMultilevel"/>
    <w:tmpl w:val="F2A44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52BE4"/>
    <w:multiLevelType w:val="singleLevel"/>
    <w:tmpl w:val="1E3A1642"/>
    <w:lvl w:ilvl="0">
      <w:start w:val="1"/>
      <w:numFmt w:val="decimal"/>
      <w:lvlText w:val="%1."/>
      <w:legacy w:legacy="1" w:legacySpace="0" w:legacyIndent="337"/>
      <w:lvlJc w:val="left"/>
      <w:rPr>
        <w:rFonts w:ascii="Times New Roman" w:hAnsi="Times New Roman" w:cs="Times New Roman" w:hint="default"/>
      </w:rPr>
    </w:lvl>
  </w:abstractNum>
  <w:abstractNum w:abstractNumId="20">
    <w:nsid w:val="39692F81"/>
    <w:multiLevelType w:val="singleLevel"/>
    <w:tmpl w:val="341C800E"/>
    <w:lvl w:ilvl="0">
      <w:start w:val="38"/>
      <w:numFmt w:val="decimal"/>
      <w:lvlText w:val="%1."/>
      <w:legacy w:legacy="1" w:legacySpace="0" w:legacyIndent="400"/>
      <w:lvlJc w:val="left"/>
      <w:rPr>
        <w:rFonts w:ascii="Times New Roman" w:hAnsi="Times New Roman" w:cs="Times New Roman" w:hint="default"/>
      </w:rPr>
    </w:lvl>
  </w:abstractNum>
  <w:abstractNum w:abstractNumId="21">
    <w:nsid w:val="41CA2F39"/>
    <w:multiLevelType w:val="hybridMultilevel"/>
    <w:tmpl w:val="A424771C"/>
    <w:lvl w:ilvl="0" w:tplc="5CC6A7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FF7491"/>
    <w:multiLevelType w:val="hybridMultilevel"/>
    <w:tmpl w:val="D7346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C34CC"/>
    <w:multiLevelType w:val="hybridMultilevel"/>
    <w:tmpl w:val="D4AA2E30"/>
    <w:lvl w:ilvl="0" w:tplc="D2D0047C">
      <w:start w:val="1"/>
      <w:numFmt w:val="decimal"/>
      <w:lvlText w:val="%1."/>
      <w:lvlJc w:val="left"/>
      <w:pPr>
        <w:ind w:left="720" w:hanging="360"/>
      </w:pPr>
      <w:rPr>
        <w:rFonts w:asciiTheme="minorHAnsi" w:eastAsiaTheme="minorHAnsi" w:hAnsiTheme="minorHAnsi"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84B51"/>
    <w:multiLevelType w:val="hybridMultilevel"/>
    <w:tmpl w:val="E826A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E7522"/>
    <w:multiLevelType w:val="hybridMultilevel"/>
    <w:tmpl w:val="E8BA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14F95"/>
    <w:multiLevelType w:val="hybridMultilevel"/>
    <w:tmpl w:val="BE320FDA"/>
    <w:lvl w:ilvl="0" w:tplc="BCEA0B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27BD0"/>
    <w:multiLevelType w:val="singleLevel"/>
    <w:tmpl w:val="52248A5E"/>
    <w:lvl w:ilvl="0">
      <w:start w:val="1"/>
      <w:numFmt w:val="decimal"/>
      <w:lvlText w:val="%1."/>
      <w:legacy w:legacy="1" w:legacySpace="0" w:legacyIndent="547"/>
      <w:lvlJc w:val="left"/>
      <w:rPr>
        <w:rFonts w:ascii="Times New Roman" w:hAnsi="Times New Roman" w:cs="Times New Roman" w:hint="default"/>
      </w:rPr>
    </w:lvl>
  </w:abstractNum>
  <w:abstractNum w:abstractNumId="28">
    <w:nsid w:val="56942A3D"/>
    <w:multiLevelType w:val="hybridMultilevel"/>
    <w:tmpl w:val="314ED0F8"/>
    <w:lvl w:ilvl="0" w:tplc="65AE41FC">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BA3DD1"/>
    <w:multiLevelType w:val="singleLevel"/>
    <w:tmpl w:val="51B2773A"/>
    <w:lvl w:ilvl="0">
      <w:start w:val="18"/>
      <w:numFmt w:val="decimal"/>
      <w:lvlText w:val="%1."/>
      <w:legacy w:legacy="1" w:legacySpace="0" w:legacyIndent="317"/>
      <w:lvlJc w:val="left"/>
      <w:rPr>
        <w:rFonts w:ascii="Times New Roman" w:hAnsi="Times New Roman" w:cs="Times New Roman" w:hint="default"/>
      </w:rPr>
    </w:lvl>
  </w:abstractNum>
  <w:abstractNum w:abstractNumId="30">
    <w:nsid w:val="5D1B262F"/>
    <w:multiLevelType w:val="singleLevel"/>
    <w:tmpl w:val="43A22B6E"/>
    <w:lvl w:ilvl="0">
      <w:start w:val="11"/>
      <w:numFmt w:val="decimal"/>
      <w:lvlText w:val="%1."/>
      <w:legacy w:legacy="1" w:legacySpace="0" w:legacyIndent="536"/>
      <w:lvlJc w:val="left"/>
      <w:rPr>
        <w:rFonts w:ascii="Times New Roman" w:hAnsi="Times New Roman" w:cs="Times New Roman" w:hint="default"/>
      </w:rPr>
    </w:lvl>
  </w:abstractNum>
  <w:abstractNum w:abstractNumId="31">
    <w:nsid w:val="5D930DD0"/>
    <w:multiLevelType w:val="hybridMultilevel"/>
    <w:tmpl w:val="532AEB14"/>
    <w:lvl w:ilvl="0" w:tplc="5CC6A7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B838E7"/>
    <w:multiLevelType w:val="hybridMultilevel"/>
    <w:tmpl w:val="634E0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6438A7"/>
    <w:multiLevelType w:val="hybridMultilevel"/>
    <w:tmpl w:val="6FA6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392BA7"/>
    <w:multiLevelType w:val="hybridMultilevel"/>
    <w:tmpl w:val="872E7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B1139"/>
    <w:multiLevelType w:val="hybridMultilevel"/>
    <w:tmpl w:val="BFB662EE"/>
    <w:lvl w:ilvl="0" w:tplc="D94E3C0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F1A37"/>
    <w:multiLevelType w:val="hybridMultilevel"/>
    <w:tmpl w:val="45C4FA6C"/>
    <w:lvl w:ilvl="0" w:tplc="BCEA0B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7502F5"/>
    <w:multiLevelType w:val="hybridMultilevel"/>
    <w:tmpl w:val="56100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474173"/>
    <w:multiLevelType w:val="hybridMultilevel"/>
    <w:tmpl w:val="2E48093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E7F185A"/>
    <w:multiLevelType w:val="singleLevel"/>
    <w:tmpl w:val="F384BC62"/>
    <w:lvl w:ilvl="0">
      <w:start w:val="34"/>
      <w:numFmt w:val="decimal"/>
      <w:lvlText w:val="%1."/>
      <w:legacy w:legacy="1" w:legacySpace="0" w:legacyIndent="337"/>
      <w:lvlJc w:val="left"/>
      <w:rPr>
        <w:rFonts w:ascii="Times New Roman" w:hAnsi="Times New Roman" w:cs="Times New Roman"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7"/>
  </w:num>
  <w:num w:numId="8">
    <w:abstractNumId w:val="8"/>
  </w:num>
  <w:num w:numId="9">
    <w:abstractNumId w:val="21"/>
  </w:num>
  <w:num w:numId="10">
    <w:abstractNumId w:val="31"/>
  </w:num>
  <w:num w:numId="11">
    <w:abstractNumId w:val="11"/>
  </w:num>
  <w:num w:numId="12">
    <w:abstractNumId w:val="15"/>
  </w:num>
  <w:num w:numId="13">
    <w:abstractNumId w:val="38"/>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10"/>
        <w:lvlJc w:val="left"/>
        <w:rPr>
          <w:rFonts w:ascii="Times New Roman" w:hAnsi="Times New Roman" w:cs="Times New Roman" w:hint="default"/>
        </w:rPr>
      </w:lvl>
    </w:lvlOverride>
  </w:num>
  <w:num w:numId="16">
    <w:abstractNumId w:val="28"/>
  </w:num>
  <w:num w:numId="17">
    <w:abstractNumId w:val="33"/>
  </w:num>
  <w:num w:numId="18">
    <w:abstractNumId w:val="25"/>
  </w:num>
  <w:num w:numId="19">
    <w:abstractNumId w:val="35"/>
  </w:num>
  <w:num w:numId="20">
    <w:abstractNumId w:val="23"/>
  </w:num>
  <w:num w:numId="21">
    <w:abstractNumId w:val="10"/>
  </w:num>
  <w:num w:numId="22">
    <w:abstractNumId w:val="22"/>
  </w:num>
  <w:num w:numId="23">
    <w:abstractNumId w:val="34"/>
  </w:num>
  <w:num w:numId="24">
    <w:abstractNumId w:val="24"/>
  </w:num>
  <w:num w:numId="25">
    <w:abstractNumId w:val="37"/>
  </w:num>
  <w:num w:numId="26">
    <w:abstractNumId w:val="18"/>
  </w:num>
  <w:num w:numId="27">
    <w:abstractNumId w:val="32"/>
  </w:num>
  <w:num w:numId="28">
    <w:abstractNumId w:val="36"/>
  </w:num>
  <w:num w:numId="29">
    <w:abstractNumId w:val="26"/>
  </w:num>
  <w:num w:numId="30">
    <w:abstractNumId w:val="17"/>
  </w:num>
  <w:num w:numId="31">
    <w:abstractNumId w:val="19"/>
  </w:num>
  <w:num w:numId="32">
    <w:abstractNumId w:val="14"/>
  </w:num>
  <w:num w:numId="33">
    <w:abstractNumId w:val="14"/>
    <w:lvlOverride w:ilvl="0">
      <w:lvl w:ilvl="0">
        <w:start w:val="13"/>
        <w:numFmt w:val="decimal"/>
        <w:lvlText w:val="%1."/>
        <w:legacy w:legacy="1" w:legacySpace="0" w:legacyIndent="320"/>
        <w:lvlJc w:val="left"/>
        <w:rPr>
          <w:rFonts w:ascii="Times New Roman" w:hAnsi="Times New Roman" w:cs="Times New Roman" w:hint="default"/>
        </w:rPr>
      </w:lvl>
    </w:lvlOverride>
  </w:num>
  <w:num w:numId="34">
    <w:abstractNumId w:val="29"/>
  </w:num>
  <w:num w:numId="35">
    <w:abstractNumId w:val="16"/>
  </w:num>
  <w:num w:numId="36">
    <w:abstractNumId w:val="16"/>
    <w:lvlOverride w:ilvl="0">
      <w:lvl w:ilvl="0">
        <w:start w:val="28"/>
        <w:numFmt w:val="decimal"/>
        <w:lvlText w:val="%1."/>
        <w:legacy w:legacy="1" w:legacySpace="0" w:legacyIndent="404"/>
        <w:lvlJc w:val="left"/>
        <w:rPr>
          <w:rFonts w:ascii="Times New Roman" w:hAnsi="Times New Roman" w:cs="Times New Roman" w:hint="default"/>
        </w:rPr>
      </w:lvl>
    </w:lvlOverride>
  </w:num>
  <w:num w:numId="37">
    <w:abstractNumId w:val="16"/>
    <w:lvlOverride w:ilvl="0">
      <w:lvl w:ilvl="0">
        <w:start w:val="28"/>
        <w:numFmt w:val="decimal"/>
        <w:lvlText w:val="%1."/>
        <w:legacy w:legacy="1" w:legacySpace="0" w:legacyIndent="403"/>
        <w:lvlJc w:val="left"/>
        <w:rPr>
          <w:rFonts w:ascii="Times New Roman" w:hAnsi="Times New Roman" w:cs="Times New Roman" w:hint="default"/>
        </w:rPr>
      </w:lvl>
    </w:lvlOverride>
  </w:num>
  <w:num w:numId="38">
    <w:abstractNumId w:val="39"/>
  </w:num>
  <w:num w:numId="39">
    <w:abstractNumId w:val="20"/>
  </w:num>
  <w:num w:numId="40">
    <w:abstractNumId w:val="12"/>
  </w:num>
  <w:num w:numId="41">
    <w:abstractNumId w:val="27"/>
  </w:num>
  <w:num w:numId="42">
    <w:abstractNumId w:val="30"/>
  </w:num>
  <w:num w:numId="43">
    <w:abstractNumId w:val="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C1"/>
    <w:rsid w:val="00000116"/>
    <w:rsid w:val="00000238"/>
    <w:rsid w:val="00000259"/>
    <w:rsid w:val="00000377"/>
    <w:rsid w:val="00000412"/>
    <w:rsid w:val="0000055D"/>
    <w:rsid w:val="0000077E"/>
    <w:rsid w:val="00000823"/>
    <w:rsid w:val="000008AE"/>
    <w:rsid w:val="00000904"/>
    <w:rsid w:val="00000A81"/>
    <w:rsid w:val="0000101A"/>
    <w:rsid w:val="000010E1"/>
    <w:rsid w:val="0000128B"/>
    <w:rsid w:val="000012E0"/>
    <w:rsid w:val="000013DF"/>
    <w:rsid w:val="000013F4"/>
    <w:rsid w:val="00001414"/>
    <w:rsid w:val="00001478"/>
    <w:rsid w:val="00001533"/>
    <w:rsid w:val="00001552"/>
    <w:rsid w:val="000015EB"/>
    <w:rsid w:val="0000187C"/>
    <w:rsid w:val="00001C82"/>
    <w:rsid w:val="00001DFF"/>
    <w:rsid w:val="00001E4A"/>
    <w:rsid w:val="00001E96"/>
    <w:rsid w:val="00001FD6"/>
    <w:rsid w:val="00002087"/>
    <w:rsid w:val="00002088"/>
    <w:rsid w:val="000021DF"/>
    <w:rsid w:val="00002200"/>
    <w:rsid w:val="000028CE"/>
    <w:rsid w:val="00002BCD"/>
    <w:rsid w:val="00002BFC"/>
    <w:rsid w:val="00002C3B"/>
    <w:rsid w:val="00002E56"/>
    <w:rsid w:val="00002E6D"/>
    <w:rsid w:val="00002EA8"/>
    <w:rsid w:val="00002FE7"/>
    <w:rsid w:val="00003087"/>
    <w:rsid w:val="00003B37"/>
    <w:rsid w:val="00003BA1"/>
    <w:rsid w:val="00003C98"/>
    <w:rsid w:val="00003D0D"/>
    <w:rsid w:val="00003E55"/>
    <w:rsid w:val="00004114"/>
    <w:rsid w:val="000043FE"/>
    <w:rsid w:val="000045BA"/>
    <w:rsid w:val="000045C1"/>
    <w:rsid w:val="0000470A"/>
    <w:rsid w:val="00004743"/>
    <w:rsid w:val="0000492E"/>
    <w:rsid w:val="00004969"/>
    <w:rsid w:val="00004BC1"/>
    <w:rsid w:val="00004C34"/>
    <w:rsid w:val="00004EAC"/>
    <w:rsid w:val="00004FD3"/>
    <w:rsid w:val="00005179"/>
    <w:rsid w:val="00005489"/>
    <w:rsid w:val="00005662"/>
    <w:rsid w:val="000056DB"/>
    <w:rsid w:val="000056EB"/>
    <w:rsid w:val="00005704"/>
    <w:rsid w:val="000057E9"/>
    <w:rsid w:val="00005851"/>
    <w:rsid w:val="00005A8E"/>
    <w:rsid w:val="00005E35"/>
    <w:rsid w:val="00005EFB"/>
    <w:rsid w:val="00006258"/>
    <w:rsid w:val="0000649A"/>
    <w:rsid w:val="0000651A"/>
    <w:rsid w:val="0000665D"/>
    <w:rsid w:val="000067F6"/>
    <w:rsid w:val="000068B8"/>
    <w:rsid w:val="00006B58"/>
    <w:rsid w:val="00006B64"/>
    <w:rsid w:val="00006D12"/>
    <w:rsid w:val="00006ECE"/>
    <w:rsid w:val="00006FA6"/>
    <w:rsid w:val="00007007"/>
    <w:rsid w:val="00007067"/>
    <w:rsid w:val="000070A7"/>
    <w:rsid w:val="000070D6"/>
    <w:rsid w:val="00007143"/>
    <w:rsid w:val="000075BC"/>
    <w:rsid w:val="00007656"/>
    <w:rsid w:val="00007810"/>
    <w:rsid w:val="0000794E"/>
    <w:rsid w:val="00007C6A"/>
    <w:rsid w:val="00007CC6"/>
    <w:rsid w:val="00007DB4"/>
    <w:rsid w:val="00007EA1"/>
    <w:rsid w:val="00010045"/>
    <w:rsid w:val="00010070"/>
    <w:rsid w:val="000101A6"/>
    <w:rsid w:val="000105F0"/>
    <w:rsid w:val="000107A6"/>
    <w:rsid w:val="00010839"/>
    <w:rsid w:val="00010B92"/>
    <w:rsid w:val="00010BA1"/>
    <w:rsid w:val="00010C2C"/>
    <w:rsid w:val="00010D13"/>
    <w:rsid w:val="00010D51"/>
    <w:rsid w:val="00010D87"/>
    <w:rsid w:val="00010E94"/>
    <w:rsid w:val="000112C4"/>
    <w:rsid w:val="000114E9"/>
    <w:rsid w:val="0001160B"/>
    <w:rsid w:val="00011644"/>
    <w:rsid w:val="00011693"/>
    <w:rsid w:val="000117F9"/>
    <w:rsid w:val="00011878"/>
    <w:rsid w:val="00011944"/>
    <w:rsid w:val="00011986"/>
    <w:rsid w:val="00011A78"/>
    <w:rsid w:val="00011ACD"/>
    <w:rsid w:val="00011B20"/>
    <w:rsid w:val="00011C43"/>
    <w:rsid w:val="00011CEF"/>
    <w:rsid w:val="00012069"/>
    <w:rsid w:val="000120D5"/>
    <w:rsid w:val="0001256F"/>
    <w:rsid w:val="000126D2"/>
    <w:rsid w:val="00012A9B"/>
    <w:rsid w:val="00012BB8"/>
    <w:rsid w:val="00012BB9"/>
    <w:rsid w:val="00012C82"/>
    <w:rsid w:val="00012EA1"/>
    <w:rsid w:val="00013172"/>
    <w:rsid w:val="0001317A"/>
    <w:rsid w:val="000131CF"/>
    <w:rsid w:val="00013291"/>
    <w:rsid w:val="00013470"/>
    <w:rsid w:val="000134EB"/>
    <w:rsid w:val="000138CC"/>
    <w:rsid w:val="00013A07"/>
    <w:rsid w:val="00013E94"/>
    <w:rsid w:val="0001406C"/>
    <w:rsid w:val="00014106"/>
    <w:rsid w:val="00014167"/>
    <w:rsid w:val="000142C1"/>
    <w:rsid w:val="0001461E"/>
    <w:rsid w:val="00014687"/>
    <w:rsid w:val="0001475F"/>
    <w:rsid w:val="000147BF"/>
    <w:rsid w:val="0001482E"/>
    <w:rsid w:val="00014A0E"/>
    <w:rsid w:val="00014B81"/>
    <w:rsid w:val="00014C18"/>
    <w:rsid w:val="000150D4"/>
    <w:rsid w:val="00015600"/>
    <w:rsid w:val="0001566C"/>
    <w:rsid w:val="00015753"/>
    <w:rsid w:val="00015BF5"/>
    <w:rsid w:val="00015C1A"/>
    <w:rsid w:val="00015F10"/>
    <w:rsid w:val="00016281"/>
    <w:rsid w:val="000162FB"/>
    <w:rsid w:val="00016332"/>
    <w:rsid w:val="0001659E"/>
    <w:rsid w:val="000166D2"/>
    <w:rsid w:val="0001687E"/>
    <w:rsid w:val="0001689E"/>
    <w:rsid w:val="00016B0E"/>
    <w:rsid w:val="00016FB4"/>
    <w:rsid w:val="00016FFB"/>
    <w:rsid w:val="000175FB"/>
    <w:rsid w:val="00017664"/>
    <w:rsid w:val="0001784E"/>
    <w:rsid w:val="000179BC"/>
    <w:rsid w:val="00017B83"/>
    <w:rsid w:val="00017D57"/>
    <w:rsid w:val="00017E04"/>
    <w:rsid w:val="00020198"/>
    <w:rsid w:val="00020225"/>
    <w:rsid w:val="00020697"/>
    <w:rsid w:val="00020C1C"/>
    <w:rsid w:val="00020C6F"/>
    <w:rsid w:val="00020DAF"/>
    <w:rsid w:val="00020DC7"/>
    <w:rsid w:val="0002129B"/>
    <w:rsid w:val="000213C3"/>
    <w:rsid w:val="00021447"/>
    <w:rsid w:val="0002179B"/>
    <w:rsid w:val="00021865"/>
    <w:rsid w:val="00021A08"/>
    <w:rsid w:val="00021B2A"/>
    <w:rsid w:val="00021B44"/>
    <w:rsid w:val="00021C80"/>
    <w:rsid w:val="00021FC0"/>
    <w:rsid w:val="00021FF4"/>
    <w:rsid w:val="00022258"/>
    <w:rsid w:val="00022297"/>
    <w:rsid w:val="00022490"/>
    <w:rsid w:val="0002253D"/>
    <w:rsid w:val="0002265D"/>
    <w:rsid w:val="000227B4"/>
    <w:rsid w:val="00022833"/>
    <w:rsid w:val="000229A9"/>
    <w:rsid w:val="00022CF4"/>
    <w:rsid w:val="00022DC8"/>
    <w:rsid w:val="00022E50"/>
    <w:rsid w:val="0002310D"/>
    <w:rsid w:val="000231F3"/>
    <w:rsid w:val="000232C0"/>
    <w:rsid w:val="00023464"/>
    <w:rsid w:val="000234DC"/>
    <w:rsid w:val="00023731"/>
    <w:rsid w:val="000237D6"/>
    <w:rsid w:val="000239DC"/>
    <w:rsid w:val="00023B17"/>
    <w:rsid w:val="00023BD6"/>
    <w:rsid w:val="00023D46"/>
    <w:rsid w:val="00023EEA"/>
    <w:rsid w:val="00023FDC"/>
    <w:rsid w:val="00024166"/>
    <w:rsid w:val="000241F7"/>
    <w:rsid w:val="00024203"/>
    <w:rsid w:val="000242EA"/>
    <w:rsid w:val="000243EE"/>
    <w:rsid w:val="00024491"/>
    <w:rsid w:val="000244BF"/>
    <w:rsid w:val="00024513"/>
    <w:rsid w:val="0002469B"/>
    <w:rsid w:val="000248AF"/>
    <w:rsid w:val="00024B11"/>
    <w:rsid w:val="00024D24"/>
    <w:rsid w:val="00024E30"/>
    <w:rsid w:val="00024EB1"/>
    <w:rsid w:val="00024FDA"/>
    <w:rsid w:val="00025514"/>
    <w:rsid w:val="00025543"/>
    <w:rsid w:val="0002555F"/>
    <w:rsid w:val="000255FE"/>
    <w:rsid w:val="00025681"/>
    <w:rsid w:val="000257F3"/>
    <w:rsid w:val="00025819"/>
    <w:rsid w:val="00025932"/>
    <w:rsid w:val="00025D0A"/>
    <w:rsid w:val="00025D67"/>
    <w:rsid w:val="0002620B"/>
    <w:rsid w:val="00026481"/>
    <w:rsid w:val="00026518"/>
    <w:rsid w:val="00026568"/>
    <w:rsid w:val="00026661"/>
    <w:rsid w:val="0002679B"/>
    <w:rsid w:val="00026A24"/>
    <w:rsid w:val="00026AF0"/>
    <w:rsid w:val="00026CD2"/>
    <w:rsid w:val="00026EE2"/>
    <w:rsid w:val="00027051"/>
    <w:rsid w:val="00027242"/>
    <w:rsid w:val="00027430"/>
    <w:rsid w:val="0002743C"/>
    <w:rsid w:val="00027482"/>
    <w:rsid w:val="000275D4"/>
    <w:rsid w:val="000276AB"/>
    <w:rsid w:val="000276C7"/>
    <w:rsid w:val="000276F7"/>
    <w:rsid w:val="00027832"/>
    <w:rsid w:val="0002790D"/>
    <w:rsid w:val="00027A61"/>
    <w:rsid w:val="00027AC4"/>
    <w:rsid w:val="00027AE2"/>
    <w:rsid w:val="00027C48"/>
    <w:rsid w:val="00027E0D"/>
    <w:rsid w:val="00027F1A"/>
    <w:rsid w:val="00030019"/>
    <w:rsid w:val="00030610"/>
    <w:rsid w:val="00030722"/>
    <w:rsid w:val="0003075D"/>
    <w:rsid w:val="000307CC"/>
    <w:rsid w:val="00030843"/>
    <w:rsid w:val="0003087E"/>
    <w:rsid w:val="00030B6C"/>
    <w:rsid w:val="00030F03"/>
    <w:rsid w:val="0003100A"/>
    <w:rsid w:val="000312D5"/>
    <w:rsid w:val="000313E6"/>
    <w:rsid w:val="00031504"/>
    <w:rsid w:val="00031596"/>
    <w:rsid w:val="00031607"/>
    <w:rsid w:val="000317A7"/>
    <w:rsid w:val="00031A64"/>
    <w:rsid w:val="00031AE0"/>
    <w:rsid w:val="00031B93"/>
    <w:rsid w:val="00031FF2"/>
    <w:rsid w:val="00032327"/>
    <w:rsid w:val="0003245E"/>
    <w:rsid w:val="000325A8"/>
    <w:rsid w:val="000326BC"/>
    <w:rsid w:val="0003273F"/>
    <w:rsid w:val="00032887"/>
    <w:rsid w:val="00032A37"/>
    <w:rsid w:val="00032AE4"/>
    <w:rsid w:val="00032B78"/>
    <w:rsid w:val="00032DA4"/>
    <w:rsid w:val="00033119"/>
    <w:rsid w:val="00033126"/>
    <w:rsid w:val="0003329D"/>
    <w:rsid w:val="000334E8"/>
    <w:rsid w:val="0003355A"/>
    <w:rsid w:val="0003379C"/>
    <w:rsid w:val="000337AB"/>
    <w:rsid w:val="000337C1"/>
    <w:rsid w:val="0003385F"/>
    <w:rsid w:val="00033C02"/>
    <w:rsid w:val="00034140"/>
    <w:rsid w:val="00034372"/>
    <w:rsid w:val="00034419"/>
    <w:rsid w:val="0003451E"/>
    <w:rsid w:val="00035111"/>
    <w:rsid w:val="00035756"/>
    <w:rsid w:val="000357BD"/>
    <w:rsid w:val="00035809"/>
    <w:rsid w:val="0003597A"/>
    <w:rsid w:val="00035996"/>
    <w:rsid w:val="00035D8A"/>
    <w:rsid w:val="00035F1B"/>
    <w:rsid w:val="00035F3A"/>
    <w:rsid w:val="00036476"/>
    <w:rsid w:val="00036689"/>
    <w:rsid w:val="00036C3E"/>
    <w:rsid w:val="00036C51"/>
    <w:rsid w:val="0003706C"/>
    <w:rsid w:val="000371DA"/>
    <w:rsid w:val="00037304"/>
    <w:rsid w:val="000373C7"/>
    <w:rsid w:val="00037622"/>
    <w:rsid w:val="000378BC"/>
    <w:rsid w:val="00037903"/>
    <w:rsid w:val="00037954"/>
    <w:rsid w:val="00037B2F"/>
    <w:rsid w:val="00037C07"/>
    <w:rsid w:val="00037C5F"/>
    <w:rsid w:val="00037DC6"/>
    <w:rsid w:val="00037E6F"/>
    <w:rsid w:val="00037E9B"/>
    <w:rsid w:val="00037F3F"/>
    <w:rsid w:val="0004086B"/>
    <w:rsid w:val="000408A0"/>
    <w:rsid w:val="000409C7"/>
    <w:rsid w:val="00040DBF"/>
    <w:rsid w:val="00040E59"/>
    <w:rsid w:val="000410E7"/>
    <w:rsid w:val="000410FD"/>
    <w:rsid w:val="00041466"/>
    <w:rsid w:val="00041519"/>
    <w:rsid w:val="00041573"/>
    <w:rsid w:val="0004171E"/>
    <w:rsid w:val="00041823"/>
    <w:rsid w:val="0004191D"/>
    <w:rsid w:val="00041B87"/>
    <w:rsid w:val="00041C6F"/>
    <w:rsid w:val="00041E15"/>
    <w:rsid w:val="00041E46"/>
    <w:rsid w:val="00042090"/>
    <w:rsid w:val="000422EE"/>
    <w:rsid w:val="00042376"/>
    <w:rsid w:val="0004252C"/>
    <w:rsid w:val="00042599"/>
    <w:rsid w:val="00042651"/>
    <w:rsid w:val="000427CA"/>
    <w:rsid w:val="000429E8"/>
    <w:rsid w:val="00042BC3"/>
    <w:rsid w:val="00042BF0"/>
    <w:rsid w:val="00042D8F"/>
    <w:rsid w:val="00042E24"/>
    <w:rsid w:val="00042E46"/>
    <w:rsid w:val="00042F32"/>
    <w:rsid w:val="0004303B"/>
    <w:rsid w:val="0004305A"/>
    <w:rsid w:val="00043132"/>
    <w:rsid w:val="000431F4"/>
    <w:rsid w:val="00043215"/>
    <w:rsid w:val="0004326A"/>
    <w:rsid w:val="0004369E"/>
    <w:rsid w:val="000437F5"/>
    <w:rsid w:val="00043B16"/>
    <w:rsid w:val="00043B52"/>
    <w:rsid w:val="00043EAA"/>
    <w:rsid w:val="00043F30"/>
    <w:rsid w:val="000440F7"/>
    <w:rsid w:val="00044163"/>
    <w:rsid w:val="0004419D"/>
    <w:rsid w:val="000443DC"/>
    <w:rsid w:val="000444C8"/>
    <w:rsid w:val="000445DD"/>
    <w:rsid w:val="00044633"/>
    <w:rsid w:val="00044814"/>
    <w:rsid w:val="00044D7F"/>
    <w:rsid w:val="00044F12"/>
    <w:rsid w:val="000450B5"/>
    <w:rsid w:val="00045155"/>
    <w:rsid w:val="000452F7"/>
    <w:rsid w:val="000453DA"/>
    <w:rsid w:val="0004542B"/>
    <w:rsid w:val="00045B38"/>
    <w:rsid w:val="00045D0F"/>
    <w:rsid w:val="00045D21"/>
    <w:rsid w:val="00045E77"/>
    <w:rsid w:val="00045FC2"/>
    <w:rsid w:val="00045FFA"/>
    <w:rsid w:val="00046012"/>
    <w:rsid w:val="000462A0"/>
    <w:rsid w:val="000462ED"/>
    <w:rsid w:val="0004651A"/>
    <w:rsid w:val="00046530"/>
    <w:rsid w:val="0004661B"/>
    <w:rsid w:val="00046937"/>
    <w:rsid w:val="00046994"/>
    <w:rsid w:val="00046AB9"/>
    <w:rsid w:val="00046B3E"/>
    <w:rsid w:val="00046C56"/>
    <w:rsid w:val="00046E1A"/>
    <w:rsid w:val="0004720D"/>
    <w:rsid w:val="000472B6"/>
    <w:rsid w:val="000474E4"/>
    <w:rsid w:val="000477F9"/>
    <w:rsid w:val="00047F43"/>
    <w:rsid w:val="00050476"/>
    <w:rsid w:val="00050655"/>
    <w:rsid w:val="000508A7"/>
    <w:rsid w:val="00050F7C"/>
    <w:rsid w:val="00050FBE"/>
    <w:rsid w:val="00050FD5"/>
    <w:rsid w:val="00051026"/>
    <w:rsid w:val="00051086"/>
    <w:rsid w:val="000515AE"/>
    <w:rsid w:val="00051636"/>
    <w:rsid w:val="000517E7"/>
    <w:rsid w:val="000517E9"/>
    <w:rsid w:val="00051873"/>
    <w:rsid w:val="000518D5"/>
    <w:rsid w:val="00051BAF"/>
    <w:rsid w:val="00051D2E"/>
    <w:rsid w:val="00051F86"/>
    <w:rsid w:val="00051FEE"/>
    <w:rsid w:val="0005226F"/>
    <w:rsid w:val="00052CAB"/>
    <w:rsid w:val="00052D10"/>
    <w:rsid w:val="00052D36"/>
    <w:rsid w:val="00052F03"/>
    <w:rsid w:val="00052F12"/>
    <w:rsid w:val="0005352E"/>
    <w:rsid w:val="000539F6"/>
    <w:rsid w:val="00053AAB"/>
    <w:rsid w:val="00053B8E"/>
    <w:rsid w:val="00053BF6"/>
    <w:rsid w:val="00053DC6"/>
    <w:rsid w:val="00053F09"/>
    <w:rsid w:val="00053FB1"/>
    <w:rsid w:val="0005431E"/>
    <w:rsid w:val="00054372"/>
    <w:rsid w:val="00054384"/>
    <w:rsid w:val="000544DD"/>
    <w:rsid w:val="000546D5"/>
    <w:rsid w:val="00054872"/>
    <w:rsid w:val="00054B1C"/>
    <w:rsid w:val="00054B41"/>
    <w:rsid w:val="00054E6A"/>
    <w:rsid w:val="00055006"/>
    <w:rsid w:val="000551BC"/>
    <w:rsid w:val="000556A2"/>
    <w:rsid w:val="000557B1"/>
    <w:rsid w:val="00055C87"/>
    <w:rsid w:val="00055E51"/>
    <w:rsid w:val="00055FDB"/>
    <w:rsid w:val="00056105"/>
    <w:rsid w:val="00056166"/>
    <w:rsid w:val="000561F4"/>
    <w:rsid w:val="00056400"/>
    <w:rsid w:val="000564AD"/>
    <w:rsid w:val="000568FA"/>
    <w:rsid w:val="0005704C"/>
    <w:rsid w:val="000572FE"/>
    <w:rsid w:val="00057454"/>
    <w:rsid w:val="00057655"/>
    <w:rsid w:val="00057827"/>
    <w:rsid w:val="000579C2"/>
    <w:rsid w:val="00057CC8"/>
    <w:rsid w:val="0006010B"/>
    <w:rsid w:val="0006028B"/>
    <w:rsid w:val="000602D7"/>
    <w:rsid w:val="0006058B"/>
    <w:rsid w:val="0006095D"/>
    <w:rsid w:val="00060961"/>
    <w:rsid w:val="00060C4C"/>
    <w:rsid w:val="00060CA4"/>
    <w:rsid w:val="00060D22"/>
    <w:rsid w:val="000610AA"/>
    <w:rsid w:val="00061595"/>
    <w:rsid w:val="00061614"/>
    <w:rsid w:val="00061678"/>
    <w:rsid w:val="00061755"/>
    <w:rsid w:val="00061915"/>
    <w:rsid w:val="00061970"/>
    <w:rsid w:val="0006199F"/>
    <w:rsid w:val="000619CB"/>
    <w:rsid w:val="00061CF2"/>
    <w:rsid w:val="00061CF3"/>
    <w:rsid w:val="00061D4F"/>
    <w:rsid w:val="00061F15"/>
    <w:rsid w:val="00062036"/>
    <w:rsid w:val="0006243C"/>
    <w:rsid w:val="000624A1"/>
    <w:rsid w:val="000626FD"/>
    <w:rsid w:val="00062741"/>
    <w:rsid w:val="00062848"/>
    <w:rsid w:val="000629EF"/>
    <w:rsid w:val="00062BD2"/>
    <w:rsid w:val="00062D1D"/>
    <w:rsid w:val="00062EE3"/>
    <w:rsid w:val="000630B6"/>
    <w:rsid w:val="00063588"/>
    <w:rsid w:val="00063603"/>
    <w:rsid w:val="0006367E"/>
    <w:rsid w:val="0006380F"/>
    <w:rsid w:val="00063AEA"/>
    <w:rsid w:val="00063D49"/>
    <w:rsid w:val="00063F29"/>
    <w:rsid w:val="00063FAB"/>
    <w:rsid w:val="000640FD"/>
    <w:rsid w:val="00064842"/>
    <w:rsid w:val="0006492E"/>
    <w:rsid w:val="00064B1B"/>
    <w:rsid w:val="00064D68"/>
    <w:rsid w:val="00064E4F"/>
    <w:rsid w:val="00064FE2"/>
    <w:rsid w:val="000652AC"/>
    <w:rsid w:val="000654E2"/>
    <w:rsid w:val="00065A45"/>
    <w:rsid w:val="00065A49"/>
    <w:rsid w:val="00065B53"/>
    <w:rsid w:val="00065D44"/>
    <w:rsid w:val="00065E54"/>
    <w:rsid w:val="00065ED1"/>
    <w:rsid w:val="00065F31"/>
    <w:rsid w:val="00065F70"/>
    <w:rsid w:val="00066248"/>
    <w:rsid w:val="00066265"/>
    <w:rsid w:val="000663F7"/>
    <w:rsid w:val="0006648F"/>
    <w:rsid w:val="000666AC"/>
    <w:rsid w:val="000666E5"/>
    <w:rsid w:val="000667E1"/>
    <w:rsid w:val="00066829"/>
    <w:rsid w:val="000669AD"/>
    <w:rsid w:val="0006711E"/>
    <w:rsid w:val="000674C3"/>
    <w:rsid w:val="00067F89"/>
    <w:rsid w:val="00070363"/>
    <w:rsid w:val="0007045A"/>
    <w:rsid w:val="000704B1"/>
    <w:rsid w:val="000704DD"/>
    <w:rsid w:val="00070697"/>
    <w:rsid w:val="00070BDB"/>
    <w:rsid w:val="00070D0E"/>
    <w:rsid w:val="00070DD3"/>
    <w:rsid w:val="00070F06"/>
    <w:rsid w:val="00070FA9"/>
    <w:rsid w:val="0007110E"/>
    <w:rsid w:val="00071474"/>
    <w:rsid w:val="00071592"/>
    <w:rsid w:val="00071603"/>
    <w:rsid w:val="000717FA"/>
    <w:rsid w:val="00071843"/>
    <w:rsid w:val="000719D8"/>
    <w:rsid w:val="00071A27"/>
    <w:rsid w:val="00071AC2"/>
    <w:rsid w:val="00071CCB"/>
    <w:rsid w:val="00071DF9"/>
    <w:rsid w:val="00071FFC"/>
    <w:rsid w:val="000721A3"/>
    <w:rsid w:val="000721C2"/>
    <w:rsid w:val="00072300"/>
    <w:rsid w:val="0007231F"/>
    <w:rsid w:val="00072383"/>
    <w:rsid w:val="000724E6"/>
    <w:rsid w:val="000727E4"/>
    <w:rsid w:val="0007293E"/>
    <w:rsid w:val="00072ADB"/>
    <w:rsid w:val="00072AF8"/>
    <w:rsid w:val="00072C64"/>
    <w:rsid w:val="00072C88"/>
    <w:rsid w:val="000730A5"/>
    <w:rsid w:val="00073150"/>
    <w:rsid w:val="0007317D"/>
    <w:rsid w:val="00073306"/>
    <w:rsid w:val="0007340D"/>
    <w:rsid w:val="00073759"/>
    <w:rsid w:val="000737B7"/>
    <w:rsid w:val="000738D8"/>
    <w:rsid w:val="000739F9"/>
    <w:rsid w:val="00073A2F"/>
    <w:rsid w:val="00073AAB"/>
    <w:rsid w:val="00073C4E"/>
    <w:rsid w:val="00073EED"/>
    <w:rsid w:val="00074238"/>
    <w:rsid w:val="000742DB"/>
    <w:rsid w:val="0007457B"/>
    <w:rsid w:val="00074609"/>
    <w:rsid w:val="00074957"/>
    <w:rsid w:val="000749F3"/>
    <w:rsid w:val="00074BD3"/>
    <w:rsid w:val="00074CB3"/>
    <w:rsid w:val="00074DBF"/>
    <w:rsid w:val="00075198"/>
    <w:rsid w:val="000751C6"/>
    <w:rsid w:val="000751CA"/>
    <w:rsid w:val="000756BF"/>
    <w:rsid w:val="000757F0"/>
    <w:rsid w:val="00075A41"/>
    <w:rsid w:val="00075EFE"/>
    <w:rsid w:val="0007609F"/>
    <w:rsid w:val="000760D8"/>
    <w:rsid w:val="000764C5"/>
    <w:rsid w:val="00076527"/>
    <w:rsid w:val="0007688F"/>
    <w:rsid w:val="00076CBA"/>
    <w:rsid w:val="00076F50"/>
    <w:rsid w:val="000773A4"/>
    <w:rsid w:val="00077488"/>
    <w:rsid w:val="00077571"/>
    <w:rsid w:val="00077966"/>
    <w:rsid w:val="00077F97"/>
    <w:rsid w:val="0008079A"/>
    <w:rsid w:val="00080955"/>
    <w:rsid w:val="00080971"/>
    <w:rsid w:val="000809B8"/>
    <w:rsid w:val="00080AC7"/>
    <w:rsid w:val="00080D9B"/>
    <w:rsid w:val="00080FA0"/>
    <w:rsid w:val="000810D3"/>
    <w:rsid w:val="00081306"/>
    <w:rsid w:val="000813FE"/>
    <w:rsid w:val="00081424"/>
    <w:rsid w:val="00081532"/>
    <w:rsid w:val="00081818"/>
    <w:rsid w:val="0008191F"/>
    <w:rsid w:val="0008197D"/>
    <w:rsid w:val="00081D71"/>
    <w:rsid w:val="000820E3"/>
    <w:rsid w:val="000821EF"/>
    <w:rsid w:val="000822EA"/>
    <w:rsid w:val="00082361"/>
    <w:rsid w:val="00082467"/>
    <w:rsid w:val="0008269C"/>
    <w:rsid w:val="00082885"/>
    <w:rsid w:val="000828AD"/>
    <w:rsid w:val="00082E7D"/>
    <w:rsid w:val="00082F89"/>
    <w:rsid w:val="0008308D"/>
    <w:rsid w:val="000830F3"/>
    <w:rsid w:val="0008339E"/>
    <w:rsid w:val="00083605"/>
    <w:rsid w:val="00083A82"/>
    <w:rsid w:val="00083DA5"/>
    <w:rsid w:val="0008401A"/>
    <w:rsid w:val="000840ED"/>
    <w:rsid w:val="00084183"/>
    <w:rsid w:val="000844D6"/>
    <w:rsid w:val="000844EC"/>
    <w:rsid w:val="000846C9"/>
    <w:rsid w:val="000846EE"/>
    <w:rsid w:val="00084E20"/>
    <w:rsid w:val="00084ECD"/>
    <w:rsid w:val="00085298"/>
    <w:rsid w:val="00085529"/>
    <w:rsid w:val="0008554C"/>
    <w:rsid w:val="000855A8"/>
    <w:rsid w:val="000856AE"/>
    <w:rsid w:val="0008596B"/>
    <w:rsid w:val="00085C30"/>
    <w:rsid w:val="00085D70"/>
    <w:rsid w:val="00085D8C"/>
    <w:rsid w:val="00085E08"/>
    <w:rsid w:val="00085E4B"/>
    <w:rsid w:val="00085E6C"/>
    <w:rsid w:val="00085E92"/>
    <w:rsid w:val="00085FA0"/>
    <w:rsid w:val="00086150"/>
    <w:rsid w:val="0008628D"/>
    <w:rsid w:val="000862B3"/>
    <w:rsid w:val="000862D6"/>
    <w:rsid w:val="00086300"/>
    <w:rsid w:val="0008637C"/>
    <w:rsid w:val="0008653D"/>
    <w:rsid w:val="00086686"/>
    <w:rsid w:val="0008680C"/>
    <w:rsid w:val="00086AA4"/>
    <w:rsid w:val="00086EAA"/>
    <w:rsid w:val="00087009"/>
    <w:rsid w:val="00087046"/>
    <w:rsid w:val="00087101"/>
    <w:rsid w:val="000874A3"/>
    <w:rsid w:val="000878F9"/>
    <w:rsid w:val="00087C09"/>
    <w:rsid w:val="0009006D"/>
    <w:rsid w:val="00090270"/>
    <w:rsid w:val="0009059F"/>
    <w:rsid w:val="00090AA9"/>
    <w:rsid w:val="0009116B"/>
    <w:rsid w:val="00091170"/>
    <w:rsid w:val="0009131A"/>
    <w:rsid w:val="000913CB"/>
    <w:rsid w:val="00091687"/>
    <w:rsid w:val="00091A1B"/>
    <w:rsid w:val="00091F1D"/>
    <w:rsid w:val="00092001"/>
    <w:rsid w:val="00092129"/>
    <w:rsid w:val="00092471"/>
    <w:rsid w:val="00092C5A"/>
    <w:rsid w:val="00092D22"/>
    <w:rsid w:val="00092DFB"/>
    <w:rsid w:val="00092F3D"/>
    <w:rsid w:val="00092F96"/>
    <w:rsid w:val="00093021"/>
    <w:rsid w:val="000931DA"/>
    <w:rsid w:val="000932C8"/>
    <w:rsid w:val="00093368"/>
    <w:rsid w:val="000933AF"/>
    <w:rsid w:val="0009345F"/>
    <w:rsid w:val="000934BC"/>
    <w:rsid w:val="00093530"/>
    <w:rsid w:val="000935D5"/>
    <w:rsid w:val="000939C5"/>
    <w:rsid w:val="00093B21"/>
    <w:rsid w:val="00093D7E"/>
    <w:rsid w:val="00093DEA"/>
    <w:rsid w:val="00094266"/>
    <w:rsid w:val="000942B4"/>
    <w:rsid w:val="00094487"/>
    <w:rsid w:val="0009465D"/>
    <w:rsid w:val="00094720"/>
    <w:rsid w:val="00094723"/>
    <w:rsid w:val="00094A09"/>
    <w:rsid w:val="00094E68"/>
    <w:rsid w:val="000951FA"/>
    <w:rsid w:val="00095281"/>
    <w:rsid w:val="00095293"/>
    <w:rsid w:val="000955AD"/>
    <w:rsid w:val="00095751"/>
    <w:rsid w:val="00095787"/>
    <w:rsid w:val="000957AE"/>
    <w:rsid w:val="00095818"/>
    <w:rsid w:val="00095856"/>
    <w:rsid w:val="000958D7"/>
    <w:rsid w:val="0009593D"/>
    <w:rsid w:val="0009593F"/>
    <w:rsid w:val="00095947"/>
    <w:rsid w:val="00095A9B"/>
    <w:rsid w:val="00095AD4"/>
    <w:rsid w:val="00095AEF"/>
    <w:rsid w:val="00095B31"/>
    <w:rsid w:val="00095B6A"/>
    <w:rsid w:val="00095E02"/>
    <w:rsid w:val="00095E34"/>
    <w:rsid w:val="000960BB"/>
    <w:rsid w:val="00096471"/>
    <w:rsid w:val="0009654E"/>
    <w:rsid w:val="00096565"/>
    <w:rsid w:val="00096577"/>
    <w:rsid w:val="000965F8"/>
    <w:rsid w:val="00096635"/>
    <w:rsid w:val="00096B62"/>
    <w:rsid w:val="00096D79"/>
    <w:rsid w:val="00096F1A"/>
    <w:rsid w:val="000970C1"/>
    <w:rsid w:val="0009717D"/>
    <w:rsid w:val="000971CD"/>
    <w:rsid w:val="000971D6"/>
    <w:rsid w:val="00097310"/>
    <w:rsid w:val="000975C1"/>
    <w:rsid w:val="00097748"/>
    <w:rsid w:val="00097778"/>
    <w:rsid w:val="00097988"/>
    <w:rsid w:val="000979BD"/>
    <w:rsid w:val="000A006C"/>
    <w:rsid w:val="000A0521"/>
    <w:rsid w:val="000A0A3F"/>
    <w:rsid w:val="000A0BFC"/>
    <w:rsid w:val="000A0DB4"/>
    <w:rsid w:val="000A0DE0"/>
    <w:rsid w:val="000A1313"/>
    <w:rsid w:val="000A1398"/>
    <w:rsid w:val="000A14BA"/>
    <w:rsid w:val="000A1517"/>
    <w:rsid w:val="000A160E"/>
    <w:rsid w:val="000A1768"/>
    <w:rsid w:val="000A1840"/>
    <w:rsid w:val="000A1984"/>
    <w:rsid w:val="000A1D16"/>
    <w:rsid w:val="000A1DD9"/>
    <w:rsid w:val="000A1E3A"/>
    <w:rsid w:val="000A2064"/>
    <w:rsid w:val="000A25F6"/>
    <w:rsid w:val="000A26A3"/>
    <w:rsid w:val="000A2751"/>
    <w:rsid w:val="000A277B"/>
    <w:rsid w:val="000A2918"/>
    <w:rsid w:val="000A2AD8"/>
    <w:rsid w:val="000A2AFC"/>
    <w:rsid w:val="000A2B0D"/>
    <w:rsid w:val="000A2D02"/>
    <w:rsid w:val="000A2E29"/>
    <w:rsid w:val="000A3375"/>
    <w:rsid w:val="000A3554"/>
    <w:rsid w:val="000A374F"/>
    <w:rsid w:val="000A37A1"/>
    <w:rsid w:val="000A3971"/>
    <w:rsid w:val="000A3C79"/>
    <w:rsid w:val="000A3D0C"/>
    <w:rsid w:val="000A3E43"/>
    <w:rsid w:val="000A3F53"/>
    <w:rsid w:val="000A3F8D"/>
    <w:rsid w:val="000A40DD"/>
    <w:rsid w:val="000A4136"/>
    <w:rsid w:val="000A42B7"/>
    <w:rsid w:val="000A42CC"/>
    <w:rsid w:val="000A4420"/>
    <w:rsid w:val="000A45BF"/>
    <w:rsid w:val="000A47AB"/>
    <w:rsid w:val="000A4994"/>
    <w:rsid w:val="000A4A63"/>
    <w:rsid w:val="000A4BF2"/>
    <w:rsid w:val="000A4D42"/>
    <w:rsid w:val="000A4D73"/>
    <w:rsid w:val="000A50ED"/>
    <w:rsid w:val="000A5132"/>
    <w:rsid w:val="000A51A0"/>
    <w:rsid w:val="000A5521"/>
    <w:rsid w:val="000A563D"/>
    <w:rsid w:val="000A5676"/>
    <w:rsid w:val="000A56FF"/>
    <w:rsid w:val="000A579F"/>
    <w:rsid w:val="000A582B"/>
    <w:rsid w:val="000A587E"/>
    <w:rsid w:val="000A5A1F"/>
    <w:rsid w:val="000A5C37"/>
    <w:rsid w:val="000A6090"/>
    <w:rsid w:val="000A6160"/>
    <w:rsid w:val="000A61CA"/>
    <w:rsid w:val="000A62C0"/>
    <w:rsid w:val="000A6460"/>
    <w:rsid w:val="000A656D"/>
    <w:rsid w:val="000A6950"/>
    <w:rsid w:val="000A6992"/>
    <w:rsid w:val="000A6C1A"/>
    <w:rsid w:val="000A6F39"/>
    <w:rsid w:val="000A6FD4"/>
    <w:rsid w:val="000A7010"/>
    <w:rsid w:val="000A7049"/>
    <w:rsid w:val="000A7122"/>
    <w:rsid w:val="000A7491"/>
    <w:rsid w:val="000A74DA"/>
    <w:rsid w:val="000A750A"/>
    <w:rsid w:val="000A7697"/>
    <w:rsid w:val="000A7795"/>
    <w:rsid w:val="000A78D6"/>
    <w:rsid w:val="000A79DC"/>
    <w:rsid w:val="000A7A68"/>
    <w:rsid w:val="000A7BA1"/>
    <w:rsid w:val="000A7BEA"/>
    <w:rsid w:val="000A7C1D"/>
    <w:rsid w:val="000A7CDF"/>
    <w:rsid w:val="000A7EBA"/>
    <w:rsid w:val="000A7ED9"/>
    <w:rsid w:val="000B0382"/>
    <w:rsid w:val="000B03FE"/>
    <w:rsid w:val="000B0487"/>
    <w:rsid w:val="000B04CA"/>
    <w:rsid w:val="000B0865"/>
    <w:rsid w:val="000B0B7C"/>
    <w:rsid w:val="000B0BCD"/>
    <w:rsid w:val="000B0D72"/>
    <w:rsid w:val="000B0E76"/>
    <w:rsid w:val="000B10FD"/>
    <w:rsid w:val="000B154B"/>
    <w:rsid w:val="000B1633"/>
    <w:rsid w:val="000B1665"/>
    <w:rsid w:val="000B16D4"/>
    <w:rsid w:val="000B1809"/>
    <w:rsid w:val="000B1B71"/>
    <w:rsid w:val="000B1BF9"/>
    <w:rsid w:val="000B1C50"/>
    <w:rsid w:val="000B1D63"/>
    <w:rsid w:val="000B1DA9"/>
    <w:rsid w:val="000B23B3"/>
    <w:rsid w:val="000B2623"/>
    <w:rsid w:val="000B267D"/>
    <w:rsid w:val="000B26D3"/>
    <w:rsid w:val="000B29CE"/>
    <w:rsid w:val="000B29DA"/>
    <w:rsid w:val="000B2E93"/>
    <w:rsid w:val="000B2F93"/>
    <w:rsid w:val="000B2F95"/>
    <w:rsid w:val="000B3210"/>
    <w:rsid w:val="000B366F"/>
    <w:rsid w:val="000B367D"/>
    <w:rsid w:val="000B373C"/>
    <w:rsid w:val="000B3B02"/>
    <w:rsid w:val="000B3CC4"/>
    <w:rsid w:val="000B3D8F"/>
    <w:rsid w:val="000B3EC9"/>
    <w:rsid w:val="000B3EFD"/>
    <w:rsid w:val="000B3F78"/>
    <w:rsid w:val="000B4287"/>
    <w:rsid w:val="000B4716"/>
    <w:rsid w:val="000B47CC"/>
    <w:rsid w:val="000B48E7"/>
    <w:rsid w:val="000B4B92"/>
    <w:rsid w:val="000B4BEB"/>
    <w:rsid w:val="000B4C22"/>
    <w:rsid w:val="000B4C61"/>
    <w:rsid w:val="000B4E58"/>
    <w:rsid w:val="000B4F6E"/>
    <w:rsid w:val="000B5157"/>
    <w:rsid w:val="000B53E6"/>
    <w:rsid w:val="000B54BC"/>
    <w:rsid w:val="000B56DD"/>
    <w:rsid w:val="000B56F8"/>
    <w:rsid w:val="000B58C0"/>
    <w:rsid w:val="000B5DAF"/>
    <w:rsid w:val="000B6049"/>
    <w:rsid w:val="000B623C"/>
    <w:rsid w:val="000B639C"/>
    <w:rsid w:val="000B6411"/>
    <w:rsid w:val="000B661D"/>
    <w:rsid w:val="000B6926"/>
    <w:rsid w:val="000B6976"/>
    <w:rsid w:val="000B6998"/>
    <w:rsid w:val="000B6A76"/>
    <w:rsid w:val="000B721F"/>
    <w:rsid w:val="000B749F"/>
    <w:rsid w:val="000B76DE"/>
    <w:rsid w:val="000B78D9"/>
    <w:rsid w:val="000B7A48"/>
    <w:rsid w:val="000B7C30"/>
    <w:rsid w:val="000C034E"/>
    <w:rsid w:val="000C05F5"/>
    <w:rsid w:val="000C0785"/>
    <w:rsid w:val="000C0B36"/>
    <w:rsid w:val="000C0B6F"/>
    <w:rsid w:val="000C0BC1"/>
    <w:rsid w:val="000C0CBA"/>
    <w:rsid w:val="000C10C1"/>
    <w:rsid w:val="000C10CF"/>
    <w:rsid w:val="000C14A4"/>
    <w:rsid w:val="000C166E"/>
    <w:rsid w:val="000C1844"/>
    <w:rsid w:val="000C18BE"/>
    <w:rsid w:val="000C19BF"/>
    <w:rsid w:val="000C1A0A"/>
    <w:rsid w:val="000C1FD2"/>
    <w:rsid w:val="000C21B2"/>
    <w:rsid w:val="000C22A5"/>
    <w:rsid w:val="000C24CD"/>
    <w:rsid w:val="000C2655"/>
    <w:rsid w:val="000C26A3"/>
    <w:rsid w:val="000C274F"/>
    <w:rsid w:val="000C2A6F"/>
    <w:rsid w:val="000C2AB8"/>
    <w:rsid w:val="000C2C37"/>
    <w:rsid w:val="000C2EAF"/>
    <w:rsid w:val="000C2EC0"/>
    <w:rsid w:val="000C3208"/>
    <w:rsid w:val="000C3307"/>
    <w:rsid w:val="000C3388"/>
    <w:rsid w:val="000C33F1"/>
    <w:rsid w:val="000C379D"/>
    <w:rsid w:val="000C39CD"/>
    <w:rsid w:val="000C3B68"/>
    <w:rsid w:val="000C3C23"/>
    <w:rsid w:val="000C3CB0"/>
    <w:rsid w:val="000C3F7F"/>
    <w:rsid w:val="000C408B"/>
    <w:rsid w:val="000C40BE"/>
    <w:rsid w:val="000C42D1"/>
    <w:rsid w:val="000C4334"/>
    <w:rsid w:val="000C49CC"/>
    <w:rsid w:val="000C4A3C"/>
    <w:rsid w:val="000C4A4F"/>
    <w:rsid w:val="000C4B1A"/>
    <w:rsid w:val="000C4D3E"/>
    <w:rsid w:val="000C4E12"/>
    <w:rsid w:val="000C50E2"/>
    <w:rsid w:val="000C5149"/>
    <w:rsid w:val="000C5290"/>
    <w:rsid w:val="000C562F"/>
    <w:rsid w:val="000C5760"/>
    <w:rsid w:val="000C5DD7"/>
    <w:rsid w:val="000C5E9E"/>
    <w:rsid w:val="000C5F01"/>
    <w:rsid w:val="000C6199"/>
    <w:rsid w:val="000C63D2"/>
    <w:rsid w:val="000C675C"/>
    <w:rsid w:val="000C6790"/>
    <w:rsid w:val="000C683D"/>
    <w:rsid w:val="000C694D"/>
    <w:rsid w:val="000C6982"/>
    <w:rsid w:val="000C6B2D"/>
    <w:rsid w:val="000C6BB6"/>
    <w:rsid w:val="000C6CD4"/>
    <w:rsid w:val="000C6DA3"/>
    <w:rsid w:val="000C6F90"/>
    <w:rsid w:val="000C7061"/>
    <w:rsid w:val="000C71DF"/>
    <w:rsid w:val="000C7229"/>
    <w:rsid w:val="000C7289"/>
    <w:rsid w:val="000C78C3"/>
    <w:rsid w:val="000C7A23"/>
    <w:rsid w:val="000C7BD4"/>
    <w:rsid w:val="000C7D53"/>
    <w:rsid w:val="000C7D8F"/>
    <w:rsid w:val="000C7DAE"/>
    <w:rsid w:val="000C7E1F"/>
    <w:rsid w:val="000C7EF2"/>
    <w:rsid w:val="000D0303"/>
    <w:rsid w:val="000D038D"/>
    <w:rsid w:val="000D067E"/>
    <w:rsid w:val="000D0792"/>
    <w:rsid w:val="000D0CCA"/>
    <w:rsid w:val="000D0E36"/>
    <w:rsid w:val="000D0E3A"/>
    <w:rsid w:val="000D10E8"/>
    <w:rsid w:val="000D1217"/>
    <w:rsid w:val="000D1390"/>
    <w:rsid w:val="000D15C4"/>
    <w:rsid w:val="000D1670"/>
    <w:rsid w:val="000D1730"/>
    <w:rsid w:val="000D17D1"/>
    <w:rsid w:val="000D18D6"/>
    <w:rsid w:val="000D1BCC"/>
    <w:rsid w:val="000D1D93"/>
    <w:rsid w:val="000D1F13"/>
    <w:rsid w:val="000D209A"/>
    <w:rsid w:val="000D21BA"/>
    <w:rsid w:val="000D2214"/>
    <w:rsid w:val="000D230F"/>
    <w:rsid w:val="000D251F"/>
    <w:rsid w:val="000D252D"/>
    <w:rsid w:val="000D254F"/>
    <w:rsid w:val="000D26E3"/>
    <w:rsid w:val="000D273B"/>
    <w:rsid w:val="000D27C4"/>
    <w:rsid w:val="000D280C"/>
    <w:rsid w:val="000D2B9F"/>
    <w:rsid w:val="000D2FBF"/>
    <w:rsid w:val="000D2FDA"/>
    <w:rsid w:val="000D30DB"/>
    <w:rsid w:val="000D315A"/>
    <w:rsid w:val="000D321D"/>
    <w:rsid w:val="000D34A8"/>
    <w:rsid w:val="000D3600"/>
    <w:rsid w:val="000D3701"/>
    <w:rsid w:val="000D391D"/>
    <w:rsid w:val="000D397B"/>
    <w:rsid w:val="000D3CF0"/>
    <w:rsid w:val="000D3EEF"/>
    <w:rsid w:val="000D43EC"/>
    <w:rsid w:val="000D4615"/>
    <w:rsid w:val="000D4805"/>
    <w:rsid w:val="000D4EEA"/>
    <w:rsid w:val="000D4FDD"/>
    <w:rsid w:val="000D53D3"/>
    <w:rsid w:val="000D555F"/>
    <w:rsid w:val="000D55CE"/>
    <w:rsid w:val="000D595A"/>
    <w:rsid w:val="000D5B0C"/>
    <w:rsid w:val="000D5B14"/>
    <w:rsid w:val="000D61CB"/>
    <w:rsid w:val="000D61DD"/>
    <w:rsid w:val="000D6305"/>
    <w:rsid w:val="000D6873"/>
    <w:rsid w:val="000D68E7"/>
    <w:rsid w:val="000D69E0"/>
    <w:rsid w:val="000D6AAE"/>
    <w:rsid w:val="000D6ADD"/>
    <w:rsid w:val="000D7096"/>
    <w:rsid w:val="000D7171"/>
    <w:rsid w:val="000D7451"/>
    <w:rsid w:val="000D7468"/>
    <w:rsid w:val="000D7641"/>
    <w:rsid w:val="000D770F"/>
    <w:rsid w:val="000D7B80"/>
    <w:rsid w:val="000D7C65"/>
    <w:rsid w:val="000D7FF6"/>
    <w:rsid w:val="000E0004"/>
    <w:rsid w:val="000E00EC"/>
    <w:rsid w:val="000E00F4"/>
    <w:rsid w:val="000E03E0"/>
    <w:rsid w:val="000E0445"/>
    <w:rsid w:val="000E0539"/>
    <w:rsid w:val="000E0753"/>
    <w:rsid w:val="000E07EE"/>
    <w:rsid w:val="000E0B24"/>
    <w:rsid w:val="000E0B93"/>
    <w:rsid w:val="000E0CF1"/>
    <w:rsid w:val="000E0F53"/>
    <w:rsid w:val="000E0F6F"/>
    <w:rsid w:val="000E10D0"/>
    <w:rsid w:val="000E12D7"/>
    <w:rsid w:val="000E152C"/>
    <w:rsid w:val="000E16F5"/>
    <w:rsid w:val="000E1BEE"/>
    <w:rsid w:val="000E1EC1"/>
    <w:rsid w:val="000E205A"/>
    <w:rsid w:val="000E2136"/>
    <w:rsid w:val="000E2284"/>
    <w:rsid w:val="000E2312"/>
    <w:rsid w:val="000E24A9"/>
    <w:rsid w:val="000E2B85"/>
    <w:rsid w:val="000E2CE6"/>
    <w:rsid w:val="000E2D0B"/>
    <w:rsid w:val="000E2E2F"/>
    <w:rsid w:val="000E32B2"/>
    <w:rsid w:val="000E32F2"/>
    <w:rsid w:val="000E3862"/>
    <w:rsid w:val="000E3B1C"/>
    <w:rsid w:val="000E3C60"/>
    <w:rsid w:val="000E3CE7"/>
    <w:rsid w:val="000E409F"/>
    <w:rsid w:val="000E40BB"/>
    <w:rsid w:val="000E46B0"/>
    <w:rsid w:val="000E4789"/>
    <w:rsid w:val="000E490D"/>
    <w:rsid w:val="000E49D5"/>
    <w:rsid w:val="000E4A01"/>
    <w:rsid w:val="000E4AC9"/>
    <w:rsid w:val="000E4C2F"/>
    <w:rsid w:val="000E4E3E"/>
    <w:rsid w:val="000E52B6"/>
    <w:rsid w:val="000E55A7"/>
    <w:rsid w:val="000E5700"/>
    <w:rsid w:val="000E57BC"/>
    <w:rsid w:val="000E57E7"/>
    <w:rsid w:val="000E5847"/>
    <w:rsid w:val="000E58FC"/>
    <w:rsid w:val="000E5C42"/>
    <w:rsid w:val="000E6143"/>
    <w:rsid w:val="000E61BC"/>
    <w:rsid w:val="000E61E9"/>
    <w:rsid w:val="000E651B"/>
    <w:rsid w:val="000E6809"/>
    <w:rsid w:val="000E6B9C"/>
    <w:rsid w:val="000E6C2C"/>
    <w:rsid w:val="000E72D6"/>
    <w:rsid w:val="000E7309"/>
    <w:rsid w:val="000E73A5"/>
    <w:rsid w:val="000E759E"/>
    <w:rsid w:val="000E7855"/>
    <w:rsid w:val="000E7BCB"/>
    <w:rsid w:val="000E7C4E"/>
    <w:rsid w:val="000E7D14"/>
    <w:rsid w:val="000E7EF2"/>
    <w:rsid w:val="000F0010"/>
    <w:rsid w:val="000F00AF"/>
    <w:rsid w:val="000F00E1"/>
    <w:rsid w:val="000F077B"/>
    <w:rsid w:val="000F0882"/>
    <w:rsid w:val="000F09B6"/>
    <w:rsid w:val="000F0AC0"/>
    <w:rsid w:val="000F0BA9"/>
    <w:rsid w:val="000F0C39"/>
    <w:rsid w:val="000F0FF7"/>
    <w:rsid w:val="000F0FFF"/>
    <w:rsid w:val="000F1592"/>
    <w:rsid w:val="000F1731"/>
    <w:rsid w:val="000F18A4"/>
    <w:rsid w:val="000F18D6"/>
    <w:rsid w:val="000F19F7"/>
    <w:rsid w:val="000F1AF2"/>
    <w:rsid w:val="000F1C02"/>
    <w:rsid w:val="000F1FB9"/>
    <w:rsid w:val="000F2024"/>
    <w:rsid w:val="000F20F8"/>
    <w:rsid w:val="000F223D"/>
    <w:rsid w:val="000F2415"/>
    <w:rsid w:val="000F25E5"/>
    <w:rsid w:val="000F2764"/>
    <w:rsid w:val="000F2823"/>
    <w:rsid w:val="000F283A"/>
    <w:rsid w:val="000F2979"/>
    <w:rsid w:val="000F2CF4"/>
    <w:rsid w:val="000F30EA"/>
    <w:rsid w:val="000F376D"/>
    <w:rsid w:val="000F37F7"/>
    <w:rsid w:val="000F39FF"/>
    <w:rsid w:val="000F3BE4"/>
    <w:rsid w:val="000F3D71"/>
    <w:rsid w:val="000F3DCC"/>
    <w:rsid w:val="000F3E15"/>
    <w:rsid w:val="000F3E27"/>
    <w:rsid w:val="000F3FF4"/>
    <w:rsid w:val="000F4098"/>
    <w:rsid w:val="000F4528"/>
    <w:rsid w:val="000F4748"/>
    <w:rsid w:val="000F48C8"/>
    <w:rsid w:val="000F49C5"/>
    <w:rsid w:val="000F4A8A"/>
    <w:rsid w:val="000F4C50"/>
    <w:rsid w:val="000F4C94"/>
    <w:rsid w:val="000F4CCD"/>
    <w:rsid w:val="000F4E55"/>
    <w:rsid w:val="000F511B"/>
    <w:rsid w:val="000F530C"/>
    <w:rsid w:val="000F53CD"/>
    <w:rsid w:val="000F54EA"/>
    <w:rsid w:val="000F583B"/>
    <w:rsid w:val="000F58DF"/>
    <w:rsid w:val="000F58E9"/>
    <w:rsid w:val="000F5953"/>
    <w:rsid w:val="000F5979"/>
    <w:rsid w:val="000F5AEC"/>
    <w:rsid w:val="000F5B77"/>
    <w:rsid w:val="000F5E58"/>
    <w:rsid w:val="000F5EE8"/>
    <w:rsid w:val="000F5F81"/>
    <w:rsid w:val="000F5FCD"/>
    <w:rsid w:val="000F615A"/>
    <w:rsid w:val="000F63BA"/>
    <w:rsid w:val="000F655B"/>
    <w:rsid w:val="000F686B"/>
    <w:rsid w:val="000F69BB"/>
    <w:rsid w:val="000F6A75"/>
    <w:rsid w:val="000F6B1E"/>
    <w:rsid w:val="000F6B69"/>
    <w:rsid w:val="000F6CF1"/>
    <w:rsid w:val="000F6CFB"/>
    <w:rsid w:val="000F6E3F"/>
    <w:rsid w:val="000F6F97"/>
    <w:rsid w:val="000F701C"/>
    <w:rsid w:val="000F711A"/>
    <w:rsid w:val="000F732C"/>
    <w:rsid w:val="000F7800"/>
    <w:rsid w:val="000F79BE"/>
    <w:rsid w:val="000F79C0"/>
    <w:rsid w:val="000F7A8C"/>
    <w:rsid w:val="000F7B23"/>
    <w:rsid w:val="000F7D50"/>
    <w:rsid w:val="0010004B"/>
    <w:rsid w:val="0010004C"/>
    <w:rsid w:val="00100069"/>
    <w:rsid w:val="001000AD"/>
    <w:rsid w:val="0010055B"/>
    <w:rsid w:val="00100743"/>
    <w:rsid w:val="00100881"/>
    <w:rsid w:val="00100C20"/>
    <w:rsid w:val="00100E0A"/>
    <w:rsid w:val="00100E72"/>
    <w:rsid w:val="0010101F"/>
    <w:rsid w:val="00101249"/>
    <w:rsid w:val="001012A8"/>
    <w:rsid w:val="00101470"/>
    <w:rsid w:val="0010152D"/>
    <w:rsid w:val="00101669"/>
    <w:rsid w:val="00101701"/>
    <w:rsid w:val="00101971"/>
    <w:rsid w:val="00101B0F"/>
    <w:rsid w:val="00101B89"/>
    <w:rsid w:val="00101C12"/>
    <w:rsid w:val="00101C13"/>
    <w:rsid w:val="00101C56"/>
    <w:rsid w:val="00101CA2"/>
    <w:rsid w:val="00101DA7"/>
    <w:rsid w:val="00101F0A"/>
    <w:rsid w:val="00101FA3"/>
    <w:rsid w:val="001021EA"/>
    <w:rsid w:val="00102215"/>
    <w:rsid w:val="0010228D"/>
    <w:rsid w:val="0010275A"/>
    <w:rsid w:val="0010280A"/>
    <w:rsid w:val="001028A9"/>
    <w:rsid w:val="00102CDF"/>
    <w:rsid w:val="00102DA3"/>
    <w:rsid w:val="00102DA9"/>
    <w:rsid w:val="00102F5B"/>
    <w:rsid w:val="00102FE4"/>
    <w:rsid w:val="00103045"/>
    <w:rsid w:val="0010329D"/>
    <w:rsid w:val="001034A4"/>
    <w:rsid w:val="0010364C"/>
    <w:rsid w:val="00103686"/>
    <w:rsid w:val="001036D0"/>
    <w:rsid w:val="0010383B"/>
    <w:rsid w:val="00103BD8"/>
    <w:rsid w:val="0010405D"/>
    <w:rsid w:val="001042BC"/>
    <w:rsid w:val="00104455"/>
    <w:rsid w:val="00104513"/>
    <w:rsid w:val="00104594"/>
    <w:rsid w:val="0010468B"/>
    <w:rsid w:val="0010488E"/>
    <w:rsid w:val="001049A3"/>
    <w:rsid w:val="00104A0D"/>
    <w:rsid w:val="00104A41"/>
    <w:rsid w:val="00104BF0"/>
    <w:rsid w:val="00104C30"/>
    <w:rsid w:val="001050D5"/>
    <w:rsid w:val="001050D6"/>
    <w:rsid w:val="00105339"/>
    <w:rsid w:val="00105391"/>
    <w:rsid w:val="00105820"/>
    <w:rsid w:val="00105B46"/>
    <w:rsid w:val="00105CC8"/>
    <w:rsid w:val="00105D52"/>
    <w:rsid w:val="00105DD0"/>
    <w:rsid w:val="001064DA"/>
    <w:rsid w:val="00106503"/>
    <w:rsid w:val="001065D7"/>
    <w:rsid w:val="00106667"/>
    <w:rsid w:val="0010684E"/>
    <w:rsid w:val="00106A51"/>
    <w:rsid w:val="00106F00"/>
    <w:rsid w:val="00106FB5"/>
    <w:rsid w:val="0010720D"/>
    <w:rsid w:val="001074C5"/>
    <w:rsid w:val="001074DE"/>
    <w:rsid w:val="00107555"/>
    <w:rsid w:val="0010760E"/>
    <w:rsid w:val="0010786C"/>
    <w:rsid w:val="00107975"/>
    <w:rsid w:val="00107ACA"/>
    <w:rsid w:val="00107B4D"/>
    <w:rsid w:val="00110024"/>
    <w:rsid w:val="001102E9"/>
    <w:rsid w:val="00110506"/>
    <w:rsid w:val="00110A08"/>
    <w:rsid w:val="00110D9E"/>
    <w:rsid w:val="00110FB5"/>
    <w:rsid w:val="00110FF4"/>
    <w:rsid w:val="00111006"/>
    <w:rsid w:val="00111134"/>
    <w:rsid w:val="00111377"/>
    <w:rsid w:val="00111401"/>
    <w:rsid w:val="001115B8"/>
    <w:rsid w:val="001115E9"/>
    <w:rsid w:val="00111697"/>
    <w:rsid w:val="001117CE"/>
    <w:rsid w:val="001119FD"/>
    <w:rsid w:val="00111A00"/>
    <w:rsid w:val="00111A81"/>
    <w:rsid w:val="00111B02"/>
    <w:rsid w:val="00111B96"/>
    <w:rsid w:val="00111BD7"/>
    <w:rsid w:val="00111D88"/>
    <w:rsid w:val="00111DB5"/>
    <w:rsid w:val="00111EB3"/>
    <w:rsid w:val="00111ED2"/>
    <w:rsid w:val="00111F3D"/>
    <w:rsid w:val="00111FE3"/>
    <w:rsid w:val="00112010"/>
    <w:rsid w:val="00112057"/>
    <w:rsid w:val="00112236"/>
    <w:rsid w:val="00112481"/>
    <w:rsid w:val="00112653"/>
    <w:rsid w:val="00112B9A"/>
    <w:rsid w:val="00113160"/>
    <w:rsid w:val="0011327C"/>
    <w:rsid w:val="001132C2"/>
    <w:rsid w:val="0011346A"/>
    <w:rsid w:val="00113661"/>
    <w:rsid w:val="0011366F"/>
    <w:rsid w:val="00113C14"/>
    <w:rsid w:val="00113C3F"/>
    <w:rsid w:val="00113E34"/>
    <w:rsid w:val="00113E65"/>
    <w:rsid w:val="00113E77"/>
    <w:rsid w:val="00113ED6"/>
    <w:rsid w:val="00113ED9"/>
    <w:rsid w:val="00113F47"/>
    <w:rsid w:val="00113F4E"/>
    <w:rsid w:val="00114609"/>
    <w:rsid w:val="001147EC"/>
    <w:rsid w:val="00114AA0"/>
    <w:rsid w:val="00114B24"/>
    <w:rsid w:val="00114B3A"/>
    <w:rsid w:val="00114C06"/>
    <w:rsid w:val="0011506A"/>
    <w:rsid w:val="0011516C"/>
    <w:rsid w:val="00115243"/>
    <w:rsid w:val="00115376"/>
    <w:rsid w:val="00115445"/>
    <w:rsid w:val="001154DA"/>
    <w:rsid w:val="0011551C"/>
    <w:rsid w:val="00115593"/>
    <w:rsid w:val="00115AEC"/>
    <w:rsid w:val="00115B16"/>
    <w:rsid w:val="00115B96"/>
    <w:rsid w:val="00115C4C"/>
    <w:rsid w:val="00115E50"/>
    <w:rsid w:val="001161A5"/>
    <w:rsid w:val="0011623A"/>
    <w:rsid w:val="001167DA"/>
    <w:rsid w:val="00116A80"/>
    <w:rsid w:val="00116B90"/>
    <w:rsid w:val="00116C95"/>
    <w:rsid w:val="00116CCF"/>
    <w:rsid w:val="00116DA0"/>
    <w:rsid w:val="00116DBA"/>
    <w:rsid w:val="00116E42"/>
    <w:rsid w:val="00116F35"/>
    <w:rsid w:val="00116F61"/>
    <w:rsid w:val="00116FCA"/>
    <w:rsid w:val="00117075"/>
    <w:rsid w:val="001170A5"/>
    <w:rsid w:val="00117350"/>
    <w:rsid w:val="0011741A"/>
    <w:rsid w:val="00117799"/>
    <w:rsid w:val="0011792D"/>
    <w:rsid w:val="00117BF5"/>
    <w:rsid w:val="00117C6A"/>
    <w:rsid w:val="00117D91"/>
    <w:rsid w:val="00117E6F"/>
    <w:rsid w:val="00117E75"/>
    <w:rsid w:val="0012014B"/>
    <w:rsid w:val="0012028C"/>
    <w:rsid w:val="001202D9"/>
    <w:rsid w:val="00120485"/>
    <w:rsid w:val="00120696"/>
    <w:rsid w:val="00120A85"/>
    <w:rsid w:val="00120B02"/>
    <w:rsid w:val="00120B5C"/>
    <w:rsid w:val="00120C10"/>
    <w:rsid w:val="00120C38"/>
    <w:rsid w:val="0012125E"/>
    <w:rsid w:val="001216AE"/>
    <w:rsid w:val="001216C0"/>
    <w:rsid w:val="001218D4"/>
    <w:rsid w:val="00121BAE"/>
    <w:rsid w:val="00122088"/>
    <w:rsid w:val="00122970"/>
    <w:rsid w:val="001229E6"/>
    <w:rsid w:val="00122EFE"/>
    <w:rsid w:val="0012309A"/>
    <w:rsid w:val="00123609"/>
    <w:rsid w:val="00123612"/>
    <w:rsid w:val="0012368C"/>
    <w:rsid w:val="00123A66"/>
    <w:rsid w:val="00123C3B"/>
    <w:rsid w:val="00123C50"/>
    <w:rsid w:val="00123DC3"/>
    <w:rsid w:val="00123EB3"/>
    <w:rsid w:val="00124092"/>
    <w:rsid w:val="00124416"/>
    <w:rsid w:val="001246FD"/>
    <w:rsid w:val="0012481A"/>
    <w:rsid w:val="00124922"/>
    <w:rsid w:val="00124A5F"/>
    <w:rsid w:val="00124B34"/>
    <w:rsid w:val="00124C51"/>
    <w:rsid w:val="00124E2C"/>
    <w:rsid w:val="0012503A"/>
    <w:rsid w:val="00125075"/>
    <w:rsid w:val="00125452"/>
    <w:rsid w:val="00125462"/>
    <w:rsid w:val="0012547F"/>
    <w:rsid w:val="001256FC"/>
    <w:rsid w:val="00125917"/>
    <w:rsid w:val="00125A73"/>
    <w:rsid w:val="00125C31"/>
    <w:rsid w:val="00125EC0"/>
    <w:rsid w:val="00125FFE"/>
    <w:rsid w:val="001260A9"/>
    <w:rsid w:val="001261E7"/>
    <w:rsid w:val="00126200"/>
    <w:rsid w:val="00126269"/>
    <w:rsid w:val="001262B7"/>
    <w:rsid w:val="00126451"/>
    <w:rsid w:val="00126579"/>
    <w:rsid w:val="001267EA"/>
    <w:rsid w:val="0012680B"/>
    <w:rsid w:val="00126A27"/>
    <w:rsid w:val="00126D34"/>
    <w:rsid w:val="00126DF3"/>
    <w:rsid w:val="00126E63"/>
    <w:rsid w:val="00126ECF"/>
    <w:rsid w:val="00126FE6"/>
    <w:rsid w:val="0012727C"/>
    <w:rsid w:val="001274C0"/>
    <w:rsid w:val="00127804"/>
    <w:rsid w:val="00127829"/>
    <w:rsid w:val="00127903"/>
    <w:rsid w:val="00127AAB"/>
    <w:rsid w:val="00127D6B"/>
    <w:rsid w:val="00127EAE"/>
    <w:rsid w:val="00127EFD"/>
    <w:rsid w:val="00127FC6"/>
    <w:rsid w:val="001300C9"/>
    <w:rsid w:val="00130105"/>
    <w:rsid w:val="00130143"/>
    <w:rsid w:val="00130275"/>
    <w:rsid w:val="0013035C"/>
    <w:rsid w:val="00130754"/>
    <w:rsid w:val="00130A77"/>
    <w:rsid w:val="00130AD0"/>
    <w:rsid w:val="001310BF"/>
    <w:rsid w:val="00131193"/>
    <w:rsid w:val="00131307"/>
    <w:rsid w:val="0013179F"/>
    <w:rsid w:val="001317D4"/>
    <w:rsid w:val="00131930"/>
    <w:rsid w:val="001319D6"/>
    <w:rsid w:val="00131CCA"/>
    <w:rsid w:val="00131D13"/>
    <w:rsid w:val="00131E50"/>
    <w:rsid w:val="001320C5"/>
    <w:rsid w:val="001321C4"/>
    <w:rsid w:val="0013231E"/>
    <w:rsid w:val="00132408"/>
    <w:rsid w:val="001324B8"/>
    <w:rsid w:val="0013255A"/>
    <w:rsid w:val="00132587"/>
    <w:rsid w:val="00132937"/>
    <w:rsid w:val="00132AA8"/>
    <w:rsid w:val="00132BB9"/>
    <w:rsid w:val="0013306E"/>
    <w:rsid w:val="001330AD"/>
    <w:rsid w:val="001330BB"/>
    <w:rsid w:val="00133156"/>
    <w:rsid w:val="0013326E"/>
    <w:rsid w:val="001332C7"/>
    <w:rsid w:val="001332F0"/>
    <w:rsid w:val="001334FB"/>
    <w:rsid w:val="00133686"/>
    <w:rsid w:val="001336A5"/>
    <w:rsid w:val="00133823"/>
    <w:rsid w:val="0013389C"/>
    <w:rsid w:val="001338FF"/>
    <w:rsid w:val="00133ACD"/>
    <w:rsid w:val="00133B0D"/>
    <w:rsid w:val="00133B10"/>
    <w:rsid w:val="00133D89"/>
    <w:rsid w:val="00133E2C"/>
    <w:rsid w:val="001341BC"/>
    <w:rsid w:val="00134318"/>
    <w:rsid w:val="001343B6"/>
    <w:rsid w:val="001348AE"/>
    <w:rsid w:val="00134A26"/>
    <w:rsid w:val="00134AF0"/>
    <w:rsid w:val="00134B2F"/>
    <w:rsid w:val="00134DF6"/>
    <w:rsid w:val="00134E24"/>
    <w:rsid w:val="00134E42"/>
    <w:rsid w:val="00134F40"/>
    <w:rsid w:val="00134F6C"/>
    <w:rsid w:val="00135185"/>
    <w:rsid w:val="001351C2"/>
    <w:rsid w:val="00135322"/>
    <w:rsid w:val="00135386"/>
    <w:rsid w:val="001356FB"/>
    <w:rsid w:val="00135768"/>
    <w:rsid w:val="00135858"/>
    <w:rsid w:val="001358E6"/>
    <w:rsid w:val="00135B09"/>
    <w:rsid w:val="00135B7A"/>
    <w:rsid w:val="00135C88"/>
    <w:rsid w:val="00135C90"/>
    <w:rsid w:val="00135E80"/>
    <w:rsid w:val="00136114"/>
    <w:rsid w:val="001361A2"/>
    <w:rsid w:val="00136259"/>
    <w:rsid w:val="00136320"/>
    <w:rsid w:val="00136361"/>
    <w:rsid w:val="0013654E"/>
    <w:rsid w:val="0013667B"/>
    <w:rsid w:val="00136722"/>
    <w:rsid w:val="00136777"/>
    <w:rsid w:val="001368F4"/>
    <w:rsid w:val="00136901"/>
    <w:rsid w:val="0013692E"/>
    <w:rsid w:val="00136D20"/>
    <w:rsid w:val="00137038"/>
    <w:rsid w:val="00137130"/>
    <w:rsid w:val="001373C8"/>
    <w:rsid w:val="00137536"/>
    <w:rsid w:val="0013759D"/>
    <w:rsid w:val="00137656"/>
    <w:rsid w:val="00137A6C"/>
    <w:rsid w:val="00137C10"/>
    <w:rsid w:val="00137D5B"/>
    <w:rsid w:val="00137D78"/>
    <w:rsid w:val="001400A7"/>
    <w:rsid w:val="00140117"/>
    <w:rsid w:val="00140380"/>
    <w:rsid w:val="00140687"/>
    <w:rsid w:val="0014088F"/>
    <w:rsid w:val="00140E53"/>
    <w:rsid w:val="00140E72"/>
    <w:rsid w:val="00140EEE"/>
    <w:rsid w:val="00140F09"/>
    <w:rsid w:val="001411E6"/>
    <w:rsid w:val="00141225"/>
    <w:rsid w:val="001412A2"/>
    <w:rsid w:val="00141357"/>
    <w:rsid w:val="00141723"/>
    <w:rsid w:val="00141733"/>
    <w:rsid w:val="001418E2"/>
    <w:rsid w:val="00141A8A"/>
    <w:rsid w:val="00141B67"/>
    <w:rsid w:val="00141C03"/>
    <w:rsid w:val="0014203A"/>
    <w:rsid w:val="00142336"/>
    <w:rsid w:val="001425EB"/>
    <w:rsid w:val="00142940"/>
    <w:rsid w:val="001429CA"/>
    <w:rsid w:val="00142B1A"/>
    <w:rsid w:val="00142BBB"/>
    <w:rsid w:val="00142E3C"/>
    <w:rsid w:val="00142E41"/>
    <w:rsid w:val="00142FB8"/>
    <w:rsid w:val="0014308A"/>
    <w:rsid w:val="001430F2"/>
    <w:rsid w:val="001435C3"/>
    <w:rsid w:val="00143941"/>
    <w:rsid w:val="00143C69"/>
    <w:rsid w:val="00143D0B"/>
    <w:rsid w:val="00143D74"/>
    <w:rsid w:val="00143E8B"/>
    <w:rsid w:val="0014404F"/>
    <w:rsid w:val="0014415E"/>
    <w:rsid w:val="0014439C"/>
    <w:rsid w:val="0014453C"/>
    <w:rsid w:val="00144643"/>
    <w:rsid w:val="00144B11"/>
    <w:rsid w:val="00144DBB"/>
    <w:rsid w:val="00144FBB"/>
    <w:rsid w:val="00145117"/>
    <w:rsid w:val="00145236"/>
    <w:rsid w:val="0014546D"/>
    <w:rsid w:val="0014575D"/>
    <w:rsid w:val="001458F9"/>
    <w:rsid w:val="0014599A"/>
    <w:rsid w:val="00145BA2"/>
    <w:rsid w:val="00145D83"/>
    <w:rsid w:val="00145E0F"/>
    <w:rsid w:val="00145E6B"/>
    <w:rsid w:val="00146078"/>
    <w:rsid w:val="00146079"/>
    <w:rsid w:val="001461CF"/>
    <w:rsid w:val="001461E0"/>
    <w:rsid w:val="001461F1"/>
    <w:rsid w:val="00146480"/>
    <w:rsid w:val="001467D5"/>
    <w:rsid w:val="001469A4"/>
    <w:rsid w:val="0014717C"/>
    <w:rsid w:val="001471CE"/>
    <w:rsid w:val="0014726E"/>
    <w:rsid w:val="00147505"/>
    <w:rsid w:val="001476D4"/>
    <w:rsid w:val="001476DF"/>
    <w:rsid w:val="001479E4"/>
    <w:rsid w:val="00147A0F"/>
    <w:rsid w:val="00147A75"/>
    <w:rsid w:val="00147C50"/>
    <w:rsid w:val="00147DC7"/>
    <w:rsid w:val="00147E85"/>
    <w:rsid w:val="0015035C"/>
    <w:rsid w:val="00150368"/>
    <w:rsid w:val="001503E5"/>
    <w:rsid w:val="001504B2"/>
    <w:rsid w:val="001508B4"/>
    <w:rsid w:val="00150998"/>
    <w:rsid w:val="00150BC6"/>
    <w:rsid w:val="00150D17"/>
    <w:rsid w:val="00150EAA"/>
    <w:rsid w:val="00150F4E"/>
    <w:rsid w:val="00151017"/>
    <w:rsid w:val="0015110E"/>
    <w:rsid w:val="001512FA"/>
    <w:rsid w:val="0015135B"/>
    <w:rsid w:val="001515FA"/>
    <w:rsid w:val="001518FD"/>
    <w:rsid w:val="00151B8F"/>
    <w:rsid w:val="00151C89"/>
    <w:rsid w:val="00151D73"/>
    <w:rsid w:val="00151F04"/>
    <w:rsid w:val="00152068"/>
    <w:rsid w:val="001521A7"/>
    <w:rsid w:val="0015235D"/>
    <w:rsid w:val="00152626"/>
    <w:rsid w:val="00152706"/>
    <w:rsid w:val="0015287B"/>
    <w:rsid w:val="001529D7"/>
    <w:rsid w:val="00152BCD"/>
    <w:rsid w:val="00152BF5"/>
    <w:rsid w:val="00152E37"/>
    <w:rsid w:val="00152FE3"/>
    <w:rsid w:val="00152FE8"/>
    <w:rsid w:val="00153083"/>
    <w:rsid w:val="0015327D"/>
    <w:rsid w:val="001532E2"/>
    <w:rsid w:val="001532F1"/>
    <w:rsid w:val="00153329"/>
    <w:rsid w:val="001533D7"/>
    <w:rsid w:val="001533D9"/>
    <w:rsid w:val="001534B5"/>
    <w:rsid w:val="001537AF"/>
    <w:rsid w:val="00153802"/>
    <w:rsid w:val="0015385D"/>
    <w:rsid w:val="00153D33"/>
    <w:rsid w:val="00153D8D"/>
    <w:rsid w:val="001541DC"/>
    <w:rsid w:val="0015420B"/>
    <w:rsid w:val="0015421C"/>
    <w:rsid w:val="001542CD"/>
    <w:rsid w:val="00154395"/>
    <w:rsid w:val="001544BB"/>
    <w:rsid w:val="001545E3"/>
    <w:rsid w:val="00154971"/>
    <w:rsid w:val="001549EC"/>
    <w:rsid w:val="00154A00"/>
    <w:rsid w:val="00154B5C"/>
    <w:rsid w:val="00154D9E"/>
    <w:rsid w:val="00154EF3"/>
    <w:rsid w:val="001550A2"/>
    <w:rsid w:val="00155282"/>
    <w:rsid w:val="001554DB"/>
    <w:rsid w:val="001556F7"/>
    <w:rsid w:val="001556F9"/>
    <w:rsid w:val="0015580A"/>
    <w:rsid w:val="001558FD"/>
    <w:rsid w:val="00155937"/>
    <w:rsid w:val="00155951"/>
    <w:rsid w:val="001559A9"/>
    <w:rsid w:val="00155A6E"/>
    <w:rsid w:val="001560D8"/>
    <w:rsid w:val="00156113"/>
    <w:rsid w:val="001562D0"/>
    <w:rsid w:val="001562E9"/>
    <w:rsid w:val="001562F4"/>
    <w:rsid w:val="001567F5"/>
    <w:rsid w:val="001569FC"/>
    <w:rsid w:val="00156A93"/>
    <w:rsid w:val="00156AA0"/>
    <w:rsid w:val="00156C21"/>
    <w:rsid w:val="00156DA7"/>
    <w:rsid w:val="00156EBD"/>
    <w:rsid w:val="00156F07"/>
    <w:rsid w:val="001571B9"/>
    <w:rsid w:val="00157226"/>
    <w:rsid w:val="0015735A"/>
    <w:rsid w:val="001576C0"/>
    <w:rsid w:val="00157811"/>
    <w:rsid w:val="00157896"/>
    <w:rsid w:val="0015791A"/>
    <w:rsid w:val="001579B9"/>
    <w:rsid w:val="00157B61"/>
    <w:rsid w:val="00157B6A"/>
    <w:rsid w:val="00157B75"/>
    <w:rsid w:val="00157BD2"/>
    <w:rsid w:val="00157BD3"/>
    <w:rsid w:val="00160147"/>
    <w:rsid w:val="00160202"/>
    <w:rsid w:val="001604DC"/>
    <w:rsid w:val="0016054C"/>
    <w:rsid w:val="00160A6B"/>
    <w:rsid w:val="00160C63"/>
    <w:rsid w:val="00160EF2"/>
    <w:rsid w:val="0016149C"/>
    <w:rsid w:val="00161609"/>
    <w:rsid w:val="001616E1"/>
    <w:rsid w:val="00161751"/>
    <w:rsid w:val="001619FB"/>
    <w:rsid w:val="00161A51"/>
    <w:rsid w:val="00161E61"/>
    <w:rsid w:val="00161F72"/>
    <w:rsid w:val="00161F74"/>
    <w:rsid w:val="0016218E"/>
    <w:rsid w:val="001621AC"/>
    <w:rsid w:val="00162416"/>
    <w:rsid w:val="00162446"/>
    <w:rsid w:val="001624FB"/>
    <w:rsid w:val="001627A0"/>
    <w:rsid w:val="001628C1"/>
    <w:rsid w:val="00162919"/>
    <w:rsid w:val="00162A30"/>
    <w:rsid w:val="00162AB0"/>
    <w:rsid w:val="00162C0B"/>
    <w:rsid w:val="00162C35"/>
    <w:rsid w:val="00162D0E"/>
    <w:rsid w:val="0016304B"/>
    <w:rsid w:val="00163069"/>
    <w:rsid w:val="001631A1"/>
    <w:rsid w:val="001633CA"/>
    <w:rsid w:val="001633DF"/>
    <w:rsid w:val="001634E5"/>
    <w:rsid w:val="001635F1"/>
    <w:rsid w:val="001637E9"/>
    <w:rsid w:val="0016382B"/>
    <w:rsid w:val="0016389C"/>
    <w:rsid w:val="0016397A"/>
    <w:rsid w:val="001639A9"/>
    <w:rsid w:val="00163B84"/>
    <w:rsid w:val="00163C3B"/>
    <w:rsid w:val="00163D6E"/>
    <w:rsid w:val="00163F14"/>
    <w:rsid w:val="00164107"/>
    <w:rsid w:val="0016416A"/>
    <w:rsid w:val="0016419A"/>
    <w:rsid w:val="001642EE"/>
    <w:rsid w:val="001643F3"/>
    <w:rsid w:val="0016444E"/>
    <w:rsid w:val="0016452A"/>
    <w:rsid w:val="00164884"/>
    <w:rsid w:val="001649BC"/>
    <w:rsid w:val="001649D7"/>
    <w:rsid w:val="00164BE4"/>
    <w:rsid w:val="00164CAE"/>
    <w:rsid w:val="00164DDA"/>
    <w:rsid w:val="00164DF4"/>
    <w:rsid w:val="00164EF6"/>
    <w:rsid w:val="0016519A"/>
    <w:rsid w:val="001651E5"/>
    <w:rsid w:val="00165282"/>
    <w:rsid w:val="0016532F"/>
    <w:rsid w:val="00165516"/>
    <w:rsid w:val="0016559A"/>
    <w:rsid w:val="001656E4"/>
    <w:rsid w:val="001657F3"/>
    <w:rsid w:val="00165C2A"/>
    <w:rsid w:val="00165D01"/>
    <w:rsid w:val="00165D13"/>
    <w:rsid w:val="001662C4"/>
    <w:rsid w:val="00166464"/>
    <w:rsid w:val="001664B2"/>
    <w:rsid w:val="001668E4"/>
    <w:rsid w:val="0016690A"/>
    <w:rsid w:val="001669A7"/>
    <w:rsid w:val="00166BE6"/>
    <w:rsid w:val="00166C25"/>
    <w:rsid w:val="00166FC4"/>
    <w:rsid w:val="00166FD3"/>
    <w:rsid w:val="0016718A"/>
    <w:rsid w:val="0016729C"/>
    <w:rsid w:val="00167677"/>
    <w:rsid w:val="00167B31"/>
    <w:rsid w:val="00167B4F"/>
    <w:rsid w:val="00167C21"/>
    <w:rsid w:val="00167C84"/>
    <w:rsid w:val="00167DB0"/>
    <w:rsid w:val="00167E3B"/>
    <w:rsid w:val="00167F36"/>
    <w:rsid w:val="001700D5"/>
    <w:rsid w:val="00170193"/>
    <w:rsid w:val="0017034B"/>
    <w:rsid w:val="001705E9"/>
    <w:rsid w:val="00170669"/>
    <w:rsid w:val="001707EF"/>
    <w:rsid w:val="0017089E"/>
    <w:rsid w:val="001709CB"/>
    <w:rsid w:val="00170B45"/>
    <w:rsid w:val="00170BE7"/>
    <w:rsid w:val="00170C57"/>
    <w:rsid w:val="00170E6B"/>
    <w:rsid w:val="00170EC6"/>
    <w:rsid w:val="00170EE1"/>
    <w:rsid w:val="00170F9D"/>
    <w:rsid w:val="00170FA4"/>
    <w:rsid w:val="00170FD1"/>
    <w:rsid w:val="00171502"/>
    <w:rsid w:val="001717C8"/>
    <w:rsid w:val="00171B41"/>
    <w:rsid w:val="00171BF7"/>
    <w:rsid w:val="00171C9A"/>
    <w:rsid w:val="00171D93"/>
    <w:rsid w:val="00171E7B"/>
    <w:rsid w:val="00172045"/>
    <w:rsid w:val="00172223"/>
    <w:rsid w:val="00172605"/>
    <w:rsid w:val="0017273B"/>
    <w:rsid w:val="001728F4"/>
    <w:rsid w:val="00172949"/>
    <w:rsid w:val="0017296B"/>
    <w:rsid w:val="00172FF8"/>
    <w:rsid w:val="00173127"/>
    <w:rsid w:val="0017330B"/>
    <w:rsid w:val="0017362B"/>
    <w:rsid w:val="001736C0"/>
    <w:rsid w:val="0017375A"/>
    <w:rsid w:val="00173790"/>
    <w:rsid w:val="00173D4D"/>
    <w:rsid w:val="00174294"/>
    <w:rsid w:val="001744B7"/>
    <w:rsid w:val="001746A5"/>
    <w:rsid w:val="001746ED"/>
    <w:rsid w:val="00174900"/>
    <w:rsid w:val="00174B1C"/>
    <w:rsid w:val="00174C24"/>
    <w:rsid w:val="00174D1A"/>
    <w:rsid w:val="001757B0"/>
    <w:rsid w:val="00175BC7"/>
    <w:rsid w:val="00176106"/>
    <w:rsid w:val="001762E2"/>
    <w:rsid w:val="00176309"/>
    <w:rsid w:val="00176423"/>
    <w:rsid w:val="0017663A"/>
    <w:rsid w:val="00176697"/>
    <w:rsid w:val="0017672B"/>
    <w:rsid w:val="00176859"/>
    <w:rsid w:val="0017687C"/>
    <w:rsid w:val="00176CC1"/>
    <w:rsid w:val="0017709A"/>
    <w:rsid w:val="001770AB"/>
    <w:rsid w:val="0017710C"/>
    <w:rsid w:val="001772C6"/>
    <w:rsid w:val="001773A2"/>
    <w:rsid w:val="00177453"/>
    <w:rsid w:val="001774AC"/>
    <w:rsid w:val="0017763C"/>
    <w:rsid w:val="001776E3"/>
    <w:rsid w:val="00177835"/>
    <w:rsid w:val="001778E9"/>
    <w:rsid w:val="00177A14"/>
    <w:rsid w:val="00177A43"/>
    <w:rsid w:val="00177CD8"/>
    <w:rsid w:val="00177DF8"/>
    <w:rsid w:val="00177E2D"/>
    <w:rsid w:val="0018012C"/>
    <w:rsid w:val="00180137"/>
    <w:rsid w:val="0018028F"/>
    <w:rsid w:val="001805B0"/>
    <w:rsid w:val="001805EB"/>
    <w:rsid w:val="001806EA"/>
    <w:rsid w:val="00180970"/>
    <w:rsid w:val="00180980"/>
    <w:rsid w:val="001809A2"/>
    <w:rsid w:val="00180A4A"/>
    <w:rsid w:val="00180B82"/>
    <w:rsid w:val="00181055"/>
    <w:rsid w:val="001810D9"/>
    <w:rsid w:val="001812DB"/>
    <w:rsid w:val="001813DF"/>
    <w:rsid w:val="00181470"/>
    <w:rsid w:val="001815F7"/>
    <w:rsid w:val="0018160F"/>
    <w:rsid w:val="00181672"/>
    <w:rsid w:val="001816E4"/>
    <w:rsid w:val="001818A5"/>
    <w:rsid w:val="00181924"/>
    <w:rsid w:val="00181AA7"/>
    <w:rsid w:val="00181BB3"/>
    <w:rsid w:val="00181C4D"/>
    <w:rsid w:val="00181C54"/>
    <w:rsid w:val="00181DE8"/>
    <w:rsid w:val="00181EB2"/>
    <w:rsid w:val="00181F47"/>
    <w:rsid w:val="001822CA"/>
    <w:rsid w:val="00182559"/>
    <w:rsid w:val="0018258F"/>
    <w:rsid w:val="001826EA"/>
    <w:rsid w:val="0018280C"/>
    <w:rsid w:val="00182C05"/>
    <w:rsid w:val="00182D5D"/>
    <w:rsid w:val="00182EE4"/>
    <w:rsid w:val="001836A3"/>
    <w:rsid w:val="0018378E"/>
    <w:rsid w:val="00183AB1"/>
    <w:rsid w:val="00183AB2"/>
    <w:rsid w:val="00183CE4"/>
    <w:rsid w:val="00183D93"/>
    <w:rsid w:val="00183DC1"/>
    <w:rsid w:val="00183F2F"/>
    <w:rsid w:val="001840AC"/>
    <w:rsid w:val="001840AD"/>
    <w:rsid w:val="00184136"/>
    <w:rsid w:val="00184271"/>
    <w:rsid w:val="001844A0"/>
    <w:rsid w:val="00184B67"/>
    <w:rsid w:val="001852E4"/>
    <w:rsid w:val="0018532D"/>
    <w:rsid w:val="00185469"/>
    <w:rsid w:val="00185493"/>
    <w:rsid w:val="001855C2"/>
    <w:rsid w:val="001859FD"/>
    <w:rsid w:val="00185B10"/>
    <w:rsid w:val="00185B5C"/>
    <w:rsid w:val="00185F0D"/>
    <w:rsid w:val="00185F6F"/>
    <w:rsid w:val="00185F7F"/>
    <w:rsid w:val="00185FAF"/>
    <w:rsid w:val="00185FF0"/>
    <w:rsid w:val="001860C6"/>
    <w:rsid w:val="00186240"/>
    <w:rsid w:val="001862B6"/>
    <w:rsid w:val="0018651C"/>
    <w:rsid w:val="0018665C"/>
    <w:rsid w:val="00186BE2"/>
    <w:rsid w:val="00186C50"/>
    <w:rsid w:val="00186C80"/>
    <w:rsid w:val="00186DB3"/>
    <w:rsid w:val="00186FE6"/>
    <w:rsid w:val="00187002"/>
    <w:rsid w:val="001871B0"/>
    <w:rsid w:val="0018745F"/>
    <w:rsid w:val="00187509"/>
    <w:rsid w:val="00187603"/>
    <w:rsid w:val="00187A30"/>
    <w:rsid w:val="00187C2A"/>
    <w:rsid w:val="00187E6A"/>
    <w:rsid w:val="00187FEB"/>
    <w:rsid w:val="00190315"/>
    <w:rsid w:val="001903C7"/>
    <w:rsid w:val="00190544"/>
    <w:rsid w:val="001907F0"/>
    <w:rsid w:val="00190A73"/>
    <w:rsid w:val="00190BDC"/>
    <w:rsid w:val="00190D21"/>
    <w:rsid w:val="00190ED2"/>
    <w:rsid w:val="00190EFE"/>
    <w:rsid w:val="00190FE4"/>
    <w:rsid w:val="001911F9"/>
    <w:rsid w:val="0019121C"/>
    <w:rsid w:val="0019152E"/>
    <w:rsid w:val="001917FF"/>
    <w:rsid w:val="00191975"/>
    <w:rsid w:val="00191E13"/>
    <w:rsid w:val="00191F5C"/>
    <w:rsid w:val="00192321"/>
    <w:rsid w:val="0019233B"/>
    <w:rsid w:val="0019246A"/>
    <w:rsid w:val="001924D1"/>
    <w:rsid w:val="001925DD"/>
    <w:rsid w:val="001926F2"/>
    <w:rsid w:val="00192745"/>
    <w:rsid w:val="00192748"/>
    <w:rsid w:val="00192806"/>
    <w:rsid w:val="0019295A"/>
    <w:rsid w:val="00192B3E"/>
    <w:rsid w:val="00192BB6"/>
    <w:rsid w:val="00192C2C"/>
    <w:rsid w:val="00192DE3"/>
    <w:rsid w:val="00192DE7"/>
    <w:rsid w:val="00192E4E"/>
    <w:rsid w:val="00192E89"/>
    <w:rsid w:val="001930BD"/>
    <w:rsid w:val="00193194"/>
    <w:rsid w:val="00193216"/>
    <w:rsid w:val="0019321A"/>
    <w:rsid w:val="0019371D"/>
    <w:rsid w:val="00193B2A"/>
    <w:rsid w:val="00193E4B"/>
    <w:rsid w:val="001944A7"/>
    <w:rsid w:val="001946FD"/>
    <w:rsid w:val="001947F2"/>
    <w:rsid w:val="00194ABA"/>
    <w:rsid w:val="001950CA"/>
    <w:rsid w:val="001950E4"/>
    <w:rsid w:val="00195119"/>
    <w:rsid w:val="001951CC"/>
    <w:rsid w:val="00195223"/>
    <w:rsid w:val="0019559D"/>
    <w:rsid w:val="001955F6"/>
    <w:rsid w:val="0019565D"/>
    <w:rsid w:val="001959CB"/>
    <w:rsid w:val="00195A16"/>
    <w:rsid w:val="00195D26"/>
    <w:rsid w:val="00195D31"/>
    <w:rsid w:val="00195D5D"/>
    <w:rsid w:val="00195E2C"/>
    <w:rsid w:val="001960D5"/>
    <w:rsid w:val="00196294"/>
    <w:rsid w:val="001962BE"/>
    <w:rsid w:val="001964DB"/>
    <w:rsid w:val="0019680E"/>
    <w:rsid w:val="0019690B"/>
    <w:rsid w:val="00197552"/>
    <w:rsid w:val="00197C74"/>
    <w:rsid w:val="00197E8D"/>
    <w:rsid w:val="001A0025"/>
    <w:rsid w:val="001A0164"/>
    <w:rsid w:val="001A01A3"/>
    <w:rsid w:val="001A02DB"/>
    <w:rsid w:val="001A030F"/>
    <w:rsid w:val="001A06B5"/>
    <w:rsid w:val="001A074E"/>
    <w:rsid w:val="001A09CB"/>
    <w:rsid w:val="001A0B3E"/>
    <w:rsid w:val="001A0E25"/>
    <w:rsid w:val="001A101A"/>
    <w:rsid w:val="001A116B"/>
    <w:rsid w:val="001A12E1"/>
    <w:rsid w:val="001A13FD"/>
    <w:rsid w:val="001A1496"/>
    <w:rsid w:val="001A1668"/>
    <w:rsid w:val="001A1720"/>
    <w:rsid w:val="001A17BD"/>
    <w:rsid w:val="001A1888"/>
    <w:rsid w:val="001A192D"/>
    <w:rsid w:val="001A1AAD"/>
    <w:rsid w:val="001A1AF1"/>
    <w:rsid w:val="001A1C15"/>
    <w:rsid w:val="001A1C3F"/>
    <w:rsid w:val="001A1D15"/>
    <w:rsid w:val="001A1EA6"/>
    <w:rsid w:val="001A1F60"/>
    <w:rsid w:val="001A24A0"/>
    <w:rsid w:val="001A2723"/>
    <w:rsid w:val="001A280B"/>
    <w:rsid w:val="001A28CD"/>
    <w:rsid w:val="001A2954"/>
    <w:rsid w:val="001A2B3E"/>
    <w:rsid w:val="001A2B5E"/>
    <w:rsid w:val="001A2BDA"/>
    <w:rsid w:val="001A2C2B"/>
    <w:rsid w:val="001A2C2D"/>
    <w:rsid w:val="001A2D66"/>
    <w:rsid w:val="001A2ED3"/>
    <w:rsid w:val="001A2F40"/>
    <w:rsid w:val="001A2FD4"/>
    <w:rsid w:val="001A305F"/>
    <w:rsid w:val="001A30B1"/>
    <w:rsid w:val="001A31FA"/>
    <w:rsid w:val="001A3225"/>
    <w:rsid w:val="001A3239"/>
    <w:rsid w:val="001A344A"/>
    <w:rsid w:val="001A3480"/>
    <w:rsid w:val="001A34D5"/>
    <w:rsid w:val="001A362C"/>
    <w:rsid w:val="001A3C2F"/>
    <w:rsid w:val="001A3C41"/>
    <w:rsid w:val="001A3C6F"/>
    <w:rsid w:val="001A3CB0"/>
    <w:rsid w:val="001A3E2F"/>
    <w:rsid w:val="001A3FE8"/>
    <w:rsid w:val="001A40CD"/>
    <w:rsid w:val="001A41E1"/>
    <w:rsid w:val="001A43A4"/>
    <w:rsid w:val="001A44B1"/>
    <w:rsid w:val="001A452D"/>
    <w:rsid w:val="001A460A"/>
    <w:rsid w:val="001A48C5"/>
    <w:rsid w:val="001A4926"/>
    <w:rsid w:val="001A4AC8"/>
    <w:rsid w:val="001A4CFB"/>
    <w:rsid w:val="001A4E60"/>
    <w:rsid w:val="001A4F66"/>
    <w:rsid w:val="001A509C"/>
    <w:rsid w:val="001A52C7"/>
    <w:rsid w:val="001A54AE"/>
    <w:rsid w:val="001A57AE"/>
    <w:rsid w:val="001A58CE"/>
    <w:rsid w:val="001A5981"/>
    <w:rsid w:val="001A5B80"/>
    <w:rsid w:val="001A5EF7"/>
    <w:rsid w:val="001A60F1"/>
    <w:rsid w:val="001A60FC"/>
    <w:rsid w:val="001A6396"/>
    <w:rsid w:val="001A647E"/>
    <w:rsid w:val="001A6745"/>
    <w:rsid w:val="001A6803"/>
    <w:rsid w:val="001A684B"/>
    <w:rsid w:val="001A6A93"/>
    <w:rsid w:val="001A6ABE"/>
    <w:rsid w:val="001A6E2B"/>
    <w:rsid w:val="001A7036"/>
    <w:rsid w:val="001A715D"/>
    <w:rsid w:val="001A71ED"/>
    <w:rsid w:val="001A731B"/>
    <w:rsid w:val="001A7343"/>
    <w:rsid w:val="001A74D1"/>
    <w:rsid w:val="001A75EF"/>
    <w:rsid w:val="001A77EC"/>
    <w:rsid w:val="001A7C9A"/>
    <w:rsid w:val="001A7D56"/>
    <w:rsid w:val="001A7FD7"/>
    <w:rsid w:val="001B02D7"/>
    <w:rsid w:val="001B06FC"/>
    <w:rsid w:val="001B072F"/>
    <w:rsid w:val="001B083A"/>
    <w:rsid w:val="001B0899"/>
    <w:rsid w:val="001B0AD7"/>
    <w:rsid w:val="001B103F"/>
    <w:rsid w:val="001B10DA"/>
    <w:rsid w:val="001B18A3"/>
    <w:rsid w:val="001B1B56"/>
    <w:rsid w:val="001B1F1D"/>
    <w:rsid w:val="001B1FDE"/>
    <w:rsid w:val="001B229A"/>
    <w:rsid w:val="001B2319"/>
    <w:rsid w:val="001B23C6"/>
    <w:rsid w:val="001B2733"/>
    <w:rsid w:val="001B2831"/>
    <w:rsid w:val="001B2942"/>
    <w:rsid w:val="001B2A3A"/>
    <w:rsid w:val="001B2B1E"/>
    <w:rsid w:val="001B2B52"/>
    <w:rsid w:val="001B3040"/>
    <w:rsid w:val="001B304F"/>
    <w:rsid w:val="001B3188"/>
    <w:rsid w:val="001B31F7"/>
    <w:rsid w:val="001B34FE"/>
    <w:rsid w:val="001B3523"/>
    <w:rsid w:val="001B3AB6"/>
    <w:rsid w:val="001B3C7E"/>
    <w:rsid w:val="001B3CD1"/>
    <w:rsid w:val="001B3DBD"/>
    <w:rsid w:val="001B3FF9"/>
    <w:rsid w:val="001B401C"/>
    <w:rsid w:val="001B409B"/>
    <w:rsid w:val="001B4159"/>
    <w:rsid w:val="001B41CB"/>
    <w:rsid w:val="001B42DE"/>
    <w:rsid w:val="001B43EB"/>
    <w:rsid w:val="001B43FC"/>
    <w:rsid w:val="001B4559"/>
    <w:rsid w:val="001B45B8"/>
    <w:rsid w:val="001B477C"/>
    <w:rsid w:val="001B4BA8"/>
    <w:rsid w:val="001B4F8D"/>
    <w:rsid w:val="001B50D8"/>
    <w:rsid w:val="001B523D"/>
    <w:rsid w:val="001B5313"/>
    <w:rsid w:val="001B5418"/>
    <w:rsid w:val="001B548F"/>
    <w:rsid w:val="001B55AE"/>
    <w:rsid w:val="001B5740"/>
    <w:rsid w:val="001B578D"/>
    <w:rsid w:val="001B5820"/>
    <w:rsid w:val="001B5896"/>
    <w:rsid w:val="001B5AFE"/>
    <w:rsid w:val="001B5BAF"/>
    <w:rsid w:val="001B5D71"/>
    <w:rsid w:val="001B5F9E"/>
    <w:rsid w:val="001B639C"/>
    <w:rsid w:val="001B6465"/>
    <w:rsid w:val="001B6496"/>
    <w:rsid w:val="001B68CC"/>
    <w:rsid w:val="001B6975"/>
    <w:rsid w:val="001B6A4B"/>
    <w:rsid w:val="001B6BFB"/>
    <w:rsid w:val="001B6C78"/>
    <w:rsid w:val="001B6EC8"/>
    <w:rsid w:val="001B7145"/>
    <w:rsid w:val="001B728D"/>
    <w:rsid w:val="001B7296"/>
    <w:rsid w:val="001B7626"/>
    <w:rsid w:val="001B7705"/>
    <w:rsid w:val="001B786A"/>
    <w:rsid w:val="001B78B9"/>
    <w:rsid w:val="001B7D32"/>
    <w:rsid w:val="001B7EF7"/>
    <w:rsid w:val="001B7FE1"/>
    <w:rsid w:val="001C011E"/>
    <w:rsid w:val="001C02E9"/>
    <w:rsid w:val="001C0664"/>
    <w:rsid w:val="001C091A"/>
    <w:rsid w:val="001C0D7E"/>
    <w:rsid w:val="001C0FBE"/>
    <w:rsid w:val="001C1417"/>
    <w:rsid w:val="001C16A2"/>
    <w:rsid w:val="001C16C0"/>
    <w:rsid w:val="001C189B"/>
    <w:rsid w:val="001C1975"/>
    <w:rsid w:val="001C1ADC"/>
    <w:rsid w:val="001C1D02"/>
    <w:rsid w:val="001C1D5A"/>
    <w:rsid w:val="001C1D6B"/>
    <w:rsid w:val="001C1E89"/>
    <w:rsid w:val="001C1E93"/>
    <w:rsid w:val="001C1F93"/>
    <w:rsid w:val="001C217E"/>
    <w:rsid w:val="001C2732"/>
    <w:rsid w:val="001C28B3"/>
    <w:rsid w:val="001C28C6"/>
    <w:rsid w:val="001C29E8"/>
    <w:rsid w:val="001C2A26"/>
    <w:rsid w:val="001C2A64"/>
    <w:rsid w:val="001C2AE6"/>
    <w:rsid w:val="001C2AF6"/>
    <w:rsid w:val="001C2B1E"/>
    <w:rsid w:val="001C2E86"/>
    <w:rsid w:val="001C2EBE"/>
    <w:rsid w:val="001C30A7"/>
    <w:rsid w:val="001C31D0"/>
    <w:rsid w:val="001C32A7"/>
    <w:rsid w:val="001C3309"/>
    <w:rsid w:val="001C33C5"/>
    <w:rsid w:val="001C352A"/>
    <w:rsid w:val="001C3712"/>
    <w:rsid w:val="001C3AEE"/>
    <w:rsid w:val="001C41B2"/>
    <w:rsid w:val="001C41D2"/>
    <w:rsid w:val="001C4268"/>
    <w:rsid w:val="001C438C"/>
    <w:rsid w:val="001C4668"/>
    <w:rsid w:val="001C47AD"/>
    <w:rsid w:val="001C481C"/>
    <w:rsid w:val="001C4955"/>
    <w:rsid w:val="001C4A4F"/>
    <w:rsid w:val="001C4AEA"/>
    <w:rsid w:val="001C4B3B"/>
    <w:rsid w:val="001C4B83"/>
    <w:rsid w:val="001C4BE7"/>
    <w:rsid w:val="001C4C15"/>
    <w:rsid w:val="001C4C77"/>
    <w:rsid w:val="001C4D9C"/>
    <w:rsid w:val="001C4DAD"/>
    <w:rsid w:val="001C4FB5"/>
    <w:rsid w:val="001C5037"/>
    <w:rsid w:val="001C54CC"/>
    <w:rsid w:val="001C56E7"/>
    <w:rsid w:val="001C571E"/>
    <w:rsid w:val="001C5820"/>
    <w:rsid w:val="001C5932"/>
    <w:rsid w:val="001C59B6"/>
    <w:rsid w:val="001C59D4"/>
    <w:rsid w:val="001C5AEB"/>
    <w:rsid w:val="001C5B54"/>
    <w:rsid w:val="001C5DBC"/>
    <w:rsid w:val="001C5F3F"/>
    <w:rsid w:val="001C5F73"/>
    <w:rsid w:val="001C650B"/>
    <w:rsid w:val="001C6567"/>
    <w:rsid w:val="001C6727"/>
    <w:rsid w:val="001C675B"/>
    <w:rsid w:val="001C6792"/>
    <w:rsid w:val="001C6832"/>
    <w:rsid w:val="001C6860"/>
    <w:rsid w:val="001C68CE"/>
    <w:rsid w:val="001C6DCC"/>
    <w:rsid w:val="001C70F6"/>
    <w:rsid w:val="001C71C3"/>
    <w:rsid w:val="001C7287"/>
    <w:rsid w:val="001C7315"/>
    <w:rsid w:val="001C7877"/>
    <w:rsid w:val="001C7881"/>
    <w:rsid w:val="001C7BB3"/>
    <w:rsid w:val="001C7CA2"/>
    <w:rsid w:val="001C7E6A"/>
    <w:rsid w:val="001C7E93"/>
    <w:rsid w:val="001D014D"/>
    <w:rsid w:val="001D0681"/>
    <w:rsid w:val="001D0A3F"/>
    <w:rsid w:val="001D0AFF"/>
    <w:rsid w:val="001D0BD7"/>
    <w:rsid w:val="001D0C37"/>
    <w:rsid w:val="001D0D49"/>
    <w:rsid w:val="001D0DB8"/>
    <w:rsid w:val="001D0E08"/>
    <w:rsid w:val="001D10CD"/>
    <w:rsid w:val="001D1221"/>
    <w:rsid w:val="001D1783"/>
    <w:rsid w:val="001D1802"/>
    <w:rsid w:val="001D183F"/>
    <w:rsid w:val="001D1861"/>
    <w:rsid w:val="001D18DA"/>
    <w:rsid w:val="001D19DB"/>
    <w:rsid w:val="001D1BF3"/>
    <w:rsid w:val="001D1F04"/>
    <w:rsid w:val="001D203B"/>
    <w:rsid w:val="001D21E6"/>
    <w:rsid w:val="001D25E7"/>
    <w:rsid w:val="001D269E"/>
    <w:rsid w:val="001D2719"/>
    <w:rsid w:val="001D2B0D"/>
    <w:rsid w:val="001D2CCA"/>
    <w:rsid w:val="001D2F50"/>
    <w:rsid w:val="001D2F9D"/>
    <w:rsid w:val="001D30FE"/>
    <w:rsid w:val="001D3274"/>
    <w:rsid w:val="001D33DB"/>
    <w:rsid w:val="001D3561"/>
    <w:rsid w:val="001D3670"/>
    <w:rsid w:val="001D3690"/>
    <w:rsid w:val="001D3B1A"/>
    <w:rsid w:val="001D3EB7"/>
    <w:rsid w:val="001D4095"/>
    <w:rsid w:val="001D4138"/>
    <w:rsid w:val="001D42FF"/>
    <w:rsid w:val="001D433C"/>
    <w:rsid w:val="001D4350"/>
    <w:rsid w:val="001D4430"/>
    <w:rsid w:val="001D446A"/>
    <w:rsid w:val="001D45E5"/>
    <w:rsid w:val="001D48ED"/>
    <w:rsid w:val="001D49A0"/>
    <w:rsid w:val="001D4A2F"/>
    <w:rsid w:val="001D4A8F"/>
    <w:rsid w:val="001D4DFC"/>
    <w:rsid w:val="001D4F57"/>
    <w:rsid w:val="001D5087"/>
    <w:rsid w:val="001D51E0"/>
    <w:rsid w:val="001D5321"/>
    <w:rsid w:val="001D53A3"/>
    <w:rsid w:val="001D5403"/>
    <w:rsid w:val="001D540B"/>
    <w:rsid w:val="001D5446"/>
    <w:rsid w:val="001D549D"/>
    <w:rsid w:val="001D572A"/>
    <w:rsid w:val="001D5AB8"/>
    <w:rsid w:val="001D5D6D"/>
    <w:rsid w:val="001D5E07"/>
    <w:rsid w:val="001D60C9"/>
    <w:rsid w:val="001D612F"/>
    <w:rsid w:val="001D61A8"/>
    <w:rsid w:val="001D669F"/>
    <w:rsid w:val="001D6AEA"/>
    <w:rsid w:val="001D6B0F"/>
    <w:rsid w:val="001D6B3F"/>
    <w:rsid w:val="001D6B89"/>
    <w:rsid w:val="001D6BD9"/>
    <w:rsid w:val="001D6D1D"/>
    <w:rsid w:val="001D6DD3"/>
    <w:rsid w:val="001D717E"/>
    <w:rsid w:val="001D74A9"/>
    <w:rsid w:val="001D78C6"/>
    <w:rsid w:val="001D7947"/>
    <w:rsid w:val="001D796E"/>
    <w:rsid w:val="001D79F3"/>
    <w:rsid w:val="001D7AD7"/>
    <w:rsid w:val="001E01C3"/>
    <w:rsid w:val="001E04A4"/>
    <w:rsid w:val="001E04DE"/>
    <w:rsid w:val="001E0529"/>
    <w:rsid w:val="001E0640"/>
    <w:rsid w:val="001E066C"/>
    <w:rsid w:val="001E0713"/>
    <w:rsid w:val="001E073C"/>
    <w:rsid w:val="001E0808"/>
    <w:rsid w:val="001E08A2"/>
    <w:rsid w:val="001E0958"/>
    <w:rsid w:val="001E09BA"/>
    <w:rsid w:val="001E0A31"/>
    <w:rsid w:val="001E0A4A"/>
    <w:rsid w:val="001E0DB6"/>
    <w:rsid w:val="001E0E41"/>
    <w:rsid w:val="001E10FA"/>
    <w:rsid w:val="001E126C"/>
    <w:rsid w:val="001E1288"/>
    <w:rsid w:val="001E131D"/>
    <w:rsid w:val="001E1623"/>
    <w:rsid w:val="001E17EB"/>
    <w:rsid w:val="001E18A9"/>
    <w:rsid w:val="001E1A7C"/>
    <w:rsid w:val="001E1E38"/>
    <w:rsid w:val="001E1F96"/>
    <w:rsid w:val="001E209A"/>
    <w:rsid w:val="001E20FE"/>
    <w:rsid w:val="001E228A"/>
    <w:rsid w:val="001E2338"/>
    <w:rsid w:val="001E238E"/>
    <w:rsid w:val="001E259D"/>
    <w:rsid w:val="001E2708"/>
    <w:rsid w:val="001E2993"/>
    <w:rsid w:val="001E29A0"/>
    <w:rsid w:val="001E29A7"/>
    <w:rsid w:val="001E2A75"/>
    <w:rsid w:val="001E2AAD"/>
    <w:rsid w:val="001E2AF2"/>
    <w:rsid w:val="001E2B3C"/>
    <w:rsid w:val="001E2B61"/>
    <w:rsid w:val="001E2D64"/>
    <w:rsid w:val="001E2D77"/>
    <w:rsid w:val="001E2EAE"/>
    <w:rsid w:val="001E30EA"/>
    <w:rsid w:val="001E350B"/>
    <w:rsid w:val="001E36B7"/>
    <w:rsid w:val="001E3825"/>
    <w:rsid w:val="001E3851"/>
    <w:rsid w:val="001E397E"/>
    <w:rsid w:val="001E398D"/>
    <w:rsid w:val="001E39A8"/>
    <w:rsid w:val="001E3A03"/>
    <w:rsid w:val="001E41CD"/>
    <w:rsid w:val="001E428F"/>
    <w:rsid w:val="001E43AC"/>
    <w:rsid w:val="001E473B"/>
    <w:rsid w:val="001E48B8"/>
    <w:rsid w:val="001E4A50"/>
    <w:rsid w:val="001E4C77"/>
    <w:rsid w:val="001E4D05"/>
    <w:rsid w:val="001E4DA7"/>
    <w:rsid w:val="001E4DB2"/>
    <w:rsid w:val="001E4DFC"/>
    <w:rsid w:val="001E4F0B"/>
    <w:rsid w:val="001E4FC5"/>
    <w:rsid w:val="001E524C"/>
    <w:rsid w:val="001E5399"/>
    <w:rsid w:val="001E5681"/>
    <w:rsid w:val="001E57EA"/>
    <w:rsid w:val="001E59A5"/>
    <w:rsid w:val="001E5E39"/>
    <w:rsid w:val="001E6121"/>
    <w:rsid w:val="001E673D"/>
    <w:rsid w:val="001E6791"/>
    <w:rsid w:val="001E684B"/>
    <w:rsid w:val="001E6AFE"/>
    <w:rsid w:val="001E6B3F"/>
    <w:rsid w:val="001E6C37"/>
    <w:rsid w:val="001E6DDD"/>
    <w:rsid w:val="001E6E56"/>
    <w:rsid w:val="001E7074"/>
    <w:rsid w:val="001E7232"/>
    <w:rsid w:val="001E72BF"/>
    <w:rsid w:val="001E7378"/>
    <w:rsid w:val="001E75C4"/>
    <w:rsid w:val="001E75DB"/>
    <w:rsid w:val="001E785B"/>
    <w:rsid w:val="001E7932"/>
    <w:rsid w:val="001E79B5"/>
    <w:rsid w:val="001E79C5"/>
    <w:rsid w:val="001E7A00"/>
    <w:rsid w:val="001E7AE5"/>
    <w:rsid w:val="001E7E74"/>
    <w:rsid w:val="001E7E77"/>
    <w:rsid w:val="001E7EFE"/>
    <w:rsid w:val="001E7F8C"/>
    <w:rsid w:val="001E7FF5"/>
    <w:rsid w:val="001F0089"/>
    <w:rsid w:val="001F00F6"/>
    <w:rsid w:val="001F0128"/>
    <w:rsid w:val="001F032F"/>
    <w:rsid w:val="001F039C"/>
    <w:rsid w:val="001F0566"/>
    <w:rsid w:val="001F0730"/>
    <w:rsid w:val="001F08F3"/>
    <w:rsid w:val="001F0974"/>
    <w:rsid w:val="001F099A"/>
    <w:rsid w:val="001F09AC"/>
    <w:rsid w:val="001F09EA"/>
    <w:rsid w:val="001F0BB0"/>
    <w:rsid w:val="001F0DFB"/>
    <w:rsid w:val="001F0EFD"/>
    <w:rsid w:val="001F1296"/>
    <w:rsid w:val="001F152C"/>
    <w:rsid w:val="001F161F"/>
    <w:rsid w:val="001F16C1"/>
    <w:rsid w:val="001F1A89"/>
    <w:rsid w:val="001F1EC0"/>
    <w:rsid w:val="001F1F85"/>
    <w:rsid w:val="001F2061"/>
    <w:rsid w:val="001F21DE"/>
    <w:rsid w:val="001F2531"/>
    <w:rsid w:val="001F26B1"/>
    <w:rsid w:val="001F2836"/>
    <w:rsid w:val="001F28B1"/>
    <w:rsid w:val="001F295B"/>
    <w:rsid w:val="001F2962"/>
    <w:rsid w:val="001F297D"/>
    <w:rsid w:val="001F2A79"/>
    <w:rsid w:val="001F2CB0"/>
    <w:rsid w:val="001F3009"/>
    <w:rsid w:val="001F30A9"/>
    <w:rsid w:val="001F3201"/>
    <w:rsid w:val="001F3212"/>
    <w:rsid w:val="001F32E4"/>
    <w:rsid w:val="001F334C"/>
    <w:rsid w:val="001F339F"/>
    <w:rsid w:val="001F34A1"/>
    <w:rsid w:val="001F35D8"/>
    <w:rsid w:val="001F3706"/>
    <w:rsid w:val="001F383A"/>
    <w:rsid w:val="001F3B81"/>
    <w:rsid w:val="001F3C02"/>
    <w:rsid w:val="001F3C3E"/>
    <w:rsid w:val="001F3D56"/>
    <w:rsid w:val="001F3D9A"/>
    <w:rsid w:val="001F3EFC"/>
    <w:rsid w:val="001F427E"/>
    <w:rsid w:val="001F4509"/>
    <w:rsid w:val="001F4592"/>
    <w:rsid w:val="001F460E"/>
    <w:rsid w:val="001F48A4"/>
    <w:rsid w:val="001F4D7B"/>
    <w:rsid w:val="001F4DF4"/>
    <w:rsid w:val="001F502D"/>
    <w:rsid w:val="001F5108"/>
    <w:rsid w:val="001F516D"/>
    <w:rsid w:val="001F51B5"/>
    <w:rsid w:val="001F5612"/>
    <w:rsid w:val="001F5823"/>
    <w:rsid w:val="001F5A9C"/>
    <w:rsid w:val="001F5AAA"/>
    <w:rsid w:val="001F5CBC"/>
    <w:rsid w:val="001F5D8B"/>
    <w:rsid w:val="001F5DDA"/>
    <w:rsid w:val="001F5E9E"/>
    <w:rsid w:val="001F60E8"/>
    <w:rsid w:val="001F6142"/>
    <w:rsid w:val="001F6144"/>
    <w:rsid w:val="001F61D2"/>
    <w:rsid w:val="001F6775"/>
    <w:rsid w:val="001F69CD"/>
    <w:rsid w:val="001F6A09"/>
    <w:rsid w:val="001F6DD9"/>
    <w:rsid w:val="001F7397"/>
    <w:rsid w:val="001F740A"/>
    <w:rsid w:val="001F748A"/>
    <w:rsid w:val="001F76AE"/>
    <w:rsid w:val="001F77E5"/>
    <w:rsid w:val="001F7BB4"/>
    <w:rsid w:val="001F7C57"/>
    <w:rsid w:val="001F7D0D"/>
    <w:rsid w:val="001F7F37"/>
    <w:rsid w:val="00200008"/>
    <w:rsid w:val="0020000C"/>
    <w:rsid w:val="00200164"/>
    <w:rsid w:val="00200245"/>
    <w:rsid w:val="00200338"/>
    <w:rsid w:val="00200350"/>
    <w:rsid w:val="00200385"/>
    <w:rsid w:val="00200387"/>
    <w:rsid w:val="002004CF"/>
    <w:rsid w:val="002007AE"/>
    <w:rsid w:val="002007CF"/>
    <w:rsid w:val="00200A55"/>
    <w:rsid w:val="00200E61"/>
    <w:rsid w:val="00200EE2"/>
    <w:rsid w:val="0020103B"/>
    <w:rsid w:val="0020150E"/>
    <w:rsid w:val="0020199A"/>
    <w:rsid w:val="00201A19"/>
    <w:rsid w:val="00201B3F"/>
    <w:rsid w:val="00201C65"/>
    <w:rsid w:val="00201D81"/>
    <w:rsid w:val="00201DB6"/>
    <w:rsid w:val="00201E37"/>
    <w:rsid w:val="002022DF"/>
    <w:rsid w:val="0020247C"/>
    <w:rsid w:val="0020257C"/>
    <w:rsid w:val="0020262E"/>
    <w:rsid w:val="00202711"/>
    <w:rsid w:val="00202B8F"/>
    <w:rsid w:val="00202D6C"/>
    <w:rsid w:val="00202E43"/>
    <w:rsid w:val="00202EAF"/>
    <w:rsid w:val="00202F4F"/>
    <w:rsid w:val="00203022"/>
    <w:rsid w:val="002030E5"/>
    <w:rsid w:val="002031DE"/>
    <w:rsid w:val="002031E1"/>
    <w:rsid w:val="00203410"/>
    <w:rsid w:val="00203443"/>
    <w:rsid w:val="0020353C"/>
    <w:rsid w:val="0020354D"/>
    <w:rsid w:val="002037E3"/>
    <w:rsid w:val="002038B9"/>
    <w:rsid w:val="00203CD7"/>
    <w:rsid w:val="00203DC4"/>
    <w:rsid w:val="00203E83"/>
    <w:rsid w:val="00203F01"/>
    <w:rsid w:val="002041BC"/>
    <w:rsid w:val="00204382"/>
    <w:rsid w:val="002043BA"/>
    <w:rsid w:val="00204427"/>
    <w:rsid w:val="002044EB"/>
    <w:rsid w:val="0020459F"/>
    <w:rsid w:val="002046F4"/>
    <w:rsid w:val="00204974"/>
    <w:rsid w:val="00204C39"/>
    <w:rsid w:val="00204D92"/>
    <w:rsid w:val="00204DA0"/>
    <w:rsid w:val="00204E99"/>
    <w:rsid w:val="00204EAE"/>
    <w:rsid w:val="00204EDD"/>
    <w:rsid w:val="002050F4"/>
    <w:rsid w:val="00205193"/>
    <w:rsid w:val="002053A8"/>
    <w:rsid w:val="002053DA"/>
    <w:rsid w:val="00205801"/>
    <w:rsid w:val="0020581D"/>
    <w:rsid w:val="00205875"/>
    <w:rsid w:val="002059A5"/>
    <w:rsid w:val="00205A3E"/>
    <w:rsid w:val="00205B8E"/>
    <w:rsid w:val="00205BE7"/>
    <w:rsid w:val="00206370"/>
    <w:rsid w:val="00206462"/>
    <w:rsid w:val="0020649D"/>
    <w:rsid w:val="002066A9"/>
    <w:rsid w:val="002067C7"/>
    <w:rsid w:val="00206A0E"/>
    <w:rsid w:val="00206CA4"/>
    <w:rsid w:val="00207117"/>
    <w:rsid w:val="00207353"/>
    <w:rsid w:val="00207361"/>
    <w:rsid w:val="0020745A"/>
    <w:rsid w:val="0020751F"/>
    <w:rsid w:val="002075D3"/>
    <w:rsid w:val="002075F8"/>
    <w:rsid w:val="00207643"/>
    <w:rsid w:val="0020766C"/>
    <w:rsid w:val="00207775"/>
    <w:rsid w:val="002078C4"/>
    <w:rsid w:val="002078EE"/>
    <w:rsid w:val="0020798C"/>
    <w:rsid w:val="002079CC"/>
    <w:rsid w:val="00207B26"/>
    <w:rsid w:val="00207B28"/>
    <w:rsid w:val="00207B32"/>
    <w:rsid w:val="00207C81"/>
    <w:rsid w:val="00207D45"/>
    <w:rsid w:val="00207D72"/>
    <w:rsid w:val="00207EE9"/>
    <w:rsid w:val="00210132"/>
    <w:rsid w:val="002101C5"/>
    <w:rsid w:val="00210309"/>
    <w:rsid w:val="00210441"/>
    <w:rsid w:val="00210518"/>
    <w:rsid w:val="00210981"/>
    <w:rsid w:val="00210E25"/>
    <w:rsid w:val="00211374"/>
    <w:rsid w:val="00211526"/>
    <w:rsid w:val="0021152C"/>
    <w:rsid w:val="00211925"/>
    <w:rsid w:val="00211C37"/>
    <w:rsid w:val="00211D6F"/>
    <w:rsid w:val="00212257"/>
    <w:rsid w:val="002122BF"/>
    <w:rsid w:val="0021277F"/>
    <w:rsid w:val="002128D5"/>
    <w:rsid w:val="00212BAE"/>
    <w:rsid w:val="00212BF4"/>
    <w:rsid w:val="00212C47"/>
    <w:rsid w:val="00212C82"/>
    <w:rsid w:val="002134A1"/>
    <w:rsid w:val="00213856"/>
    <w:rsid w:val="0021389B"/>
    <w:rsid w:val="002138CC"/>
    <w:rsid w:val="00213D20"/>
    <w:rsid w:val="00213DAF"/>
    <w:rsid w:val="00213F4F"/>
    <w:rsid w:val="0021421A"/>
    <w:rsid w:val="002142CB"/>
    <w:rsid w:val="002145C3"/>
    <w:rsid w:val="00214709"/>
    <w:rsid w:val="00214833"/>
    <w:rsid w:val="00214CDD"/>
    <w:rsid w:val="00214DFF"/>
    <w:rsid w:val="00214E76"/>
    <w:rsid w:val="00215321"/>
    <w:rsid w:val="0021545C"/>
    <w:rsid w:val="002156EB"/>
    <w:rsid w:val="0021582B"/>
    <w:rsid w:val="002158EF"/>
    <w:rsid w:val="00215994"/>
    <w:rsid w:val="00215D2F"/>
    <w:rsid w:val="00215FFA"/>
    <w:rsid w:val="00216031"/>
    <w:rsid w:val="00216091"/>
    <w:rsid w:val="00216529"/>
    <w:rsid w:val="002167A0"/>
    <w:rsid w:val="00216862"/>
    <w:rsid w:val="0021689F"/>
    <w:rsid w:val="00216948"/>
    <w:rsid w:val="00216AB6"/>
    <w:rsid w:val="00216C39"/>
    <w:rsid w:val="00216C7F"/>
    <w:rsid w:val="00216CDF"/>
    <w:rsid w:val="00216E07"/>
    <w:rsid w:val="00217172"/>
    <w:rsid w:val="00217240"/>
    <w:rsid w:val="00217245"/>
    <w:rsid w:val="002172BF"/>
    <w:rsid w:val="00217628"/>
    <w:rsid w:val="002177EA"/>
    <w:rsid w:val="00217901"/>
    <w:rsid w:val="00217F9E"/>
    <w:rsid w:val="002200AE"/>
    <w:rsid w:val="002200C0"/>
    <w:rsid w:val="002201AC"/>
    <w:rsid w:val="0022060F"/>
    <w:rsid w:val="0022061D"/>
    <w:rsid w:val="0022066D"/>
    <w:rsid w:val="0022089C"/>
    <w:rsid w:val="00220F4C"/>
    <w:rsid w:val="00221108"/>
    <w:rsid w:val="00221677"/>
    <w:rsid w:val="002218F7"/>
    <w:rsid w:val="00221AC2"/>
    <w:rsid w:val="00221B3A"/>
    <w:rsid w:val="00221C86"/>
    <w:rsid w:val="00221D13"/>
    <w:rsid w:val="00221DA5"/>
    <w:rsid w:val="00221E27"/>
    <w:rsid w:val="00221FCC"/>
    <w:rsid w:val="00222140"/>
    <w:rsid w:val="0022216D"/>
    <w:rsid w:val="002222E5"/>
    <w:rsid w:val="0022251C"/>
    <w:rsid w:val="00222647"/>
    <w:rsid w:val="002228AC"/>
    <w:rsid w:val="002228C0"/>
    <w:rsid w:val="002229A2"/>
    <w:rsid w:val="00222B1E"/>
    <w:rsid w:val="00222B38"/>
    <w:rsid w:val="00222C67"/>
    <w:rsid w:val="00222CB8"/>
    <w:rsid w:val="00223002"/>
    <w:rsid w:val="00223092"/>
    <w:rsid w:val="0022339D"/>
    <w:rsid w:val="002233D1"/>
    <w:rsid w:val="002233F9"/>
    <w:rsid w:val="00223440"/>
    <w:rsid w:val="00223626"/>
    <w:rsid w:val="0022378A"/>
    <w:rsid w:val="002237B3"/>
    <w:rsid w:val="002237BD"/>
    <w:rsid w:val="00223B72"/>
    <w:rsid w:val="00223BC4"/>
    <w:rsid w:val="00223D9B"/>
    <w:rsid w:val="00223E07"/>
    <w:rsid w:val="00223F97"/>
    <w:rsid w:val="00224116"/>
    <w:rsid w:val="0022424A"/>
    <w:rsid w:val="0022442C"/>
    <w:rsid w:val="0022445D"/>
    <w:rsid w:val="0022455A"/>
    <w:rsid w:val="0022481C"/>
    <w:rsid w:val="0022487A"/>
    <w:rsid w:val="00224A6E"/>
    <w:rsid w:val="00224A7C"/>
    <w:rsid w:val="00224D73"/>
    <w:rsid w:val="002253BC"/>
    <w:rsid w:val="00225436"/>
    <w:rsid w:val="00225544"/>
    <w:rsid w:val="0022566B"/>
    <w:rsid w:val="00225AB7"/>
    <w:rsid w:val="00225B63"/>
    <w:rsid w:val="00225D6A"/>
    <w:rsid w:val="0022616B"/>
    <w:rsid w:val="002262F0"/>
    <w:rsid w:val="00226341"/>
    <w:rsid w:val="002265FB"/>
    <w:rsid w:val="00226732"/>
    <w:rsid w:val="00226C99"/>
    <w:rsid w:val="0022701C"/>
    <w:rsid w:val="00227277"/>
    <w:rsid w:val="002272CD"/>
    <w:rsid w:val="00227545"/>
    <w:rsid w:val="002277B1"/>
    <w:rsid w:val="0022784E"/>
    <w:rsid w:val="00227A43"/>
    <w:rsid w:val="00227BDB"/>
    <w:rsid w:val="00227D91"/>
    <w:rsid w:val="00227FE7"/>
    <w:rsid w:val="00230079"/>
    <w:rsid w:val="00230289"/>
    <w:rsid w:val="002303DF"/>
    <w:rsid w:val="0023056D"/>
    <w:rsid w:val="002305A4"/>
    <w:rsid w:val="00230D71"/>
    <w:rsid w:val="002310DC"/>
    <w:rsid w:val="00231568"/>
    <w:rsid w:val="002316D4"/>
    <w:rsid w:val="0023189F"/>
    <w:rsid w:val="002319D3"/>
    <w:rsid w:val="00231C1E"/>
    <w:rsid w:val="00232010"/>
    <w:rsid w:val="00232049"/>
    <w:rsid w:val="002320E6"/>
    <w:rsid w:val="0023221F"/>
    <w:rsid w:val="00232354"/>
    <w:rsid w:val="00232493"/>
    <w:rsid w:val="002326FF"/>
    <w:rsid w:val="00232722"/>
    <w:rsid w:val="00232840"/>
    <w:rsid w:val="0023297D"/>
    <w:rsid w:val="00232A45"/>
    <w:rsid w:val="00232AFB"/>
    <w:rsid w:val="00232BBE"/>
    <w:rsid w:val="00232C44"/>
    <w:rsid w:val="00232CA4"/>
    <w:rsid w:val="00232D22"/>
    <w:rsid w:val="00232E6C"/>
    <w:rsid w:val="002332F1"/>
    <w:rsid w:val="00233340"/>
    <w:rsid w:val="00233454"/>
    <w:rsid w:val="00233850"/>
    <w:rsid w:val="002338D8"/>
    <w:rsid w:val="00233B5B"/>
    <w:rsid w:val="00233BC7"/>
    <w:rsid w:val="00233CB7"/>
    <w:rsid w:val="00234407"/>
    <w:rsid w:val="00234616"/>
    <w:rsid w:val="002346F6"/>
    <w:rsid w:val="00234896"/>
    <w:rsid w:val="002348C5"/>
    <w:rsid w:val="00234B5B"/>
    <w:rsid w:val="00234E07"/>
    <w:rsid w:val="00234E19"/>
    <w:rsid w:val="00234F2B"/>
    <w:rsid w:val="0023533A"/>
    <w:rsid w:val="00235468"/>
    <w:rsid w:val="0023560E"/>
    <w:rsid w:val="0023562E"/>
    <w:rsid w:val="002356E9"/>
    <w:rsid w:val="002358FD"/>
    <w:rsid w:val="002359E4"/>
    <w:rsid w:val="00235B83"/>
    <w:rsid w:val="00235F17"/>
    <w:rsid w:val="002360CF"/>
    <w:rsid w:val="002361B7"/>
    <w:rsid w:val="002363CE"/>
    <w:rsid w:val="00236406"/>
    <w:rsid w:val="00236692"/>
    <w:rsid w:val="002367E4"/>
    <w:rsid w:val="0023685D"/>
    <w:rsid w:val="002368CB"/>
    <w:rsid w:val="00236945"/>
    <w:rsid w:val="00236CC5"/>
    <w:rsid w:val="00236EA0"/>
    <w:rsid w:val="00237362"/>
    <w:rsid w:val="002375DD"/>
    <w:rsid w:val="00237604"/>
    <w:rsid w:val="00237669"/>
    <w:rsid w:val="00237713"/>
    <w:rsid w:val="0023778B"/>
    <w:rsid w:val="00237911"/>
    <w:rsid w:val="00237941"/>
    <w:rsid w:val="00237C7C"/>
    <w:rsid w:val="00237CB6"/>
    <w:rsid w:val="00237CF5"/>
    <w:rsid w:val="00237EB3"/>
    <w:rsid w:val="002400C0"/>
    <w:rsid w:val="0024013D"/>
    <w:rsid w:val="002401B7"/>
    <w:rsid w:val="00240220"/>
    <w:rsid w:val="002402C2"/>
    <w:rsid w:val="00240402"/>
    <w:rsid w:val="00240431"/>
    <w:rsid w:val="0024051E"/>
    <w:rsid w:val="00240666"/>
    <w:rsid w:val="00240C91"/>
    <w:rsid w:val="00240D90"/>
    <w:rsid w:val="00240F85"/>
    <w:rsid w:val="002410D7"/>
    <w:rsid w:val="00241137"/>
    <w:rsid w:val="0024139C"/>
    <w:rsid w:val="002413B3"/>
    <w:rsid w:val="0024146F"/>
    <w:rsid w:val="002417EF"/>
    <w:rsid w:val="00241847"/>
    <w:rsid w:val="00241879"/>
    <w:rsid w:val="00241957"/>
    <w:rsid w:val="002419A0"/>
    <w:rsid w:val="00241AE7"/>
    <w:rsid w:val="00241D51"/>
    <w:rsid w:val="00241D78"/>
    <w:rsid w:val="00241DC7"/>
    <w:rsid w:val="002420F3"/>
    <w:rsid w:val="002420F9"/>
    <w:rsid w:val="002421A2"/>
    <w:rsid w:val="0024288A"/>
    <w:rsid w:val="002429CA"/>
    <w:rsid w:val="002429F8"/>
    <w:rsid w:val="00242BA2"/>
    <w:rsid w:val="00242F03"/>
    <w:rsid w:val="00243454"/>
    <w:rsid w:val="002434EB"/>
    <w:rsid w:val="00243872"/>
    <w:rsid w:val="002439AF"/>
    <w:rsid w:val="00243A97"/>
    <w:rsid w:val="00243D39"/>
    <w:rsid w:val="00243E7C"/>
    <w:rsid w:val="002442E8"/>
    <w:rsid w:val="0024440D"/>
    <w:rsid w:val="00244502"/>
    <w:rsid w:val="00244852"/>
    <w:rsid w:val="00244965"/>
    <w:rsid w:val="002449B2"/>
    <w:rsid w:val="00244B05"/>
    <w:rsid w:val="00244BC2"/>
    <w:rsid w:val="00244CFB"/>
    <w:rsid w:val="00244EF2"/>
    <w:rsid w:val="00244FCA"/>
    <w:rsid w:val="002457BE"/>
    <w:rsid w:val="0024589D"/>
    <w:rsid w:val="00245B4B"/>
    <w:rsid w:val="00245E94"/>
    <w:rsid w:val="00245FA7"/>
    <w:rsid w:val="00246102"/>
    <w:rsid w:val="00246392"/>
    <w:rsid w:val="00246490"/>
    <w:rsid w:val="002464A5"/>
    <w:rsid w:val="002467AF"/>
    <w:rsid w:val="00246F51"/>
    <w:rsid w:val="00246F66"/>
    <w:rsid w:val="002471F5"/>
    <w:rsid w:val="002473D3"/>
    <w:rsid w:val="00247504"/>
    <w:rsid w:val="0024768A"/>
    <w:rsid w:val="002477E2"/>
    <w:rsid w:val="0024785C"/>
    <w:rsid w:val="00247930"/>
    <w:rsid w:val="00247AEE"/>
    <w:rsid w:val="00247BF5"/>
    <w:rsid w:val="00247FBC"/>
    <w:rsid w:val="00247FEE"/>
    <w:rsid w:val="0025009B"/>
    <w:rsid w:val="002500D4"/>
    <w:rsid w:val="002500D6"/>
    <w:rsid w:val="002500F3"/>
    <w:rsid w:val="00250101"/>
    <w:rsid w:val="00250404"/>
    <w:rsid w:val="002504F8"/>
    <w:rsid w:val="00250597"/>
    <w:rsid w:val="0025062A"/>
    <w:rsid w:val="00250996"/>
    <w:rsid w:val="00250CFF"/>
    <w:rsid w:val="002510F0"/>
    <w:rsid w:val="0025117A"/>
    <w:rsid w:val="002511F4"/>
    <w:rsid w:val="00251279"/>
    <w:rsid w:val="002512BF"/>
    <w:rsid w:val="00251702"/>
    <w:rsid w:val="00251FC6"/>
    <w:rsid w:val="00252006"/>
    <w:rsid w:val="0025229D"/>
    <w:rsid w:val="00252322"/>
    <w:rsid w:val="0025241C"/>
    <w:rsid w:val="00252421"/>
    <w:rsid w:val="002526E1"/>
    <w:rsid w:val="00252868"/>
    <w:rsid w:val="0025292E"/>
    <w:rsid w:val="0025293A"/>
    <w:rsid w:val="00252BAF"/>
    <w:rsid w:val="00252C36"/>
    <w:rsid w:val="00252CF5"/>
    <w:rsid w:val="00253036"/>
    <w:rsid w:val="002530FF"/>
    <w:rsid w:val="00253414"/>
    <w:rsid w:val="0025344F"/>
    <w:rsid w:val="00253625"/>
    <w:rsid w:val="00253928"/>
    <w:rsid w:val="00253AAE"/>
    <w:rsid w:val="00253B47"/>
    <w:rsid w:val="00253C7B"/>
    <w:rsid w:val="00254016"/>
    <w:rsid w:val="00254037"/>
    <w:rsid w:val="00254045"/>
    <w:rsid w:val="00254127"/>
    <w:rsid w:val="00254365"/>
    <w:rsid w:val="002543ED"/>
    <w:rsid w:val="00254455"/>
    <w:rsid w:val="00254747"/>
    <w:rsid w:val="00254B69"/>
    <w:rsid w:val="00254C67"/>
    <w:rsid w:val="00254DB5"/>
    <w:rsid w:val="00254DDB"/>
    <w:rsid w:val="00255103"/>
    <w:rsid w:val="00255148"/>
    <w:rsid w:val="002551A4"/>
    <w:rsid w:val="002551D1"/>
    <w:rsid w:val="0025520B"/>
    <w:rsid w:val="002553E5"/>
    <w:rsid w:val="002556FF"/>
    <w:rsid w:val="002557CB"/>
    <w:rsid w:val="00255892"/>
    <w:rsid w:val="002558D0"/>
    <w:rsid w:val="002559DB"/>
    <w:rsid w:val="00255A7B"/>
    <w:rsid w:val="00255AD7"/>
    <w:rsid w:val="00255B06"/>
    <w:rsid w:val="00255B72"/>
    <w:rsid w:val="00255BF5"/>
    <w:rsid w:val="00255C7C"/>
    <w:rsid w:val="00255CF8"/>
    <w:rsid w:val="00255E59"/>
    <w:rsid w:val="00255FF9"/>
    <w:rsid w:val="00256122"/>
    <w:rsid w:val="002562EF"/>
    <w:rsid w:val="0025643B"/>
    <w:rsid w:val="00256596"/>
    <w:rsid w:val="00256621"/>
    <w:rsid w:val="002567F8"/>
    <w:rsid w:val="0025689E"/>
    <w:rsid w:val="0025693C"/>
    <w:rsid w:val="00256CF4"/>
    <w:rsid w:val="002572B5"/>
    <w:rsid w:val="00257424"/>
    <w:rsid w:val="00257460"/>
    <w:rsid w:val="00257DC4"/>
    <w:rsid w:val="0026009A"/>
    <w:rsid w:val="002601C0"/>
    <w:rsid w:val="002601C8"/>
    <w:rsid w:val="0026024E"/>
    <w:rsid w:val="002602D1"/>
    <w:rsid w:val="00260959"/>
    <w:rsid w:val="00261063"/>
    <w:rsid w:val="002611E2"/>
    <w:rsid w:val="00261788"/>
    <w:rsid w:val="00261AB9"/>
    <w:rsid w:val="00261D05"/>
    <w:rsid w:val="00261D12"/>
    <w:rsid w:val="00261D78"/>
    <w:rsid w:val="00261E90"/>
    <w:rsid w:val="00261F3E"/>
    <w:rsid w:val="00261FBB"/>
    <w:rsid w:val="00262174"/>
    <w:rsid w:val="0026220B"/>
    <w:rsid w:val="002623C2"/>
    <w:rsid w:val="00262534"/>
    <w:rsid w:val="00262594"/>
    <w:rsid w:val="002626AC"/>
    <w:rsid w:val="002626FC"/>
    <w:rsid w:val="002628BA"/>
    <w:rsid w:val="0026291B"/>
    <w:rsid w:val="00262965"/>
    <w:rsid w:val="00262F95"/>
    <w:rsid w:val="00262FC3"/>
    <w:rsid w:val="002630EB"/>
    <w:rsid w:val="00263276"/>
    <w:rsid w:val="00263360"/>
    <w:rsid w:val="00263A1D"/>
    <w:rsid w:val="00263AF3"/>
    <w:rsid w:val="00263B4D"/>
    <w:rsid w:val="00263BD1"/>
    <w:rsid w:val="00263CD5"/>
    <w:rsid w:val="00263E26"/>
    <w:rsid w:val="00263E43"/>
    <w:rsid w:val="00263F6A"/>
    <w:rsid w:val="0026422B"/>
    <w:rsid w:val="0026432C"/>
    <w:rsid w:val="002643D4"/>
    <w:rsid w:val="002643E4"/>
    <w:rsid w:val="00264553"/>
    <w:rsid w:val="002645CF"/>
    <w:rsid w:val="00264AC7"/>
    <w:rsid w:val="00264C20"/>
    <w:rsid w:val="00264FD8"/>
    <w:rsid w:val="00265006"/>
    <w:rsid w:val="002651D6"/>
    <w:rsid w:val="00265402"/>
    <w:rsid w:val="00265429"/>
    <w:rsid w:val="0026567F"/>
    <w:rsid w:val="0026571D"/>
    <w:rsid w:val="00265827"/>
    <w:rsid w:val="00265947"/>
    <w:rsid w:val="00265A8F"/>
    <w:rsid w:val="00265AE0"/>
    <w:rsid w:val="00265B58"/>
    <w:rsid w:val="00265BB2"/>
    <w:rsid w:val="00265BBD"/>
    <w:rsid w:val="00265C96"/>
    <w:rsid w:val="00265C9C"/>
    <w:rsid w:val="00265CD1"/>
    <w:rsid w:val="00265DD5"/>
    <w:rsid w:val="00265F2C"/>
    <w:rsid w:val="002661BC"/>
    <w:rsid w:val="002662FF"/>
    <w:rsid w:val="002667B4"/>
    <w:rsid w:val="00266AB9"/>
    <w:rsid w:val="00266CB8"/>
    <w:rsid w:val="00266CCD"/>
    <w:rsid w:val="00266D0D"/>
    <w:rsid w:val="0026704A"/>
    <w:rsid w:val="0026705F"/>
    <w:rsid w:val="0026738B"/>
    <w:rsid w:val="002674D7"/>
    <w:rsid w:val="002675AE"/>
    <w:rsid w:val="002676D3"/>
    <w:rsid w:val="00267745"/>
    <w:rsid w:val="002678C2"/>
    <w:rsid w:val="00267A7C"/>
    <w:rsid w:val="00267AF3"/>
    <w:rsid w:val="00267DDC"/>
    <w:rsid w:val="00267EB8"/>
    <w:rsid w:val="002700CB"/>
    <w:rsid w:val="00270154"/>
    <w:rsid w:val="002701A4"/>
    <w:rsid w:val="0027021A"/>
    <w:rsid w:val="00270344"/>
    <w:rsid w:val="002704DF"/>
    <w:rsid w:val="0027066B"/>
    <w:rsid w:val="00270773"/>
    <w:rsid w:val="00270A6F"/>
    <w:rsid w:val="00270AA4"/>
    <w:rsid w:val="00270F87"/>
    <w:rsid w:val="00271032"/>
    <w:rsid w:val="0027116A"/>
    <w:rsid w:val="002712EF"/>
    <w:rsid w:val="00271843"/>
    <w:rsid w:val="00271AEB"/>
    <w:rsid w:val="00271DCB"/>
    <w:rsid w:val="00271F88"/>
    <w:rsid w:val="0027222F"/>
    <w:rsid w:val="0027251E"/>
    <w:rsid w:val="002726ED"/>
    <w:rsid w:val="00272757"/>
    <w:rsid w:val="00272931"/>
    <w:rsid w:val="00272CC2"/>
    <w:rsid w:val="00272D68"/>
    <w:rsid w:val="002730B0"/>
    <w:rsid w:val="0027321B"/>
    <w:rsid w:val="002732E8"/>
    <w:rsid w:val="0027331B"/>
    <w:rsid w:val="002738C7"/>
    <w:rsid w:val="002738CE"/>
    <w:rsid w:val="00273A32"/>
    <w:rsid w:val="00273A7A"/>
    <w:rsid w:val="00273F30"/>
    <w:rsid w:val="00273F8A"/>
    <w:rsid w:val="00274005"/>
    <w:rsid w:val="0027411C"/>
    <w:rsid w:val="0027439E"/>
    <w:rsid w:val="00274475"/>
    <w:rsid w:val="002745E7"/>
    <w:rsid w:val="0027476F"/>
    <w:rsid w:val="00274944"/>
    <w:rsid w:val="00274A29"/>
    <w:rsid w:val="00274C61"/>
    <w:rsid w:val="00274C95"/>
    <w:rsid w:val="00274FA3"/>
    <w:rsid w:val="002750B2"/>
    <w:rsid w:val="0027557D"/>
    <w:rsid w:val="002756D6"/>
    <w:rsid w:val="00275DC8"/>
    <w:rsid w:val="00275E13"/>
    <w:rsid w:val="0027608C"/>
    <w:rsid w:val="0027608E"/>
    <w:rsid w:val="002762B5"/>
    <w:rsid w:val="002765C2"/>
    <w:rsid w:val="00276678"/>
    <w:rsid w:val="0027686E"/>
    <w:rsid w:val="002769E9"/>
    <w:rsid w:val="00276EE7"/>
    <w:rsid w:val="0027702C"/>
    <w:rsid w:val="002775C0"/>
    <w:rsid w:val="00277A92"/>
    <w:rsid w:val="00277B61"/>
    <w:rsid w:val="00277DB3"/>
    <w:rsid w:val="00277F7F"/>
    <w:rsid w:val="00277F9A"/>
    <w:rsid w:val="0028000B"/>
    <w:rsid w:val="002801AC"/>
    <w:rsid w:val="002802B6"/>
    <w:rsid w:val="00280305"/>
    <w:rsid w:val="002809FA"/>
    <w:rsid w:val="00280A43"/>
    <w:rsid w:val="00280CD7"/>
    <w:rsid w:val="00280F83"/>
    <w:rsid w:val="0028109B"/>
    <w:rsid w:val="00281120"/>
    <w:rsid w:val="0028115A"/>
    <w:rsid w:val="002811E2"/>
    <w:rsid w:val="00281255"/>
    <w:rsid w:val="002813E9"/>
    <w:rsid w:val="00281419"/>
    <w:rsid w:val="002815A3"/>
    <w:rsid w:val="0028199C"/>
    <w:rsid w:val="00281A6D"/>
    <w:rsid w:val="00281A82"/>
    <w:rsid w:val="00281ABF"/>
    <w:rsid w:val="00281B1A"/>
    <w:rsid w:val="00281D14"/>
    <w:rsid w:val="00281F27"/>
    <w:rsid w:val="002820CD"/>
    <w:rsid w:val="00282106"/>
    <w:rsid w:val="00282123"/>
    <w:rsid w:val="00282368"/>
    <w:rsid w:val="00282398"/>
    <w:rsid w:val="002823B0"/>
    <w:rsid w:val="002823D7"/>
    <w:rsid w:val="002823FD"/>
    <w:rsid w:val="0028278E"/>
    <w:rsid w:val="0028294B"/>
    <w:rsid w:val="00282993"/>
    <w:rsid w:val="00282BCF"/>
    <w:rsid w:val="002830B3"/>
    <w:rsid w:val="00283470"/>
    <w:rsid w:val="00283603"/>
    <w:rsid w:val="0028375B"/>
    <w:rsid w:val="0028383F"/>
    <w:rsid w:val="002838B3"/>
    <w:rsid w:val="00283A2E"/>
    <w:rsid w:val="00284195"/>
    <w:rsid w:val="0028432F"/>
    <w:rsid w:val="00284A93"/>
    <w:rsid w:val="00284AA3"/>
    <w:rsid w:val="00284B1F"/>
    <w:rsid w:val="00284B3A"/>
    <w:rsid w:val="00284E3A"/>
    <w:rsid w:val="00284EEB"/>
    <w:rsid w:val="00284EF9"/>
    <w:rsid w:val="0028517F"/>
    <w:rsid w:val="002852BD"/>
    <w:rsid w:val="00285571"/>
    <w:rsid w:val="00285774"/>
    <w:rsid w:val="002857A3"/>
    <w:rsid w:val="0028581F"/>
    <w:rsid w:val="002858E2"/>
    <w:rsid w:val="0028594A"/>
    <w:rsid w:val="00285A93"/>
    <w:rsid w:val="00285AC9"/>
    <w:rsid w:val="00285C4E"/>
    <w:rsid w:val="00285DC7"/>
    <w:rsid w:val="00286048"/>
    <w:rsid w:val="00286202"/>
    <w:rsid w:val="0028626B"/>
    <w:rsid w:val="0028628E"/>
    <w:rsid w:val="00286448"/>
    <w:rsid w:val="0028652B"/>
    <w:rsid w:val="0028660B"/>
    <w:rsid w:val="00286678"/>
    <w:rsid w:val="002867F7"/>
    <w:rsid w:val="0028687A"/>
    <w:rsid w:val="0028690C"/>
    <w:rsid w:val="0028695B"/>
    <w:rsid w:val="00286D07"/>
    <w:rsid w:val="00286E1C"/>
    <w:rsid w:val="00286F2D"/>
    <w:rsid w:val="00286F87"/>
    <w:rsid w:val="0028715A"/>
    <w:rsid w:val="002871A4"/>
    <w:rsid w:val="002871CA"/>
    <w:rsid w:val="002872A4"/>
    <w:rsid w:val="00287627"/>
    <w:rsid w:val="00287836"/>
    <w:rsid w:val="00287B90"/>
    <w:rsid w:val="00287C70"/>
    <w:rsid w:val="00287ED0"/>
    <w:rsid w:val="00287F23"/>
    <w:rsid w:val="00290263"/>
    <w:rsid w:val="00290560"/>
    <w:rsid w:val="00290574"/>
    <w:rsid w:val="002906B4"/>
    <w:rsid w:val="002909B6"/>
    <w:rsid w:val="00290DFC"/>
    <w:rsid w:val="00290FB1"/>
    <w:rsid w:val="00291240"/>
    <w:rsid w:val="00291267"/>
    <w:rsid w:val="00291634"/>
    <w:rsid w:val="00291749"/>
    <w:rsid w:val="0029187C"/>
    <w:rsid w:val="00291CF6"/>
    <w:rsid w:val="00291DFA"/>
    <w:rsid w:val="00291E7C"/>
    <w:rsid w:val="00291E81"/>
    <w:rsid w:val="00292085"/>
    <w:rsid w:val="002920DF"/>
    <w:rsid w:val="0029225F"/>
    <w:rsid w:val="002926C6"/>
    <w:rsid w:val="00292828"/>
    <w:rsid w:val="00292886"/>
    <w:rsid w:val="002928A9"/>
    <w:rsid w:val="002929B6"/>
    <w:rsid w:val="00292C49"/>
    <w:rsid w:val="00292E3D"/>
    <w:rsid w:val="00292F86"/>
    <w:rsid w:val="00292FF6"/>
    <w:rsid w:val="002933EF"/>
    <w:rsid w:val="00293640"/>
    <w:rsid w:val="00293806"/>
    <w:rsid w:val="002938AB"/>
    <w:rsid w:val="00293945"/>
    <w:rsid w:val="00293AC9"/>
    <w:rsid w:val="00293BD9"/>
    <w:rsid w:val="00293E7A"/>
    <w:rsid w:val="0029400B"/>
    <w:rsid w:val="002940E9"/>
    <w:rsid w:val="00294171"/>
    <w:rsid w:val="0029419B"/>
    <w:rsid w:val="00294271"/>
    <w:rsid w:val="0029466B"/>
    <w:rsid w:val="00294BB6"/>
    <w:rsid w:val="00294D2A"/>
    <w:rsid w:val="00294E55"/>
    <w:rsid w:val="00295052"/>
    <w:rsid w:val="002950CB"/>
    <w:rsid w:val="00295141"/>
    <w:rsid w:val="002951DF"/>
    <w:rsid w:val="0029541D"/>
    <w:rsid w:val="0029556F"/>
    <w:rsid w:val="002955AE"/>
    <w:rsid w:val="00295806"/>
    <w:rsid w:val="00295B9C"/>
    <w:rsid w:val="00295F38"/>
    <w:rsid w:val="00295F99"/>
    <w:rsid w:val="00296079"/>
    <w:rsid w:val="00296291"/>
    <w:rsid w:val="002962AC"/>
    <w:rsid w:val="002963F1"/>
    <w:rsid w:val="00296578"/>
    <w:rsid w:val="0029678B"/>
    <w:rsid w:val="00296CBE"/>
    <w:rsid w:val="00296FFE"/>
    <w:rsid w:val="00297094"/>
    <w:rsid w:val="0029724A"/>
    <w:rsid w:val="002972CE"/>
    <w:rsid w:val="00297781"/>
    <w:rsid w:val="00297854"/>
    <w:rsid w:val="00297B25"/>
    <w:rsid w:val="00297BA7"/>
    <w:rsid w:val="00297C05"/>
    <w:rsid w:val="00297C1B"/>
    <w:rsid w:val="00297DB3"/>
    <w:rsid w:val="00297DF7"/>
    <w:rsid w:val="002A00FD"/>
    <w:rsid w:val="002A013C"/>
    <w:rsid w:val="002A03AF"/>
    <w:rsid w:val="002A043D"/>
    <w:rsid w:val="002A0501"/>
    <w:rsid w:val="002A05B6"/>
    <w:rsid w:val="002A0C41"/>
    <w:rsid w:val="002A0CF9"/>
    <w:rsid w:val="002A0E68"/>
    <w:rsid w:val="002A12E8"/>
    <w:rsid w:val="002A1486"/>
    <w:rsid w:val="002A16D7"/>
    <w:rsid w:val="002A1A21"/>
    <w:rsid w:val="002A1D19"/>
    <w:rsid w:val="002A1E35"/>
    <w:rsid w:val="002A20BD"/>
    <w:rsid w:val="002A22B9"/>
    <w:rsid w:val="002A254E"/>
    <w:rsid w:val="002A2757"/>
    <w:rsid w:val="002A2927"/>
    <w:rsid w:val="002A2A64"/>
    <w:rsid w:val="002A2AE9"/>
    <w:rsid w:val="002A2B01"/>
    <w:rsid w:val="002A2FB7"/>
    <w:rsid w:val="002A33FE"/>
    <w:rsid w:val="002A3449"/>
    <w:rsid w:val="002A34B9"/>
    <w:rsid w:val="002A34F6"/>
    <w:rsid w:val="002A3ACE"/>
    <w:rsid w:val="002A3AEE"/>
    <w:rsid w:val="002A3B1D"/>
    <w:rsid w:val="002A3BCB"/>
    <w:rsid w:val="002A3CF9"/>
    <w:rsid w:val="002A3D4E"/>
    <w:rsid w:val="002A4471"/>
    <w:rsid w:val="002A45D4"/>
    <w:rsid w:val="002A47F9"/>
    <w:rsid w:val="002A4985"/>
    <w:rsid w:val="002A4F79"/>
    <w:rsid w:val="002A4FF3"/>
    <w:rsid w:val="002A502D"/>
    <w:rsid w:val="002A50F7"/>
    <w:rsid w:val="002A5119"/>
    <w:rsid w:val="002A525B"/>
    <w:rsid w:val="002A529E"/>
    <w:rsid w:val="002A52D0"/>
    <w:rsid w:val="002A57C1"/>
    <w:rsid w:val="002A5B71"/>
    <w:rsid w:val="002A5C02"/>
    <w:rsid w:val="002A5DE0"/>
    <w:rsid w:val="002A5EA1"/>
    <w:rsid w:val="002A5F5C"/>
    <w:rsid w:val="002A5F63"/>
    <w:rsid w:val="002A5F90"/>
    <w:rsid w:val="002A60AE"/>
    <w:rsid w:val="002A60E4"/>
    <w:rsid w:val="002A635D"/>
    <w:rsid w:val="002A63BA"/>
    <w:rsid w:val="002A64EF"/>
    <w:rsid w:val="002A6772"/>
    <w:rsid w:val="002A679C"/>
    <w:rsid w:val="002A6878"/>
    <w:rsid w:val="002A69E7"/>
    <w:rsid w:val="002A6A58"/>
    <w:rsid w:val="002A6DC4"/>
    <w:rsid w:val="002A703A"/>
    <w:rsid w:val="002A7046"/>
    <w:rsid w:val="002A713D"/>
    <w:rsid w:val="002A7390"/>
    <w:rsid w:val="002A7427"/>
    <w:rsid w:val="002A7497"/>
    <w:rsid w:val="002A7533"/>
    <w:rsid w:val="002A754A"/>
    <w:rsid w:val="002A78A7"/>
    <w:rsid w:val="002A7AD8"/>
    <w:rsid w:val="002A7B69"/>
    <w:rsid w:val="002A7D3F"/>
    <w:rsid w:val="002A7D9F"/>
    <w:rsid w:val="002B012C"/>
    <w:rsid w:val="002B0358"/>
    <w:rsid w:val="002B03E4"/>
    <w:rsid w:val="002B03F5"/>
    <w:rsid w:val="002B05C4"/>
    <w:rsid w:val="002B07EC"/>
    <w:rsid w:val="002B0AE6"/>
    <w:rsid w:val="002B0C95"/>
    <w:rsid w:val="002B0C99"/>
    <w:rsid w:val="002B10BF"/>
    <w:rsid w:val="002B10E3"/>
    <w:rsid w:val="002B1258"/>
    <w:rsid w:val="002B1287"/>
    <w:rsid w:val="002B1722"/>
    <w:rsid w:val="002B1996"/>
    <w:rsid w:val="002B1C42"/>
    <w:rsid w:val="002B1F34"/>
    <w:rsid w:val="002B1FCA"/>
    <w:rsid w:val="002B207E"/>
    <w:rsid w:val="002B2800"/>
    <w:rsid w:val="002B283E"/>
    <w:rsid w:val="002B28D8"/>
    <w:rsid w:val="002B28DE"/>
    <w:rsid w:val="002B32A4"/>
    <w:rsid w:val="002B32CB"/>
    <w:rsid w:val="002B33B0"/>
    <w:rsid w:val="002B3637"/>
    <w:rsid w:val="002B3714"/>
    <w:rsid w:val="002B3966"/>
    <w:rsid w:val="002B3995"/>
    <w:rsid w:val="002B3C4B"/>
    <w:rsid w:val="002B3D0B"/>
    <w:rsid w:val="002B3E6A"/>
    <w:rsid w:val="002B417E"/>
    <w:rsid w:val="002B48F7"/>
    <w:rsid w:val="002B4BD3"/>
    <w:rsid w:val="002B4D67"/>
    <w:rsid w:val="002B4F0B"/>
    <w:rsid w:val="002B5040"/>
    <w:rsid w:val="002B504F"/>
    <w:rsid w:val="002B5108"/>
    <w:rsid w:val="002B528D"/>
    <w:rsid w:val="002B5361"/>
    <w:rsid w:val="002B5479"/>
    <w:rsid w:val="002B561D"/>
    <w:rsid w:val="002B57A0"/>
    <w:rsid w:val="002B5E1F"/>
    <w:rsid w:val="002B5F0A"/>
    <w:rsid w:val="002B5F4D"/>
    <w:rsid w:val="002B6022"/>
    <w:rsid w:val="002B67C4"/>
    <w:rsid w:val="002B6A88"/>
    <w:rsid w:val="002B6AB7"/>
    <w:rsid w:val="002B6C10"/>
    <w:rsid w:val="002B6D22"/>
    <w:rsid w:val="002B6EED"/>
    <w:rsid w:val="002B6FD1"/>
    <w:rsid w:val="002B70BA"/>
    <w:rsid w:val="002B7156"/>
    <w:rsid w:val="002B7B8D"/>
    <w:rsid w:val="002B7ED4"/>
    <w:rsid w:val="002C00D3"/>
    <w:rsid w:val="002C022B"/>
    <w:rsid w:val="002C03AD"/>
    <w:rsid w:val="002C046B"/>
    <w:rsid w:val="002C05BC"/>
    <w:rsid w:val="002C05D5"/>
    <w:rsid w:val="002C074B"/>
    <w:rsid w:val="002C0BB3"/>
    <w:rsid w:val="002C0C92"/>
    <w:rsid w:val="002C0D2F"/>
    <w:rsid w:val="002C0DA9"/>
    <w:rsid w:val="002C0EA6"/>
    <w:rsid w:val="002C0F5E"/>
    <w:rsid w:val="002C1127"/>
    <w:rsid w:val="002C11F8"/>
    <w:rsid w:val="002C1304"/>
    <w:rsid w:val="002C1331"/>
    <w:rsid w:val="002C1458"/>
    <w:rsid w:val="002C1525"/>
    <w:rsid w:val="002C17EC"/>
    <w:rsid w:val="002C1823"/>
    <w:rsid w:val="002C1841"/>
    <w:rsid w:val="002C19CF"/>
    <w:rsid w:val="002C1A70"/>
    <w:rsid w:val="002C1C09"/>
    <w:rsid w:val="002C1C47"/>
    <w:rsid w:val="002C1D24"/>
    <w:rsid w:val="002C1E77"/>
    <w:rsid w:val="002C254E"/>
    <w:rsid w:val="002C2667"/>
    <w:rsid w:val="002C2715"/>
    <w:rsid w:val="002C2981"/>
    <w:rsid w:val="002C2A2D"/>
    <w:rsid w:val="002C2A66"/>
    <w:rsid w:val="002C2C08"/>
    <w:rsid w:val="002C2D55"/>
    <w:rsid w:val="002C2F71"/>
    <w:rsid w:val="002C3061"/>
    <w:rsid w:val="002C34CF"/>
    <w:rsid w:val="002C35E0"/>
    <w:rsid w:val="002C363E"/>
    <w:rsid w:val="002C38F3"/>
    <w:rsid w:val="002C3D3E"/>
    <w:rsid w:val="002C3ECE"/>
    <w:rsid w:val="002C4031"/>
    <w:rsid w:val="002C4538"/>
    <w:rsid w:val="002C4664"/>
    <w:rsid w:val="002C48EF"/>
    <w:rsid w:val="002C4C78"/>
    <w:rsid w:val="002C4DBC"/>
    <w:rsid w:val="002C4EFF"/>
    <w:rsid w:val="002C50AD"/>
    <w:rsid w:val="002C5478"/>
    <w:rsid w:val="002C5623"/>
    <w:rsid w:val="002C5825"/>
    <w:rsid w:val="002C59A3"/>
    <w:rsid w:val="002C5A6C"/>
    <w:rsid w:val="002C5D6D"/>
    <w:rsid w:val="002C5FA6"/>
    <w:rsid w:val="002C612B"/>
    <w:rsid w:val="002C6507"/>
    <w:rsid w:val="002C6628"/>
    <w:rsid w:val="002C6773"/>
    <w:rsid w:val="002C6929"/>
    <w:rsid w:val="002C6964"/>
    <w:rsid w:val="002C69C7"/>
    <w:rsid w:val="002C6A10"/>
    <w:rsid w:val="002C6C01"/>
    <w:rsid w:val="002C6C94"/>
    <w:rsid w:val="002C6E97"/>
    <w:rsid w:val="002C6FAB"/>
    <w:rsid w:val="002C7053"/>
    <w:rsid w:val="002C70B7"/>
    <w:rsid w:val="002C7140"/>
    <w:rsid w:val="002C733C"/>
    <w:rsid w:val="002C74F8"/>
    <w:rsid w:val="002C751C"/>
    <w:rsid w:val="002C7615"/>
    <w:rsid w:val="002C7641"/>
    <w:rsid w:val="002C7764"/>
    <w:rsid w:val="002C7867"/>
    <w:rsid w:val="002C7931"/>
    <w:rsid w:val="002C7972"/>
    <w:rsid w:val="002C7CEC"/>
    <w:rsid w:val="002C7D53"/>
    <w:rsid w:val="002C7DE9"/>
    <w:rsid w:val="002D0219"/>
    <w:rsid w:val="002D0634"/>
    <w:rsid w:val="002D0646"/>
    <w:rsid w:val="002D068E"/>
    <w:rsid w:val="002D06DF"/>
    <w:rsid w:val="002D0FDC"/>
    <w:rsid w:val="002D100A"/>
    <w:rsid w:val="002D12C9"/>
    <w:rsid w:val="002D13A5"/>
    <w:rsid w:val="002D13CB"/>
    <w:rsid w:val="002D1736"/>
    <w:rsid w:val="002D1949"/>
    <w:rsid w:val="002D1C39"/>
    <w:rsid w:val="002D1C76"/>
    <w:rsid w:val="002D1CED"/>
    <w:rsid w:val="002D1F22"/>
    <w:rsid w:val="002D213F"/>
    <w:rsid w:val="002D21E0"/>
    <w:rsid w:val="002D236B"/>
    <w:rsid w:val="002D2387"/>
    <w:rsid w:val="002D24FF"/>
    <w:rsid w:val="002D2596"/>
    <w:rsid w:val="002D2755"/>
    <w:rsid w:val="002D2797"/>
    <w:rsid w:val="002D290B"/>
    <w:rsid w:val="002D2A21"/>
    <w:rsid w:val="002D2E26"/>
    <w:rsid w:val="002D2F0E"/>
    <w:rsid w:val="002D3179"/>
    <w:rsid w:val="002D31F3"/>
    <w:rsid w:val="002D32C1"/>
    <w:rsid w:val="002D357E"/>
    <w:rsid w:val="002D3758"/>
    <w:rsid w:val="002D3B41"/>
    <w:rsid w:val="002D3D13"/>
    <w:rsid w:val="002D3D98"/>
    <w:rsid w:val="002D3EB3"/>
    <w:rsid w:val="002D3F9F"/>
    <w:rsid w:val="002D403B"/>
    <w:rsid w:val="002D413C"/>
    <w:rsid w:val="002D41A3"/>
    <w:rsid w:val="002D41B3"/>
    <w:rsid w:val="002D4278"/>
    <w:rsid w:val="002D45DD"/>
    <w:rsid w:val="002D46D5"/>
    <w:rsid w:val="002D4932"/>
    <w:rsid w:val="002D4A91"/>
    <w:rsid w:val="002D4AB9"/>
    <w:rsid w:val="002D50E8"/>
    <w:rsid w:val="002D51C6"/>
    <w:rsid w:val="002D5434"/>
    <w:rsid w:val="002D5565"/>
    <w:rsid w:val="002D56AC"/>
    <w:rsid w:val="002D5718"/>
    <w:rsid w:val="002D5785"/>
    <w:rsid w:val="002D58AE"/>
    <w:rsid w:val="002D5C0D"/>
    <w:rsid w:val="002D5D95"/>
    <w:rsid w:val="002D5F7B"/>
    <w:rsid w:val="002D648F"/>
    <w:rsid w:val="002D667A"/>
    <w:rsid w:val="002D681B"/>
    <w:rsid w:val="002D68BA"/>
    <w:rsid w:val="002D68BB"/>
    <w:rsid w:val="002D6A16"/>
    <w:rsid w:val="002D6B79"/>
    <w:rsid w:val="002D6B98"/>
    <w:rsid w:val="002D6E5C"/>
    <w:rsid w:val="002D70E6"/>
    <w:rsid w:val="002D7197"/>
    <w:rsid w:val="002D779C"/>
    <w:rsid w:val="002D7922"/>
    <w:rsid w:val="002D79F2"/>
    <w:rsid w:val="002D7A25"/>
    <w:rsid w:val="002D7B96"/>
    <w:rsid w:val="002D7CA3"/>
    <w:rsid w:val="002D7E16"/>
    <w:rsid w:val="002E005F"/>
    <w:rsid w:val="002E0640"/>
    <w:rsid w:val="002E0ACE"/>
    <w:rsid w:val="002E0CAF"/>
    <w:rsid w:val="002E0CD6"/>
    <w:rsid w:val="002E0E46"/>
    <w:rsid w:val="002E0F22"/>
    <w:rsid w:val="002E0F58"/>
    <w:rsid w:val="002E1384"/>
    <w:rsid w:val="002E150E"/>
    <w:rsid w:val="002E162C"/>
    <w:rsid w:val="002E16F2"/>
    <w:rsid w:val="002E1964"/>
    <w:rsid w:val="002E1A68"/>
    <w:rsid w:val="002E1AE4"/>
    <w:rsid w:val="002E1C1D"/>
    <w:rsid w:val="002E1D95"/>
    <w:rsid w:val="002E1DEB"/>
    <w:rsid w:val="002E208C"/>
    <w:rsid w:val="002E2156"/>
    <w:rsid w:val="002E2470"/>
    <w:rsid w:val="002E2483"/>
    <w:rsid w:val="002E2614"/>
    <w:rsid w:val="002E2678"/>
    <w:rsid w:val="002E28AD"/>
    <w:rsid w:val="002E2A7A"/>
    <w:rsid w:val="002E2DEC"/>
    <w:rsid w:val="002E3357"/>
    <w:rsid w:val="002E346F"/>
    <w:rsid w:val="002E3664"/>
    <w:rsid w:val="002E3C0E"/>
    <w:rsid w:val="002E3CBE"/>
    <w:rsid w:val="002E3DFB"/>
    <w:rsid w:val="002E40DA"/>
    <w:rsid w:val="002E4177"/>
    <w:rsid w:val="002E449C"/>
    <w:rsid w:val="002E4530"/>
    <w:rsid w:val="002E463B"/>
    <w:rsid w:val="002E4716"/>
    <w:rsid w:val="002E4720"/>
    <w:rsid w:val="002E49A6"/>
    <w:rsid w:val="002E4A34"/>
    <w:rsid w:val="002E4B4A"/>
    <w:rsid w:val="002E4D74"/>
    <w:rsid w:val="002E4E06"/>
    <w:rsid w:val="002E4E6A"/>
    <w:rsid w:val="002E4EB9"/>
    <w:rsid w:val="002E4FE1"/>
    <w:rsid w:val="002E557E"/>
    <w:rsid w:val="002E55C1"/>
    <w:rsid w:val="002E55E6"/>
    <w:rsid w:val="002E564B"/>
    <w:rsid w:val="002E5702"/>
    <w:rsid w:val="002E59C9"/>
    <w:rsid w:val="002E5BC8"/>
    <w:rsid w:val="002E605F"/>
    <w:rsid w:val="002E637F"/>
    <w:rsid w:val="002E639A"/>
    <w:rsid w:val="002E63C2"/>
    <w:rsid w:val="002E63E3"/>
    <w:rsid w:val="002E6516"/>
    <w:rsid w:val="002E681F"/>
    <w:rsid w:val="002E68CA"/>
    <w:rsid w:val="002E69F8"/>
    <w:rsid w:val="002E6A5B"/>
    <w:rsid w:val="002E6B60"/>
    <w:rsid w:val="002E6E0A"/>
    <w:rsid w:val="002E7055"/>
    <w:rsid w:val="002E7074"/>
    <w:rsid w:val="002E70EF"/>
    <w:rsid w:val="002E717B"/>
    <w:rsid w:val="002E71CF"/>
    <w:rsid w:val="002E7275"/>
    <w:rsid w:val="002E72AE"/>
    <w:rsid w:val="002E7573"/>
    <w:rsid w:val="002E75AA"/>
    <w:rsid w:val="002E7A8E"/>
    <w:rsid w:val="002E7AD5"/>
    <w:rsid w:val="002E7ADC"/>
    <w:rsid w:val="002E7AEF"/>
    <w:rsid w:val="002E7C9D"/>
    <w:rsid w:val="002E7D2D"/>
    <w:rsid w:val="002F03A1"/>
    <w:rsid w:val="002F03A9"/>
    <w:rsid w:val="002F07CD"/>
    <w:rsid w:val="002F0A14"/>
    <w:rsid w:val="002F0B6F"/>
    <w:rsid w:val="002F0FCD"/>
    <w:rsid w:val="002F152A"/>
    <w:rsid w:val="002F1670"/>
    <w:rsid w:val="002F1752"/>
    <w:rsid w:val="002F183E"/>
    <w:rsid w:val="002F1A77"/>
    <w:rsid w:val="002F1BEE"/>
    <w:rsid w:val="002F1BF8"/>
    <w:rsid w:val="002F1C37"/>
    <w:rsid w:val="002F1FDB"/>
    <w:rsid w:val="002F2171"/>
    <w:rsid w:val="002F2299"/>
    <w:rsid w:val="002F235A"/>
    <w:rsid w:val="002F23FF"/>
    <w:rsid w:val="002F2817"/>
    <w:rsid w:val="002F298E"/>
    <w:rsid w:val="002F29E1"/>
    <w:rsid w:val="002F2B91"/>
    <w:rsid w:val="002F2DFD"/>
    <w:rsid w:val="002F2F69"/>
    <w:rsid w:val="002F3165"/>
    <w:rsid w:val="002F34D3"/>
    <w:rsid w:val="002F38C4"/>
    <w:rsid w:val="002F3923"/>
    <w:rsid w:val="002F3999"/>
    <w:rsid w:val="002F3DA1"/>
    <w:rsid w:val="002F3EAD"/>
    <w:rsid w:val="002F3EB5"/>
    <w:rsid w:val="002F3EF7"/>
    <w:rsid w:val="002F3F96"/>
    <w:rsid w:val="002F4233"/>
    <w:rsid w:val="002F43F8"/>
    <w:rsid w:val="002F4577"/>
    <w:rsid w:val="002F4B7E"/>
    <w:rsid w:val="002F4C40"/>
    <w:rsid w:val="002F4D0F"/>
    <w:rsid w:val="002F5186"/>
    <w:rsid w:val="002F520A"/>
    <w:rsid w:val="002F52E9"/>
    <w:rsid w:val="002F53BD"/>
    <w:rsid w:val="002F5761"/>
    <w:rsid w:val="002F5B0D"/>
    <w:rsid w:val="002F5B31"/>
    <w:rsid w:val="002F5CFC"/>
    <w:rsid w:val="002F5DAE"/>
    <w:rsid w:val="002F5F9B"/>
    <w:rsid w:val="002F5FF2"/>
    <w:rsid w:val="002F60B1"/>
    <w:rsid w:val="002F64DE"/>
    <w:rsid w:val="002F6526"/>
    <w:rsid w:val="002F659D"/>
    <w:rsid w:val="002F670B"/>
    <w:rsid w:val="002F6894"/>
    <w:rsid w:val="002F68AD"/>
    <w:rsid w:val="002F6993"/>
    <w:rsid w:val="002F6BE4"/>
    <w:rsid w:val="002F6C1A"/>
    <w:rsid w:val="002F6E77"/>
    <w:rsid w:val="002F73AD"/>
    <w:rsid w:val="002F74AA"/>
    <w:rsid w:val="002F783C"/>
    <w:rsid w:val="002F7B8B"/>
    <w:rsid w:val="002F7D74"/>
    <w:rsid w:val="002F7FBC"/>
    <w:rsid w:val="00300054"/>
    <w:rsid w:val="0030005D"/>
    <w:rsid w:val="0030012C"/>
    <w:rsid w:val="00300134"/>
    <w:rsid w:val="00300160"/>
    <w:rsid w:val="003004D1"/>
    <w:rsid w:val="00300651"/>
    <w:rsid w:val="00300857"/>
    <w:rsid w:val="0030098F"/>
    <w:rsid w:val="00300BDC"/>
    <w:rsid w:val="00300DA6"/>
    <w:rsid w:val="00301048"/>
    <w:rsid w:val="0030125C"/>
    <w:rsid w:val="0030127E"/>
    <w:rsid w:val="00301559"/>
    <w:rsid w:val="003015A4"/>
    <w:rsid w:val="003016B7"/>
    <w:rsid w:val="00301774"/>
    <w:rsid w:val="0030183E"/>
    <w:rsid w:val="00301853"/>
    <w:rsid w:val="00301A2A"/>
    <w:rsid w:val="00301AF2"/>
    <w:rsid w:val="00301BF5"/>
    <w:rsid w:val="00301CF6"/>
    <w:rsid w:val="00301DC2"/>
    <w:rsid w:val="00301F1E"/>
    <w:rsid w:val="00301FF0"/>
    <w:rsid w:val="00302539"/>
    <w:rsid w:val="00302568"/>
    <w:rsid w:val="00302665"/>
    <w:rsid w:val="003026C0"/>
    <w:rsid w:val="003026D6"/>
    <w:rsid w:val="003027AD"/>
    <w:rsid w:val="003029F2"/>
    <w:rsid w:val="00302AF7"/>
    <w:rsid w:val="00302B4F"/>
    <w:rsid w:val="00302D5B"/>
    <w:rsid w:val="00302D64"/>
    <w:rsid w:val="0030321C"/>
    <w:rsid w:val="003033DD"/>
    <w:rsid w:val="003037AE"/>
    <w:rsid w:val="00303913"/>
    <w:rsid w:val="00303A4D"/>
    <w:rsid w:val="00303B7C"/>
    <w:rsid w:val="00303BA1"/>
    <w:rsid w:val="00303D30"/>
    <w:rsid w:val="00303DD1"/>
    <w:rsid w:val="00303E7F"/>
    <w:rsid w:val="00303FC5"/>
    <w:rsid w:val="00303FD4"/>
    <w:rsid w:val="00303FE1"/>
    <w:rsid w:val="003040F3"/>
    <w:rsid w:val="00304195"/>
    <w:rsid w:val="003041A1"/>
    <w:rsid w:val="003042FF"/>
    <w:rsid w:val="00304359"/>
    <w:rsid w:val="0030455D"/>
    <w:rsid w:val="00304714"/>
    <w:rsid w:val="00304C81"/>
    <w:rsid w:val="00304DAB"/>
    <w:rsid w:val="00304E5E"/>
    <w:rsid w:val="00304EB9"/>
    <w:rsid w:val="00304F37"/>
    <w:rsid w:val="003052A6"/>
    <w:rsid w:val="003052C7"/>
    <w:rsid w:val="003053DC"/>
    <w:rsid w:val="003055AC"/>
    <w:rsid w:val="00305602"/>
    <w:rsid w:val="003058CC"/>
    <w:rsid w:val="00305B15"/>
    <w:rsid w:val="00305D6F"/>
    <w:rsid w:val="00305E33"/>
    <w:rsid w:val="00305E55"/>
    <w:rsid w:val="00305F36"/>
    <w:rsid w:val="0030605B"/>
    <w:rsid w:val="0030626F"/>
    <w:rsid w:val="00306288"/>
    <w:rsid w:val="00306457"/>
    <w:rsid w:val="00306563"/>
    <w:rsid w:val="00306623"/>
    <w:rsid w:val="0030668E"/>
    <w:rsid w:val="0030686F"/>
    <w:rsid w:val="003068D6"/>
    <w:rsid w:val="0030690D"/>
    <w:rsid w:val="00306967"/>
    <w:rsid w:val="003069FE"/>
    <w:rsid w:val="00306BD5"/>
    <w:rsid w:val="00306C9E"/>
    <w:rsid w:val="00306D6F"/>
    <w:rsid w:val="00306FB5"/>
    <w:rsid w:val="00307A66"/>
    <w:rsid w:val="00307A80"/>
    <w:rsid w:val="00307AE9"/>
    <w:rsid w:val="00307C7F"/>
    <w:rsid w:val="00307CBB"/>
    <w:rsid w:val="00307E58"/>
    <w:rsid w:val="00307F00"/>
    <w:rsid w:val="0031006A"/>
    <w:rsid w:val="003103D5"/>
    <w:rsid w:val="00310470"/>
    <w:rsid w:val="00310A73"/>
    <w:rsid w:val="00310B8C"/>
    <w:rsid w:val="00310E22"/>
    <w:rsid w:val="00310EDE"/>
    <w:rsid w:val="00310F4D"/>
    <w:rsid w:val="0031118C"/>
    <w:rsid w:val="00311294"/>
    <w:rsid w:val="00311511"/>
    <w:rsid w:val="00311521"/>
    <w:rsid w:val="00311635"/>
    <w:rsid w:val="0031176E"/>
    <w:rsid w:val="00311818"/>
    <w:rsid w:val="003118FD"/>
    <w:rsid w:val="00311CC2"/>
    <w:rsid w:val="00311EF5"/>
    <w:rsid w:val="00312117"/>
    <w:rsid w:val="00312182"/>
    <w:rsid w:val="00312245"/>
    <w:rsid w:val="003124F8"/>
    <w:rsid w:val="003125F1"/>
    <w:rsid w:val="00312D46"/>
    <w:rsid w:val="00312E6E"/>
    <w:rsid w:val="00312F50"/>
    <w:rsid w:val="003130EA"/>
    <w:rsid w:val="003132F6"/>
    <w:rsid w:val="00313706"/>
    <w:rsid w:val="00313742"/>
    <w:rsid w:val="003138A9"/>
    <w:rsid w:val="00313A53"/>
    <w:rsid w:val="00313C77"/>
    <w:rsid w:val="00313E0F"/>
    <w:rsid w:val="00313E3A"/>
    <w:rsid w:val="00313F7A"/>
    <w:rsid w:val="00313FBB"/>
    <w:rsid w:val="00313FF5"/>
    <w:rsid w:val="00314143"/>
    <w:rsid w:val="003142E8"/>
    <w:rsid w:val="00314887"/>
    <w:rsid w:val="003149AE"/>
    <w:rsid w:val="00314AAE"/>
    <w:rsid w:val="00314E77"/>
    <w:rsid w:val="0031509B"/>
    <w:rsid w:val="003150B5"/>
    <w:rsid w:val="0031513D"/>
    <w:rsid w:val="003151BE"/>
    <w:rsid w:val="003151D5"/>
    <w:rsid w:val="003156D4"/>
    <w:rsid w:val="00315BD6"/>
    <w:rsid w:val="00315BF4"/>
    <w:rsid w:val="00315D06"/>
    <w:rsid w:val="00315D49"/>
    <w:rsid w:val="00315EBD"/>
    <w:rsid w:val="00315F0C"/>
    <w:rsid w:val="00315F1A"/>
    <w:rsid w:val="00316037"/>
    <w:rsid w:val="003164E9"/>
    <w:rsid w:val="0031670C"/>
    <w:rsid w:val="00316830"/>
    <w:rsid w:val="00316832"/>
    <w:rsid w:val="00316870"/>
    <w:rsid w:val="0031691F"/>
    <w:rsid w:val="00316D09"/>
    <w:rsid w:val="003170F7"/>
    <w:rsid w:val="003171E1"/>
    <w:rsid w:val="003175E7"/>
    <w:rsid w:val="003178D3"/>
    <w:rsid w:val="00317B4C"/>
    <w:rsid w:val="00317C6C"/>
    <w:rsid w:val="00317F65"/>
    <w:rsid w:val="0032003D"/>
    <w:rsid w:val="00320044"/>
    <w:rsid w:val="003201CA"/>
    <w:rsid w:val="003201DE"/>
    <w:rsid w:val="00320423"/>
    <w:rsid w:val="00320512"/>
    <w:rsid w:val="0032055C"/>
    <w:rsid w:val="00320C6B"/>
    <w:rsid w:val="00320E43"/>
    <w:rsid w:val="00320E65"/>
    <w:rsid w:val="00320EB7"/>
    <w:rsid w:val="003210AE"/>
    <w:rsid w:val="00321187"/>
    <w:rsid w:val="00321242"/>
    <w:rsid w:val="00321283"/>
    <w:rsid w:val="00321429"/>
    <w:rsid w:val="00321720"/>
    <w:rsid w:val="0032199C"/>
    <w:rsid w:val="00321D12"/>
    <w:rsid w:val="00321E0E"/>
    <w:rsid w:val="00321E17"/>
    <w:rsid w:val="00321E66"/>
    <w:rsid w:val="00321EB6"/>
    <w:rsid w:val="00321FBC"/>
    <w:rsid w:val="0032215F"/>
    <w:rsid w:val="003223BD"/>
    <w:rsid w:val="003224D5"/>
    <w:rsid w:val="0032253A"/>
    <w:rsid w:val="00322655"/>
    <w:rsid w:val="00322813"/>
    <w:rsid w:val="0032288C"/>
    <w:rsid w:val="00322E66"/>
    <w:rsid w:val="00322F6D"/>
    <w:rsid w:val="00322FF8"/>
    <w:rsid w:val="003230C2"/>
    <w:rsid w:val="003230C8"/>
    <w:rsid w:val="0032322F"/>
    <w:rsid w:val="003235C0"/>
    <w:rsid w:val="00323601"/>
    <w:rsid w:val="0032368A"/>
    <w:rsid w:val="003236B7"/>
    <w:rsid w:val="00323969"/>
    <w:rsid w:val="00323AEC"/>
    <w:rsid w:val="00323C18"/>
    <w:rsid w:val="00323CE0"/>
    <w:rsid w:val="00323EF2"/>
    <w:rsid w:val="0032416D"/>
    <w:rsid w:val="003241CD"/>
    <w:rsid w:val="0032424B"/>
    <w:rsid w:val="003242F4"/>
    <w:rsid w:val="0032438B"/>
    <w:rsid w:val="003243BA"/>
    <w:rsid w:val="0032449E"/>
    <w:rsid w:val="00324643"/>
    <w:rsid w:val="0032470F"/>
    <w:rsid w:val="00324BD4"/>
    <w:rsid w:val="00324E2F"/>
    <w:rsid w:val="00324FA4"/>
    <w:rsid w:val="00325009"/>
    <w:rsid w:val="00325161"/>
    <w:rsid w:val="003251FA"/>
    <w:rsid w:val="003254E4"/>
    <w:rsid w:val="003255B4"/>
    <w:rsid w:val="00325838"/>
    <w:rsid w:val="0032586E"/>
    <w:rsid w:val="00325892"/>
    <w:rsid w:val="00325C77"/>
    <w:rsid w:val="00325FCD"/>
    <w:rsid w:val="003262F8"/>
    <w:rsid w:val="00326964"/>
    <w:rsid w:val="00326C2C"/>
    <w:rsid w:val="00326EFB"/>
    <w:rsid w:val="00327578"/>
    <w:rsid w:val="003275EF"/>
    <w:rsid w:val="0032765E"/>
    <w:rsid w:val="0032779B"/>
    <w:rsid w:val="0032791F"/>
    <w:rsid w:val="003279B5"/>
    <w:rsid w:val="00327B56"/>
    <w:rsid w:val="003300BD"/>
    <w:rsid w:val="00330165"/>
    <w:rsid w:val="00330220"/>
    <w:rsid w:val="003303B0"/>
    <w:rsid w:val="00330424"/>
    <w:rsid w:val="0033049B"/>
    <w:rsid w:val="00330856"/>
    <w:rsid w:val="003308D6"/>
    <w:rsid w:val="00330969"/>
    <w:rsid w:val="00330C3D"/>
    <w:rsid w:val="00330F79"/>
    <w:rsid w:val="00331242"/>
    <w:rsid w:val="0033127A"/>
    <w:rsid w:val="003313D3"/>
    <w:rsid w:val="003314C3"/>
    <w:rsid w:val="00331586"/>
    <w:rsid w:val="00331781"/>
    <w:rsid w:val="00331853"/>
    <w:rsid w:val="00331A4A"/>
    <w:rsid w:val="00331B40"/>
    <w:rsid w:val="00331B6E"/>
    <w:rsid w:val="00331D1A"/>
    <w:rsid w:val="00331D1C"/>
    <w:rsid w:val="00331DD6"/>
    <w:rsid w:val="00331F53"/>
    <w:rsid w:val="00331FFB"/>
    <w:rsid w:val="003320EC"/>
    <w:rsid w:val="0033233B"/>
    <w:rsid w:val="00332440"/>
    <w:rsid w:val="003325C3"/>
    <w:rsid w:val="003327AC"/>
    <w:rsid w:val="00332987"/>
    <w:rsid w:val="00332C5D"/>
    <w:rsid w:val="00332CB2"/>
    <w:rsid w:val="00332CFC"/>
    <w:rsid w:val="00332E22"/>
    <w:rsid w:val="00333ABA"/>
    <w:rsid w:val="00333B45"/>
    <w:rsid w:val="00333C98"/>
    <w:rsid w:val="00333CFA"/>
    <w:rsid w:val="00333E0E"/>
    <w:rsid w:val="00333EDE"/>
    <w:rsid w:val="00334487"/>
    <w:rsid w:val="00334498"/>
    <w:rsid w:val="003345CD"/>
    <w:rsid w:val="00334740"/>
    <w:rsid w:val="00334E60"/>
    <w:rsid w:val="00334FFB"/>
    <w:rsid w:val="00335057"/>
    <w:rsid w:val="0033513A"/>
    <w:rsid w:val="003351B8"/>
    <w:rsid w:val="003351E7"/>
    <w:rsid w:val="00335397"/>
    <w:rsid w:val="00335689"/>
    <w:rsid w:val="003356F8"/>
    <w:rsid w:val="0033570D"/>
    <w:rsid w:val="00335778"/>
    <w:rsid w:val="003357FC"/>
    <w:rsid w:val="003358E5"/>
    <w:rsid w:val="00335A57"/>
    <w:rsid w:val="00335AD7"/>
    <w:rsid w:val="00335BAC"/>
    <w:rsid w:val="00336335"/>
    <w:rsid w:val="003368D9"/>
    <w:rsid w:val="00336A52"/>
    <w:rsid w:val="00336D8C"/>
    <w:rsid w:val="00336DBF"/>
    <w:rsid w:val="003370A2"/>
    <w:rsid w:val="00337197"/>
    <w:rsid w:val="0033729A"/>
    <w:rsid w:val="003372B0"/>
    <w:rsid w:val="00337359"/>
    <w:rsid w:val="00337412"/>
    <w:rsid w:val="003374C5"/>
    <w:rsid w:val="003375A8"/>
    <w:rsid w:val="0033762D"/>
    <w:rsid w:val="003376EC"/>
    <w:rsid w:val="00337748"/>
    <w:rsid w:val="003377AD"/>
    <w:rsid w:val="00337807"/>
    <w:rsid w:val="003378AC"/>
    <w:rsid w:val="00337965"/>
    <w:rsid w:val="003379A0"/>
    <w:rsid w:val="00337AEE"/>
    <w:rsid w:val="00337B6C"/>
    <w:rsid w:val="00337B90"/>
    <w:rsid w:val="00337C04"/>
    <w:rsid w:val="00337C7B"/>
    <w:rsid w:val="00337D7D"/>
    <w:rsid w:val="0034016D"/>
    <w:rsid w:val="00340259"/>
    <w:rsid w:val="0034026C"/>
    <w:rsid w:val="003402AC"/>
    <w:rsid w:val="0034055E"/>
    <w:rsid w:val="00340729"/>
    <w:rsid w:val="003407DB"/>
    <w:rsid w:val="00340846"/>
    <w:rsid w:val="00340A4E"/>
    <w:rsid w:val="00340EDB"/>
    <w:rsid w:val="00341075"/>
    <w:rsid w:val="0034107A"/>
    <w:rsid w:val="00341499"/>
    <w:rsid w:val="003414DA"/>
    <w:rsid w:val="00341966"/>
    <w:rsid w:val="00341994"/>
    <w:rsid w:val="003419BD"/>
    <w:rsid w:val="00341DE5"/>
    <w:rsid w:val="00341F8A"/>
    <w:rsid w:val="00342387"/>
    <w:rsid w:val="00342556"/>
    <w:rsid w:val="003425D9"/>
    <w:rsid w:val="00342766"/>
    <w:rsid w:val="00342A4E"/>
    <w:rsid w:val="00342A77"/>
    <w:rsid w:val="00342AD8"/>
    <w:rsid w:val="00342BE9"/>
    <w:rsid w:val="00342CF9"/>
    <w:rsid w:val="00342DE9"/>
    <w:rsid w:val="00342E77"/>
    <w:rsid w:val="003431F0"/>
    <w:rsid w:val="00343351"/>
    <w:rsid w:val="003433AA"/>
    <w:rsid w:val="003434CE"/>
    <w:rsid w:val="003436C5"/>
    <w:rsid w:val="00343800"/>
    <w:rsid w:val="00343847"/>
    <w:rsid w:val="003438E1"/>
    <w:rsid w:val="00343955"/>
    <w:rsid w:val="003439CD"/>
    <w:rsid w:val="00343A68"/>
    <w:rsid w:val="00343A9C"/>
    <w:rsid w:val="00343B4E"/>
    <w:rsid w:val="003443FF"/>
    <w:rsid w:val="003445EF"/>
    <w:rsid w:val="0034476A"/>
    <w:rsid w:val="003447C6"/>
    <w:rsid w:val="00344A79"/>
    <w:rsid w:val="00344BC0"/>
    <w:rsid w:val="00344E32"/>
    <w:rsid w:val="00344E95"/>
    <w:rsid w:val="00344F33"/>
    <w:rsid w:val="00344F40"/>
    <w:rsid w:val="00344FBA"/>
    <w:rsid w:val="003451DF"/>
    <w:rsid w:val="00345848"/>
    <w:rsid w:val="0034589E"/>
    <w:rsid w:val="003459E8"/>
    <w:rsid w:val="00346086"/>
    <w:rsid w:val="003465DE"/>
    <w:rsid w:val="0034668F"/>
    <w:rsid w:val="003466CC"/>
    <w:rsid w:val="003466CE"/>
    <w:rsid w:val="0034676E"/>
    <w:rsid w:val="00346A86"/>
    <w:rsid w:val="00346D02"/>
    <w:rsid w:val="00346F02"/>
    <w:rsid w:val="00347074"/>
    <w:rsid w:val="00347215"/>
    <w:rsid w:val="00347484"/>
    <w:rsid w:val="00347A41"/>
    <w:rsid w:val="00347E35"/>
    <w:rsid w:val="00347F3E"/>
    <w:rsid w:val="003505C0"/>
    <w:rsid w:val="00350773"/>
    <w:rsid w:val="00350BFF"/>
    <w:rsid w:val="00350C78"/>
    <w:rsid w:val="00351407"/>
    <w:rsid w:val="0035160B"/>
    <w:rsid w:val="003516CD"/>
    <w:rsid w:val="0035174A"/>
    <w:rsid w:val="0035198E"/>
    <w:rsid w:val="003519A4"/>
    <w:rsid w:val="00351D9D"/>
    <w:rsid w:val="00352160"/>
    <w:rsid w:val="003523C2"/>
    <w:rsid w:val="003523D1"/>
    <w:rsid w:val="00352446"/>
    <w:rsid w:val="00352660"/>
    <w:rsid w:val="00352990"/>
    <w:rsid w:val="00352C67"/>
    <w:rsid w:val="00352CD7"/>
    <w:rsid w:val="00352E9D"/>
    <w:rsid w:val="00352F65"/>
    <w:rsid w:val="003530DF"/>
    <w:rsid w:val="00353188"/>
    <w:rsid w:val="003534A9"/>
    <w:rsid w:val="003535B4"/>
    <w:rsid w:val="00353C4D"/>
    <w:rsid w:val="00353DA1"/>
    <w:rsid w:val="00353E39"/>
    <w:rsid w:val="00354014"/>
    <w:rsid w:val="00354064"/>
    <w:rsid w:val="00354291"/>
    <w:rsid w:val="003547DA"/>
    <w:rsid w:val="00354901"/>
    <w:rsid w:val="00354920"/>
    <w:rsid w:val="00354994"/>
    <w:rsid w:val="00354B78"/>
    <w:rsid w:val="00354E43"/>
    <w:rsid w:val="003552A2"/>
    <w:rsid w:val="003553FD"/>
    <w:rsid w:val="00355483"/>
    <w:rsid w:val="0035572F"/>
    <w:rsid w:val="003557C0"/>
    <w:rsid w:val="0035589F"/>
    <w:rsid w:val="0035591F"/>
    <w:rsid w:val="00355BD3"/>
    <w:rsid w:val="00355C15"/>
    <w:rsid w:val="00355CA6"/>
    <w:rsid w:val="00355D0C"/>
    <w:rsid w:val="00355F9E"/>
    <w:rsid w:val="0035600B"/>
    <w:rsid w:val="00356152"/>
    <w:rsid w:val="003561E0"/>
    <w:rsid w:val="00356221"/>
    <w:rsid w:val="0035637A"/>
    <w:rsid w:val="003563B3"/>
    <w:rsid w:val="0035641A"/>
    <w:rsid w:val="0035646E"/>
    <w:rsid w:val="00356566"/>
    <w:rsid w:val="003567A4"/>
    <w:rsid w:val="0035684C"/>
    <w:rsid w:val="00356A3A"/>
    <w:rsid w:val="00356AAD"/>
    <w:rsid w:val="00356DF6"/>
    <w:rsid w:val="003570F5"/>
    <w:rsid w:val="003573A4"/>
    <w:rsid w:val="003574BB"/>
    <w:rsid w:val="003579A0"/>
    <w:rsid w:val="00357A4D"/>
    <w:rsid w:val="00357A4E"/>
    <w:rsid w:val="00357B3C"/>
    <w:rsid w:val="00357BD9"/>
    <w:rsid w:val="00357CBE"/>
    <w:rsid w:val="00357E3A"/>
    <w:rsid w:val="003600E2"/>
    <w:rsid w:val="003605CD"/>
    <w:rsid w:val="0036068B"/>
    <w:rsid w:val="0036083D"/>
    <w:rsid w:val="00360B7B"/>
    <w:rsid w:val="00360F16"/>
    <w:rsid w:val="00361002"/>
    <w:rsid w:val="003611CA"/>
    <w:rsid w:val="00361338"/>
    <w:rsid w:val="00361420"/>
    <w:rsid w:val="00361441"/>
    <w:rsid w:val="00361495"/>
    <w:rsid w:val="00361602"/>
    <w:rsid w:val="003617BE"/>
    <w:rsid w:val="0036185E"/>
    <w:rsid w:val="00361A31"/>
    <w:rsid w:val="00361BDF"/>
    <w:rsid w:val="00361D5F"/>
    <w:rsid w:val="00361DD3"/>
    <w:rsid w:val="0036206E"/>
    <w:rsid w:val="0036219D"/>
    <w:rsid w:val="003621B8"/>
    <w:rsid w:val="003622B5"/>
    <w:rsid w:val="00362482"/>
    <w:rsid w:val="0036266F"/>
    <w:rsid w:val="00362821"/>
    <w:rsid w:val="003629D4"/>
    <w:rsid w:val="00362A5E"/>
    <w:rsid w:val="00362A76"/>
    <w:rsid w:val="00362B68"/>
    <w:rsid w:val="00362C34"/>
    <w:rsid w:val="00362E57"/>
    <w:rsid w:val="00362F7F"/>
    <w:rsid w:val="003630FD"/>
    <w:rsid w:val="00363149"/>
    <w:rsid w:val="00363151"/>
    <w:rsid w:val="003632BB"/>
    <w:rsid w:val="003633D9"/>
    <w:rsid w:val="00363446"/>
    <w:rsid w:val="003636CA"/>
    <w:rsid w:val="003636E6"/>
    <w:rsid w:val="00363741"/>
    <w:rsid w:val="0036374E"/>
    <w:rsid w:val="003638D0"/>
    <w:rsid w:val="00363B06"/>
    <w:rsid w:val="00363D20"/>
    <w:rsid w:val="00364137"/>
    <w:rsid w:val="003642C9"/>
    <w:rsid w:val="00364317"/>
    <w:rsid w:val="003643D1"/>
    <w:rsid w:val="0036455F"/>
    <w:rsid w:val="003645B0"/>
    <w:rsid w:val="0036460B"/>
    <w:rsid w:val="00364936"/>
    <w:rsid w:val="003649BC"/>
    <w:rsid w:val="00364A24"/>
    <w:rsid w:val="00364AC9"/>
    <w:rsid w:val="00364B94"/>
    <w:rsid w:val="00364D5D"/>
    <w:rsid w:val="00364D71"/>
    <w:rsid w:val="00364F06"/>
    <w:rsid w:val="003652BB"/>
    <w:rsid w:val="00365589"/>
    <w:rsid w:val="00365786"/>
    <w:rsid w:val="003657E7"/>
    <w:rsid w:val="00365827"/>
    <w:rsid w:val="00365A0C"/>
    <w:rsid w:val="00365A26"/>
    <w:rsid w:val="00365D59"/>
    <w:rsid w:val="00365D78"/>
    <w:rsid w:val="00365E57"/>
    <w:rsid w:val="00365EFE"/>
    <w:rsid w:val="00365F12"/>
    <w:rsid w:val="00365F5B"/>
    <w:rsid w:val="003662DE"/>
    <w:rsid w:val="00366362"/>
    <w:rsid w:val="0036637A"/>
    <w:rsid w:val="003663A6"/>
    <w:rsid w:val="0036661F"/>
    <w:rsid w:val="0036684B"/>
    <w:rsid w:val="003668B5"/>
    <w:rsid w:val="00366AAE"/>
    <w:rsid w:val="00366ACE"/>
    <w:rsid w:val="00366B38"/>
    <w:rsid w:val="00366D27"/>
    <w:rsid w:val="0036700A"/>
    <w:rsid w:val="0036726D"/>
    <w:rsid w:val="00367285"/>
    <w:rsid w:val="00367450"/>
    <w:rsid w:val="00367471"/>
    <w:rsid w:val="003674CA"/>
    <w:rsid w:val="00367764"/>
    <w:rsid w:val="0036787B"/>
    <w:rsid w:val="00367988"/>
    <w:rsid w:val="00367B09"/>
    <w:rsid w:val="00367DD2"/>
    <w:rsid w:val="00367FB9"/>
    <w:rsid w:val="0037009A"/>
    <w:rsid w:val="0037039F"/>
    <w:rsid w:val="0037083F"/>
    <w:rsid w:val="00370934"/>
    <w:rsid w:val="00370A17"/>
    <w:rsid w:val="00370BDD"/>
    <w:rsid w:val="00370D9B"/>
    <w:rsid w:val="003713F7"/>
    <w:rsid w:val="003715F8"/>
    <w:rsid w:val="00371811"/>
    <w:rsid w:val="00371887"/>
    <w:rsid w:val="00371934"/>
    <w:rsid w:val="0037193B"/>
    <w:rsid w:val="00371ACB"/>
    <w:rsid w:val="00371B33"/>
    <w:rsid w:val="0037222C"/>
    <w:rsid w:val="0037231F"/>
    <w:rsid w:val="0037272C"/>
    <w:rsid w:val="003728BF"/>
    <w:rsid w:val="00372A15"/>
    <w:rsid w:val="00372A17"/>
    <w:rsid w:val="00372DDD"/>
    <w:rsid w:val="00373043"/>
    <w:rsid w:val="003735D2"/>
    <w:rsid w:val="003735F8"/>
    <w:rsid w:val="00373737"/>
    <w:rsid w:val="00373801"/>
    <w:rsid w:val="00373873"/>
    <w:rsid w:val="003739DA"/>
    <w:rsid w:val="00373B72"/>
    <w:rsid w:val="00373BA7"/>
    <w:rsid w:val="00373CCF"/>
    <w:rsid w:val="00373E56"/>
    <w:rsid w:val="00373EB6"/>
    <w:rsid w:val="00373EDA"/>
    <w:rsid w:val="00374416"/>
    <w:rsid w:val="003744E9"/>
    <w:rsid w:val="00374544"/>
    <w:rsid w:val="003748B2"/>
    <w:rsid w:val="00374B09"/>
    <w:rsid w:val="00374BD5"/>
    <w:rsid w:val="00374F9C"/>
    <w:rsid w:val="0037505F"/>
    <w:rsid w:val="003751CF"/>
    <w:rsid w:val="00375606"/>
    <w:rsid w:val="00375978"/>
    <w:rsid w:val="00375982"/>
    <w:rsid w:val="00375BB4"/>
    <w:rsid w:val="00375C64"/>
    <w:rsid w:val="00376219"/>
    <w:rsid w:val="003762D6"/>
    <w:rsid w:val="00376359"/>
    <w:rsid w:val="00376457"/>
    <w:rsid w:val="003765A8"/>
    <w:rsid w:val="00376708"/>
    <w:rsid w:val="0037692F"/>
    <w:rsid w:val="003769A7"/>
    <w:rsid w:val="00376B7A"/>
    <w:rsid w:val="00376CC9"/>
    <w:rsid w:val="00376E2A"/>
    <w:rsid w:val="00376EDB"/>
    <w:rsid w:val="00376EF2"/>
    <w:rsid w:val="00376F20"/>
    <w:rsid w:val="00376F62"/>
    <w:rsid w:val="00376FB0"/>
    <w:rsid w:val="0037710E"/>
    <w:rsid w:val="0037722C"/>
    <w:rsid w:val="003773B0"/>
    <w:rsid w:val="00377523"/>
    <w:rsid w:val="00377817"/>
    <w:rsid w:val="0037791F"/>
    <w:rsid w:val="00377972"/>
    <w:rsid w:val="00377C42"/>
    <w:rsid w:val="00377DA5"/>
    <w:rsid w:val="00377DB7"/>
    <w:rsid w:val="00377E17"/>
    <w:rsid w:val="00377EF1"/>
    <w:rsid w:val="003801EC"/>
    <w:rsid w:val="003802B2"/>
    <w:rsid w:val="003802D6"/>
    <w:rsid w:val="00380367"/>
    <w:rsid w:val="003804A8"/>
    <w:rsid w:val="0038066B"/>
    <w:rsid w:val="00380A20"/>
    <w:rsid w:val="00380BE6"/>
    <w:rsid w:val="00380BE8"/>
    <w:rsid w:val="00380C09"/>
    <w:rsid w:val="00380C53"/>
    <w:rsid w:val="00380CBC"/>
    <w:rsid w:val="00380F42"/>
    <w:rsid w:val="003811A9"/>
    <w:rsid w:val="0038144A"/>
    <w:rsid w:val="003814D2"/>
    <w:rsid w:val="00381577"/>
    <w:rsid w:val="00381584"/>
    <w:rsid w:val="003815E9"/>
    <w:rsid w:val="0038173D"/>
    <w:rsid w:val="00381AC9"/>
    <w:rsid w:val="00381BB6"/>
    <w:rsid w:val="00381BFB"/>
    <w:rsid w:val="00381E53"/>
    <w:rsid w:val="00381E8C"/>
    <w:rsid w:val="00381ECC"/>
    <w:rsid w:val="00381F29"/>
    <w:rsid w:val="003823EF"/>
    <w:rsid w:val="00382415"/>
    <w:rsid w:val="003825AB"/>
    <w:rsid w:val="003826AB"/>
    <w:rsid w:val="00382AE4"/>
    <w:rsid w:val="00382B8D"/>
    <w:rsid w:val="00382C2D"/>
    <w:rsid w:val="00382D0B"/>
    <w:rsid w:val="00382EFE"/>
    <w:rsid w:val="00382FDD"/>
    <w:rsid w:val="00383164"/>
    <w:rsid w:val="0038320E"/>
    <w:rsid w:val="00383279"/>
    <w:rsid w:val="00383397"/>
    <w:rsid w:val="00383574"/>
    <w:rsid w:val="003836A8"/>
    <w:rsid w:val="00383817"/>
    <w:rsid w:val="00383A2C"/>
    <w:rsid w:val="00383ABD"/>
    <w:rsid w:val="00383B21"/>
    <w:rsid w:val="00383EA8"/>
    <w:rsid w:val="00383F85"/>
    <w:rsid w:val="00384019"/>
    <w:rsid w:val="00384069"/>
    <w:rsid w:val="003840A9"/>
    <w:rsid w:val="003844CA"/>
    <w:rsid w:val="003844EB"/>
    <w:rsid w:val="00384889"/>
    <w:rsid w:val="00385146"/>
    <w:rsid w:val="003853B1"/>
    <w:rsid w:val="00385556"/>
    <w:rsid w:val="0038587C"/>
    <w:rsid w:val="003859A7"/>
    <w:rsid w:val="00385AAB"/>
    <w:rsid w:val="00385ADC"/>
    <w:rsid w:val="00385BB9"/>
    <w:rsid w:val="00385BE4"/>
    <w:rsid w:val="00385C47"/>
    <w:rsid w:val="00385E52"/>
    <w:rsid w:val="0038615C"/>
    <w:rsid w:val="00386196"/>
    <w:rsid w:val="003862DD"/>
    <w:rsid w:val="00386351"/>
    <w:rsid w:val="003863D4"/>
    <w:rsid w:val="003863FE"/>
    <w:rsid w:val="0038647F"/>
    <w:rsid w:val="0038655E"/>
    <w:rsid w:val="00386730"/>
    <w:rsid w:val="00386936"/>
    <w:rsid w:val="00386D44"/>
    <w:rsid w:val="00386DEF"/>
    <w:rsid w:val="00386FEF"/>
    <w:rsid w:val="003870C6"/>
    <w:rsid w:val="00387195"/>
    <w:rsid w:val="0038719A"/>
    <w:rsid w:val="003871ED"/>
    <w:rsid w:val="003872BE"/>
    <w:rsid w:val="003876C2"/>
    <w:rsid w:val="00387763"/>
    <w:rsid w:val="0038781D"/>
    <w:rsid w:val="003878B9"/>
    <w:rsid w:val="00387B47"/>
    <w:rsid w:val="00387EEB"/>
    <w:rsid w:val="00387F37"/>
    <w:rsid w:val="00387F69"/>
    <w:rsid w:val="00387FA6"/>
    <w:rsid w:val="003900E9"/>
    <w:rsid w:val="0039011E"/>
    <w:rsid w:val="00390182"/>
    <w:rsid w:val="003901F1"/>
    <w:rsid w:val="00390317"/>
    <w:rsid w:val="003904B4"/>
    <w:rsid w:val="0039068C"/>
    <w:rsid w:val="00390E4C"/>
    <w:rsid w:val="00390F02"/>
    <w:rsid w:val="00390F82"/>
    <w:rsid w:val="00391156"/>
    <w:rsid w:val="00391209"/>
    <w:rsid w:val="003913F7"/>
    <w:rsid w:val="0039150B"/>
    <w:rsid w:val="0039165A"/>
    <w:rsid w:val="00391682"/>
    <w:rsid w:val="00391758"/>
    <w:rsid w:val="00391831"/>
    <w:rsid w:val="00391A0E"/>
    <w:rsid w:val="00391BB9"/>
    <w:rsid w:val="00391BCF"/>
    <w:rsid w:val="00391C2C"/>
    <w:rsid w:val="00391C8C"/>
    <w:rsid w:val="00391C99"/>
    <w:rsid w:val="00391D36"/>
    <w:rsid w:val="00391E28"/>
    <w:rsid w:val="00391F45"/>
    <w:rsid w:val="0039205D"/>
    <w:rsid w:val="0039213A"/>
    <w:rsid w:val="003922B0"/>
    <w:rsid w:val="0039257E"/>
    <w:rsid w:val="003926BC"/>
    <w:rsid w:val="00392706"/>
    <w:rsid w:val="003928AF"/>
    <w:rsid w:val="00392B2E"/>
    <w:rsid w:val="00392D6B"/>
    <w:rsid w:val="00392D7B"/>
    <w:rsid w:val="00392EA1"/>
    <w:rsid w:val="0039337D"/>
    <w:rsid w:val="00393473"/>
    <w:rsid w:val="00393514"/>
    <w:rsid w:val="00393796"/>
    <w:rsid w:val="003938CA"/>
    <w:rsid w:val="00393AF2"/>
    <w:rsid w:val="00393BFE"/>
    <w:rsid w:val="00393CB4"/>
    <w:rsid w:val="00394237"/>
    <w:rsid w:val="0039423B"/>
    <w:rsid w:val="00394330"/>
    <w:rsid w:val="00394344"/>
    <w:rsid w:val="00394350"/>
    <w:rsid w:val="00394351"/>
    <w:rsid w:val="003944BB"/>
    <w:rsid w:val="00394780"/>
    <w:rsid w:val="003949C5"/>
    <w:rsid w:val="00394B7F"/>
    <w:rsid w:val="00394CD9"/>
    <w:rsid w:val="00394ED5"/>
    <w:rsid w:val="00395059"/>
    <w:rsid w:val="0039517E"/>
    <w:rsid w:val="003951E4"/>
    <w:rsid w:val="003951E6"/>
    <w:rsid w:val="003952B3"/>
    <w:rsid w:val="003955A0"/>
    <w:rsid w:val="0039568B"/>
    <w:rsid w:val="00395786"/>
    <w:rsid w:val="00395991"/>
    <w:rsid w:val="00395A34"/>
    <w:rsid w:val="00395B4C"/>
    <w:rsid w:val="00395B8A"/>
    <w:rsid w:val="00395C64"/>
    <w:rsid w:val="00395DEA"/>
    <w:rsid w:val="00395F70"/>
    <w:rsid w:val="00395FA3"/>
    <w:rsid w:val="0039608E"/>
    <w:rsid w:val="00396373"/>
    <w:rsid w:val="0039658A"/>
    <w:rsid w:val="00396870"/>
    <w:rsid w:val="003968E6"/>
    <w:rsid w:val="00396D2D"/>
    <w:rsid w:val="00396F55"/>
    <w:rsid w:val="00397225"/>
    <w:rsid w:val="003972F5"/>
    <w:rsid w:val="003973D7"/>
    <w:rsid w:val="00397481"/>
    <w:rsid w:val="003975FE"/>
    <w:rsid w:val="0039762A"/>
    <w:rsid w:val="00397749"/>
    <w:rsid w:val="00397A0A"/>
    <w:rsid w:val="00397BF6"/>
    <w:rsid w:val="00397C66"/>
    <w:rsid w:val="00397DA2"/>
    <w:rsid w:val="00397DD6"/>
    <w:rsid w:val="00397E10"/>
    <w:rsid w:val="00397F1E"/>
    <w:rsid w:val="00397FD9"/>
    <w:rsid w:val="003A04EB"/>
    <w:rsid w:val="003A0694"/>
    <w:rsid w:val="003A07CC"/>
    <w:rsid w:val="003A0960"/>
    <w:rsid w:val="003A0B19"/>
    <w:rsid w:val="003A0BCF"/>
    <w:rsid w:val="003A0CE9"/>
    <w:rsid w:val="003A0E53"/>
    <w:rsid w:val="003A1071"/>
    <w:rsid w:val="003A11A9"/>
    <w:rsid w:val="003A134B"/>
    <w:rsid w:val="003A13C7"/>
    <w:rsid w:val="003A152A"/>
    <w:rsid w:val="003A15AD"/>
    <w:rsid w:val="003A1763"/>
    <w:rsid w:val="003A17B7"/>
    <w:rsid w:val="003A1830"/>
    <w:rsid w:val="003A1953"/>
    <w:rsid w:val="003A1965"/>
    <w:rsid w:val="003A1B77"/>
    <w:rsid w:val="003A208F"/>
    <w:rsid w:val="003A21F6"/>
    <w:rsid w:val="003A22D3"/>
    <w:rsid w:val="003A24C2"/>
    <w:rsid w:val="003A2900"/>
    <w:rsid w:val="003A299D"/>
    <w:rsid w:val="003A2A7F"/>
    <w:rsid w:val="003A2AC2"/>
    <w:rsid w:val="003A2C75"/>
    <w:rsid w:val="003A2DAB"/>
    <w:rsid w:val="003A302E"/>
    <w:rsid w:val="003A34FB"/>
    <w:rsid w:val="003A35C1"/>
    <w:rsid w:val="003A36DC"/>
    <w:rsid w:val="003A37D8"/>
    <w:rsid w:val="003A384C"/>
    <w:rsid w:val="003A38BB"/>
    <w:rsid w:val="003A38EC"/>
    <w:rsid w:val="003A3A4D"/>
    <w:rsid w:val="003A3D10"/>
    <w:rsid w:val="003A3E9C"/>
    <w:rsid w:val="003A3F8E"/>
    <w:rsid w:val="003A3FCB"/>
    <w:rsid w:val="003A4398"/>
    <w:rsid w:val="003A45E0"/>
    <w:rsid w:val="003A483D"/>
    <w:rsid w:val="003A4AEA"/>
    <w:rsid w:val="003A4B32"/>
    <w:rsid w:val="003A4C57"/>
    <w:rsid w:val="003A4D01"/>
    <w:rsid w:val="003A4D43"/>
    <w:rsid w:val="003A4D82"/>
    <w:rsid w:val="003A4F52"/>
    <w:rsid w:val="003A510B"/>
    <w:rsid w:val="003A527F"/>
    <w:rsid w:val="003A52CE"/>
    <w:rsid w:val="003A5358"/>
    <w:rsid w:val="003A55E7"/>
    <w:rsid w:val="003A5932"/>
    <w:rsid w:val="003A594B"/>
    <w:rsid w:val="003A5A1D"/>
    <w:rsid w:val="003A5A68"/>
    <w:rsid w:val="003A5B02"/>
    <w:rsid w:val="003A5BC0"/>
    <w:rsid w:val="003A5E87"/>
    <w:rsid w:val="003A5FAF"/>
    <w:rsid w:val="003A60FC"/>
    <w:rsid w:val="003A6179"/>
    <w:rsid w:val="003A6304"/>
    <w:rsid w:val="003A639B"/>
    <w:rsid w:val="003A647F"/>
    <w:rsid w:val="003A65EA"/>
    <w:rsid w:val="003A66D0"/>
    <w:rsid w:val="003A6788"/>
    <w:rsid w:val="003A686B"/>
    <w:rsid w:val="003A68CD"/>
    <w:rsid w:val="003A6988"/>
    <w:rsid w:val="003A69A7"/>
    <w:rsid w:val="003A6A28"/>
    <w:rsid w:val="003A6F50"/>
    <w:rsid w:val="003A75EC"/>
    <w:rsid w:val="003A763E"/>
    <w:rsid w:val="003A76B2"/>
    <w:rsid w:val="003A781D"/>
    <w:rsid w:val="003A7D01"/>
    <w:rsid w:val="003A7D63"/>
    <w:rsid w:val="003A7DD8"/>
    <w:rsid w:val="003B00B0"/>
    <w:rsid w:val="003B03FA"/>
    <w:rsid w:val="003B055D"/>
    <w:rsid w:val="003B0B57"/>
    <w:rsid w:val="003B1014"/>
    <w:rsid w:val="003B101B"/>
    <w:rsid w:val="003B1153"/>
    <w:rsid w:val="003B1156"/>
    <w:rsid w:val="003B11EA"/>
    <w:rsid w:val="003B132A"/>
    <w:rsid w:val="003B138F"/>
    <w:rsid w:val="003B13A6"/>
    <w:rsid w:val="003B1A72"/>
    <w:rsid w:val="003B1BF9"/>
    <w:rsid w:val="003B1D3B"/>
    <w:rsid w:val="003B1F23"/>
    <w:rsid w:val="003B1F98"/>
    <w:rsid w:val="003B21B8"/>
    <w:rsid w:val="003B21FE"/>
    <w:rsid w:val="003B2403"/>
    <w:rsid w:val="003B2637"/>
    <w:rsid w:val="003B2EE5"/>
    <w:rsid w:val="003B3188"/>
    <w:rsid w:val="003B346B"/>
    <w:rsid w:val="003B360A"/>
    <w:rsid w:val="003B360B"/>
    <w:rsid w:val="003B3777"/>
    <w:rsid w:val="003B3B63"/>
    <w:rsid w:val="003B3B77"/>
    <w:rsid w:val="003B3C0F"/>
    <w:rsid w:val="003B3E18"/>
    <w:rsid w:val="003B3FA7"/>
    <w:rsid w:val="003B4401"/>
    <w:rsid w:val="003B45D0"/>
    <w:rsid w:val="003B4720"/>
    <w:rsid w:val="003B49DE"/>
    <w:rsid w:val="003B4CD5"/>
    <w:rsid w:val="003B4CDC"/>
    <w:rsid w:val="003B4FB8"/>
    <w:rsid w:val="003B50B8"/>
    <w:rsid w:val="003B5129"/>
    <w:rsid w:val="003B533D"/>
    <w:rsid w:val="003B54BB"/>
    <w:rsid w:val="003B5582"/>
    <w:rsid w:val="003B56FA"/>
    <w:rsid w:val="003B59BD"/>
    <w:rsid w:val="003B5A34"/>
    <w:rsid w:val="003B5A62"/>
    <w:rsid w:val="003B5AAA"/>
    <w:rsid w:val="003B5DC8"/>
    <w:rsid w:val="003B6028"/>
    <w:rsid w:val="003B6118"/>
    <w:rsid w:val="003B62D1"/>
    <w:rsid w:val="003B66D3"/>
    <w:rsid w:val="003B680A"/>
    <w:rsid w:val="003B6900"/>
    <w:rsid w:val="003B6A98"/>
    <w:rsid w:val="003B6B0C"/>
    <w:rsid w:val="003B6B29"/>
    <w:rsid w:val="003B6BD2"/>
    <w:rsid w:val="003B6CB5"/>
    <w:rsid w:val="003B6E2E"/>
    <w:rsid w:val="003B7006"/>
    <w:rsid w:val="003B7066"/>
    <w:rsid w:val="003B7523"/>
    <w:rsid w:val="003B754E"/>
    <w:rsid w:val="003B7627"/>
    <w:rsid w:val="003B765B"/>
    <w:rsid w:val="003B76AF"/>
    <w:rsid w:val="003B7CAD"/>
    <w:rsid w:val="003B7F9D"/>
    <w:rsid w:val="003C005A"/>
    <w:rsid w:val="003C0212"/>
    <w:rsid w:val="003C0250"/>
    <w:rsid w:val="003C0591"/>
    <w:rsid w:val="003C05A2"/>
    <w:rsid w:val="003C0702"/>
    <w:rsid w:val="003C076E"/>
    <w:rsid w:val="003C0839"/>
    <w:rsid w:val="003C0C7F"/>
    <w:rsid w:val="003C0F47"/>
    <w:rsid w:val="003C114E"/>
    <w:rsid w:val="003C1372"/>
    <w:rsid w:val="003C13F3"/>
    <w:rsid w:val="003C1518"/>
    <w:rsid w:val="003C1564"/>
    <w:rsid w:val="003C161E"/>
    <w:rsid w:val="003C162D"/>
    <w:rsid w:val="003C16B4"/>
    <w:rsid w:val="003C19F8"/>
    <w:rsid w:val="003C1AB4"/>
    <w:rsid w:val="003C1B10"/>
    <w:rsid w:val="003C1BA7"/>
    <w:rsid w:val="003C1D90"/>
    <w:rsid w:val="003C1E31"/>
    <w:rsid w:val="003C1F6D"/>
    <w:rsid w:val="003C1FC6"/>
    <w:rsid w:val="003C2213"/>
    <w:rsid w:val="003C2346"/>
    <w:rsid w:val="003C2631"/>
    <w:rsid w:val="003C2A5F"/>
    <w:rsid w:val="003C2ABE"/>
    <w:rsid w:val="003C2B36"/>
    <w:rsid w:val="003C2BA9"/>
    <w:rsid w:val="003C2D1D"/>
    <w:rsid w:val="003C2D45"/>
    <w:rsid w:val="003C2E27"/>
    <w:rsid w:val="003C2E56"/>
    <w:rsid w:val="003C3220"/>
    <w:rsid w:val="003C335F"/>
    <w:rsid w:val="003C35C4"/>
    <w:rsid w:val="003C37A2"/>
    <w:rsid w:val="003C37E0"/>
    <w:rsid w:val="003C38D1"/>
    <w:rsid w:val="003C3A54"/>
    <w:rsid w:val="003C3B9E"/>
    <w:rsid w:val="003C3BC8"/>
    <w:rsid w:val="003C3D64"/>
    <w:rsid w:val="003C402F"/>
    <w:rsid w:val="003C433D"/>
    <w:rsid w:val="003C43F5"/>
    <w:rsid w:val="003C445A"/>
    <w:rsid w:val="003C4716"/>
    <w:rsid w:val="003C48DB"/>
    <w:rsid w:val="003C4C4F"/>
    <w:rsid w:val="003C4DE7"/>
    <w:rsid w:val="003C4E22"/>
    <w:rsid w:val="003C4EFA"/>
    <w:rsid w:val="003C50E1"/>
    <w:rsid w:val="003C5193"/>
    <w:rsid w:val="003C5207"/>
    <w:rsid w:val="003C5640"/>
    <w:rsid w:val="003C5718"/>
    <w:rsid w:val="003C57DA"/>
    <w:rsid w:val="003C5822"/>
    <w:rsid w:val="003C5EDB"/>
    <w:rsid w:val="003C63EE"/>
    <w:rsid w:val="003C6412"/>
    <w:rsid w:val="003C6520"/>
    <w:rsid w:val="003C6719"/>
    <w:rsid w:val="003C6803"/>
    <w:rsid w:val="003C701E"/>
    <w:rsid w:val="003C709E"/>
    <w:rsid w:val="003C7122"/>
    <w:rsid w:val="003C72A7"/>
    <w:rsid w:val="003C7361"/>
    <w:rsid w:val="003C74AA"/>
    <w:rsid w:val="003C74E6"/>
    <w:rsid w:val="003C75A4"/>
    <w:rsid w:val="003C7785"/>
    <w:rsid w:val="003C77C3"/>
    <w:rsid w:val="003C79E5"/>
    <w:rsid w:val="003C7A1C"/>
    <w:rsid w:val="003C7C5E"/>
    <w:rsid w:val="003C7E0A"/>
    <w:rsid w:val="003D0139"/>
    <w:rsid w:val="003D01F5"/>
    <w:rsid w:val="003D0239"/>
    <w:rsid w:val="003D04AB"/>
    <w:rsid w:val="003D04C1"/>
    <w:rsid w:val="003D0554"/>
    <w:rsid w:val="003D05F5"/>
    <w:rsid w:val="003D060F"/>
    <w:rsid w:val="003D0630"/>
    <w:rsid w:val="003D089E"/>
    <w:rsid w:val="003D08DF"/>
    <w:rsid w:val="003D0AE2"/>
    <w:rsid w:val="003D0BD8"/>
    <w:rsid w:val="003D0C61"/>
    <w:rsid w:val="003D0C72"/>
    <w:rsid w:val="003D1031"/>
    <w:rsid w:val="003D1043"/>
    <w:rsid w:val="003D115C"/>
    <w:rsid w:val="003D13D7"/>
    <w:rsid w:val="003D13EC"/>
    <w:rsid w:val="003D1418"/>
    <w:rsid w:val="003D1432"/>
    <w:rsid w:val="003D161F"/>
    <w:rsid w:val="003D1625"/>
    <w:rsid w:val="003D17F6"/>
    <w:rsid w:val="003D1CD5"/>
    <w:rsid w:val="003D1F6C"/>
    <w:rsid w:val="003D20F1"/>
    <w:rsid w:val="003D2118"/>
    <w:rsid w:val="003D21F5"/>
    <w:rsid w:val="003D2382"/>
    <w:rsid w:val="003D23C5"/>
    <w:rsid w:val="003D23DB"/>
    <w:rsid w:val="003D2463"/>
    <w:rsid w:val="003D2525"/>
    <w:rsid w:val="003D26A4"/>
    <w:rsid w:val="003D2751"/>
    <w:rsid w:val="003D2772"/>
    <w:rsid w:val="003D2834"/>
    <w:rsid w:val="003D2B69"/>
    <w:rsid w:val="003D2C7A"/>
    <w:rsid w:val="003D2CA1"/>
    <w:rsid w:val="003D2CBF"/>
    <w:rsid w:val="003D2E2D"/>
    <w:rsid w:val="003D311E"/>
    <w:rsid w:val="003D31C7"/>
    <w:rsid w:val="003D328B"/>
    <w:rsid w:val="003D34CC"/>
    <w:rsid w:val="003D3618"/>
    <w:rsid w:val="003D3739"/>
    <w:rsid w:val="003D399C"/>
    <w:rsid w:val="003D3BAA"/>
    <w:rsid w:val="003D3E5D"/>
    <w:rsid w:val="003D3FEC"/>
    <w:rsid w:val="003D41AF"/>
    <w:rsid w:val="003D41F9"/>
    <w:rsid w:val="003D41FD"/>
    <w:rsid w:val="003D43F0"/>
    <w:rsid w:val="003D4746"/>
    <w:rsid w:val="003D4775"/>
    <w:rsid w:val="003D4B5E"/>
    <w:rsid w:val="003D4BFF"/>
    <w:rsid w:val="003D4CAB"/>
    <w:rsid w:val="003D4D72"/>
    <w:rsid w:val="003D51DB"/>
    <w:rsid w:val="003D5604"/>
    <w:rsid w:val="003D5657"/>
    <w:rsid w:val="003D56B4"/>
    <w:rsid w:val="003D574C"/>
    <w:rsid w:val="003D575C"/>
    <w:rsid w:val="003D57A7"/>
    <w:rsid w:val="003D5A7C"/>
    <w:rsid w:val="003D5ABC"/>
    <w:rsid w:val="003D5D94"/>
    <w:rsid w:val="003D609F"/>
    <w:rsid w:val="003D63AC"/>
    <w:rsid w:val="003D6416"/>
    <w:rsid w:val="003D64B1"/>
    <w:rsid w:val="003D6759"/>
    <w:rsid w:val="003D696C"/>
    <w:rsid w:val="003D6ABC"/>
    <w:rsid w:val="003D6B7F"/>
    <w:rsid w:val="003D6B82"/>
    <w:rsid w:val="003D6BA9"/>
    <w:rsid w:val="003D6C77"/>
    <w:rsid w:val="003D6CD0"/>
    <w:rsid w:val="003D6EAD"/>
    <w:rsid w:val="003D6EED"/>
    <w:rsid w:val="003D6F6F"/>
    <w:rsid w:val="003D7234"/>
    <w:rsid w:val="003D72DD"/>
    <w:rsid w:val="003D74DF"/>
    <w:rsid w:val="003D7A03"/>
    <w:rsid w:val="003D7AED"/>
    <w:rsid w:val="003D7C49"/>
    <w:rsid w:val="003D7C54"/>
    <w:rsid w:val="003D7C75"/>
    <w:rsid w:val="003D7CBD"/>
    <w:rsid w:val="003D7D27"/>
    <w:rsid w:val="003D7D82"/>
    <w:rsid w:val="003D7FD5"/>
    <w:rsid w:val="003E00E5"/>
    <w:rsid w:val="003E01CB"/>
    <w:rsid w:val="003E0201"/>
    <w:rsid w:val="003E025E"/>
    <w:rsid w:val="003E032F"/>
    <w:rsid w:val="003E0450"/>
    <w:rsid w:val="003E0784"/>
    <w:rsid w:val="003E0793"/>
    <w:rsid w:val="003E07F6"/>
    <w:rsid w:val="003E0901"/>
    <w:rsid w:val="003E096B"/>
    <w:rsid w:val="003E0B61"/>
    <w:rsid w:val="003E0D1D"/>
    <w:rsid w:val="003E0F45"/>
    <w:rsid w:val="003E1060"/>
    <w:rsid w:val="003E11EA"/>
    <w:rsid w:val="003E14DF"/>
    <w:rsid w:val="003E1506"/>
    <w:rsid w:val="003E16DB"/>
    <w:rsid w:val="003E17BE"/>
    <w:rsid w:val="003E18A6"/>
    <w:rsid w:val="003E18D3"/>
    <w:rsid w:val="003E1F31"/>
    <w:rsid w:val="003E1FF4"/>
    <w:rsid w:val="003E20E3"/>
    <w:rsid w:val="003E2104"/>
    <w:rsid w:val="003E211A"/>
    <w:rsid w:val="003E25DB"/>
    <w:rsid w:val="003E26F9"/>
    <w:rsid w:val="003E28D0"/>
    <w:rsid w:val="003E299B"/>
    <w:rsid w:val="003E2C31"/>
    <w:rsid w:val="003E2D23"/>
    <w:rsid w:val="003E2E91"/>
    <w:rsid w:val="003E2FCB"/>
    <w:rsid w:val="003E30C2"/>
    <w:rsid w:val="003E3124"/>
    <w:rsid w:val="003E3283"/>
    <w:rsid w:val="003E33D9"/>
    <w:rsid w:val="003E33E1"/>
    <w:rsid w:val="003E3508"/>
    <w:rsid w:val="003E3CE0"/>
    <w:rsid w:val="003E3DA2"/>
    <w:rsid w:val="003E3DD2"/>
    <w:rsid w:val="003E3FFE"/>
    <w:rsid w:val="003E4188"/>
    <w:rsid w:val="003E41EB"/>
    <w:rsid w:val="003E4687"/>
    <w:rsid w:val="003E47A0"/>
    <w:rsid w:val="003E4A4A"/>
    <w:rsid w:val="003E5019"/>
    <w:rsid w:val="003E506E"/>
    <w:rsid w:val="003E51EE"/>
    <w:rsid w:val="003E523E"/>
    <w:rsid w:val="003E54BB"/>
    <w:rsid w:val="003E5509"/>
    <w:rsid w:val="003E5590"/>
    <w:rsid w:val="003E592B"/>
    <w:rsid w:val="003E5967"/>
    <w:rsid w:val="003E5E93"/>
    <w:rsid w:val="003E5EEE"/>
    <w:rsid w:val="003E60AB"/>
    <w:rsid w:val="003E60C0"/>
    <w:rsid w:val="003E617A"/>
    <w:rsid w:val="003E68EA"/>
    <w:rsid w:val="003E6934"/>
    <w:rsid w:val="003E6AB5"/>
    <w:rsid w:val="003E6B02"/>
    <w:rsid w:val="003E6B14"/>
    <w:rsid w:val="003E6C29"/>
    <w:rsid w:val="003E6D6D"/>
    <w:rsid w:val="003E6E82"/>
    <w:rsid w:val="003E6F88"/>
    <w:rsid w:val="003E7086"/>
    <w:rsid w:val="003E720C"/>
    <w:rsid w:val="003E733F"/>
    <w:rsid w:val="003E7543"/>
    <w:rsid w:val="003E771C"/>
    <w:rsid w:val="003E775A"/>
    <w:rsid w:val="003E7985"/>
    <w:rsid w:val="003E7A10"/>
    <w:rsid w:val="003E7A83"/>
    <w:rsid w:val="003E7AAC"/>
    <w:rsid w:val="003E7DDB"/>
    <w:rsid w:val="003E7E45"/>
    <w:rsid w:val="003E7E9F"/>
    <w:rsid w:val="003E7EDE"/>
    <w:rsid w:val="003F0017"/>
    <w:rsid w:val="003F03D8"/>
    <w:rsid w:val="003F0469"/>
    <w:rsid w:val="003F0994"/>
    <w:rsid w:val="003F0A75"/>
    <w:rsid w:val="003F0F83"/>
    <w:rsid w:val="003F126C"/>
    <w:rsid w:val="003F1319"/>
    <w:rsid w:val="003F162E"/>
    <w:rsid w:val="003F1656"/>
    <w:rsid w:val="003F16B0"/>
    <w:rsid w:val="003F16DD"/>
    <w:rsid w:val="003F1793"/>
    <w:rsid w:val="003F17E0"/>
    <w:rsid w:val="003F189F"/>
    <w:rsid w:val="003F18C2"/>
    <w:rsid w:val="003F193F"/>
    <w:rsid w:val="003F1B29"/>
    <w:rsid w:val="003F1C92"/>
    <w:rsid w:val="003F1FAE"/>
    <w:rsid w:val="003F222D"/>
    <w:rsid w:val="003F23AA"/>
    <w:rsid w:val="003F23B8"/>
    <w:rsid w:val="003F243C"/>
    <w:rsid w:val="003F2580"/>
    <w:rsid w:val="003F259D"/>
    <w:rsid w:val="003F26AE"/>
    <w:rsid w:val="003F2878"/>
    <w:rsid w:val="003F28AA"/>
    <w:rsid w:val="003F29B6"/>
    <w:rsid w:val="003F2C36"/>
    <w:rsid w:val="003F2CA8"/>
    <w:rsid w:val="003F2CC9"/>
    <w:rsid w:val="003F2E50"/>
    <w:rsid w:val="003F3336"/>
    <w:rsid w:val="003F3356"/>
    <w:rsid w:val="003F33AB"/>
    <w:rsid w:val="003F3572"/>
    <w:rsid w:val="003F35A8"/>
    <w:rsid w:val="003F3919"/>
    <w:rsid w:val="003F3954"/>
    <w:rsid w:val="003F3B50"/>
    <w:rsid w:val="003F3BAA"/>
    <w:rsid w:val="003F3BAB"/>
    <w:rsid w:val="003F3DDB"/>
    <w:rsid w:val="003F4007"/>
    <w:rsid w:val="003F413F"/>
    <w:rsid w:val="003F41AE"/>
    <w:rsid w:val="003F42FD"/>
    <w:rsid w:val="003F430E"/>
    <w:rsid w:val="003F43B3"/>
    <w:rsid w:val="003F44B2"/>
    <w:rsid w:val="003F458A"/>
    <w:rsid w:val="003F476F"/>
    <w:rsid w:val="003F47D1"/>
    <w:rsid w:val="003F4820"/>
    <w:rsid w:val="003F49C9"/>
    <w:rsid w:val="003F4ADA"/>
    <w:rsid w:val="003F4B81"/>
    <w:rsid w:val="003F4ED9"/>
    <w:rsid w:val="003F4F96"/>
    <w:rsid w:val="003F508D"/>
    <w:rsid w:val="003F524A"/>
    <w:rsid w:val="003F5689"/>
    <w:rsid w:val="003F59B1"/>
    <w:rsid w:val="003F59DE"/>
    <w:rsid w:val="003F5D82"/>
    <w:rsid w:val="003F5E01"/>
    <w:rsid w:val="003F5E6D"/>
    <w:rsid w:val="003F5E96"/>
    <w:rsid w:val="003F5EBF"/>
    <w:rsid w:val="003F5F15"/>
    <w:rsid w:val="003F614A"/>
    <w:rsid w:val="003F6368"/>
    <w:rsid w:val="003F64BD"/>
    <w:rsid w:val="003F67AB"/>
    <w:rsid w:val="003F6965"/>
    <w:rsid w:val="003F6C61"/>
    <w:rsid w:val="003F6D99"/>
    <w:rsid w:val="003F6DB5"/>
    <w:rsid w:val="003F6F6D"/>
    <w:rsid w:val="003F70EF"/>
    <w:rsid w:val="003F715F"/>
    <w:rsid w:val="003F71B6"/>
    <w:rsid w:val="003F7203"/>
    <w:rsid w:val="003F7404"/>
    <w:rsid w:val="003F74B1"/>
    <w:rsid w:val="003F7663"/>
    <w:rsid w:val="003F7972"/>
    <w:rsid w:val="003F7A1B"/>
    <w:rsid w:val="003F7C62"/>
    <w:rsid w:val="00400225"/>
    <w:rsid w:val="004002B4"/>
    <w:rsid w:val="004003F3"/>
    <w:rsid w:val="004003FE"/>
    <w:rsid w:val="004004A7"/>
    <w:rsid w:val="004005FD"/>
    <w:rsid w:val="00400C88"/>
    <w:rsid w:val="00400E47"/>
    <w:rsid w:val="00400F30"/>
    <w:rsid w:val="00400FA6"/>
    <w:rsid w:val="00400FFA"/>
    <w:rsid w:val="00401548"/>
    <w:rsid w:val="004018AA"/>
    <w:rsid w:val="00401A01"/>
    <w:rsid w:val="00401A52"/>
    <w:rsid w:val="00401C42"/>
    <w:rsid w:val="00401EC1"/>
    <w:rsid w:val="00401FCD"/>
    <w:rsid w:val="004020AC"/>
    <w:rsid w:val="00402107"/>
    <w:rsid w:val="00402387"/>
    <w:rsid w:val="0040247F"/>
    <w:rsid w:val="0040249A"/>
    <w:rsid w:val="00402556"/>
    <w:rsid w:val="0040257D"/>
    <w:rsid w:val="00402657"/>
    <w:rsid w:val="004026CE"/>
    <w:rsid w:val="004027D6"/>
    <w:rsid w:val="004027DE"/>
    <w:rsid w:val="00402A15"/>
    <w:rsid w:val="00402A69"/>
    <w:rsid w:val="00402A89"/>
    <w:rsid w:val="00402A9E"/>
    <w:rsid w:val="00402B2C"/>
    <w:rsid w:val="00402B70"/>
    <w:rsid w:val="00402D36"/>
    <w:rsid w:val="00402F8F"/>
    <w:rsid w:val="00403055"/>
    <w:rsid w:val="00403378"/>
    <w:rsid w:val="00403585"/>
    <w:rsid w:val="004035AA"/>
    <w:rsid w:val="00403686"/>
    <w:rsid w:val="0040386C"/>
    <w:rsid w:val="0040399C"/>
    <w:rsid w:val="00403BD2"/>
    <w:rsid w:val="00403D4B"/>
    <w:rsid w:val="00403DC5"/>
    <w:rsid w:val="00403F47"/>
    <w:rsid w:val="00403FFB"/>
    <w:rsid w:val="00404039"/>
    <w:rsid w:val="00404236"/>
    <w:rsid w:val="004042E7"/>
    <w:rsid w:val="0040432E"/>
    <w:rsid w:val="004047A7"/>
    <w:rsid w:val="0040482B"/>
    <w:rsid w:val="00404D38"/>
    <w:rsid w:val="00404D83"/>
    <w:rsid w:val="00404DA2"/>
    <w:rsid w:val="00404FCF"/>
    <w:rsid w:val="00404FE5"/>
    <w:rsid w:val="004050AF"/>
    <w:rsid w:val="00405107"/>
    <w:rsid w:val="00405190"/>
    <w:rsid w:val="00405210"/>
    <w:rsid w:val="00405282"/>
    <w:rsid w:val="00405283"/>
    <w:rsid w:val="00405599"/>
    <w:rsid w:val="004056E0"/>
    <w:rsid w:val="00405800"/>
    <w:rsid w:val="0040591C"/>
    <w:rsid w:val="00405ACA"/>
    <w:rsid w:val="00405BC2"/>
    <w:rsid w:val="00405BD7"/>
    <w:rsid w:val="00405E2B"/>
    <w:rsid w:val="0040618A"/>
    <w:rsid w:val="00406271"/>
    <w:rsid w:val="0040631C"/>
    <w:rsid w:val="0040642B"/>
    <w:rsid w:val="00406755"/>
    <w:rsid w:val="0040685A"/>
    <w:rsid w:val="00406883"/>
    <w:rsid w:val="00406965"/>
    <w:rsid w:val="00406AF7"/>
    <w:rsid w:val="00406F88"/>
    <w:rsid w:val="00406F9D"/>
    <w:rsid w:val="00406FF8"/>
    <w:rsid w:val="00406FFB"/>
    <w:rsid w:val="004075E7"/>
    <w:rsid w:val="00407768"/>
    <w:rsid w:val="004079E1"/>
    <w:rsid w:val="00407AEF"/>
    <w:rsid w:val="00407D6D"/>
    <w:rsid w:val="00407EC0"/>
    <w:rsid w:val="00407F0C"/>
    <w:rsid w:val="00410320"/>
    <w:rsid w:val="00410392"/>
    <w:rsid w:val="0041054E"/>
    <w:rsid w:val="00410604"/>
    <w:rsid w:val="004108B7"/>
    <w:rsid w:val="00410A50"/>
    <w:rsid w:val="00410F1F"/>
    <w:rsid w:val="00410F21"/>
    <w:rsid w:val="0041107A"/>
    <w:rsid w:val="004111EA"/>
    <w:rsid w:val="0041122A"/>
    <w:rsid w:val="004115A8"/>
    <w:rsid w:val="004119EC"/>
    <w:rsid w:val="00411BDD"/>
    <w:rsid w:val="00411C1F"/>
    <w:rsid w:val="00411F4C"/>
    <w:rsid w:val="00411F8A"/>
    <w:rsid w:val="004121DC"/>
    <w:rsid w:val="004123AB"/>
    <w:rsid w:val="004126FD"/>
    <w:rsid w:val="004127F7"/>
    <w:rsid w:val="00412AA4"/>
    <w:rsid w:val="00412CCA"/>
    <w:rsid w:val="00412F72"/>
    <w:rsid w:val="00413394"/>
    <w:rsid w:val="00413406"/>
    <w:rsid w:val="0041348D"/>
    <w:rsid w:val="004134B7"/>
    <w:rsid w:val="004134DE"/>
    <w:rsid w:val="00413541"/>
    <w:rsid w:val="004136D9"/>
    <w:rsid w:val="0041386A"/>
    <w:rsid w:val="00413975"/>
    <w:rsid w:val="004139C1"/>
    <w:rsid w:val="004139D3"/>
    <w:rsid w:val="00413B08"/>
    <w:rsid w:val="00413B18"/>
    <w:rsid w:val="00413FF7"/>
    <w:rsid w:val="00414093"/>
    <w:rsid w:val="0041438D"/>
    <w:rsid w:val="004146E3"/>
    <w:rsid w:val="0041491C"/>
    <w:rsid w:val="00414A22"/>
    <w:rsid w:val="00414BBF"/>
    <w:rsid w:val="00414E6D"/>
    <w:rsid w:val="00414EDB"/>
    <w:rsid w:val="00414FBE"/>
    <w:rsid w:val="0041505D"/>
    <w:rsid w:val="004150EE"/>
    <w:rsid w:val="004152CF"/>
    <w:rsid w:val="004155FB"/>
    <w:rsid w:val="0041563F"/>
    <w:rsid w:val="00415811"/>
    <w:rsid w:val="00415AC3"/>
    <w:rsid w:val="00415BC8"/>
    <w:rsid w:val="00415CD4"/>
    <w:rsid w:val="00416073"/>
    <w:rsid w:val="0041608B"/>
    <w:rsid w:val="004160A8"/>
    <w:rsid w:val="00416107"/>
    <w:rsid w:val="00416148"/>
    <w:rsid w:val="0041633F"/>
    <w:rsid w:val="0041653B"/>
    <w:rsid w:val="0041654E"/>
    <w:rsid w:val="00416560"/>
    <w:rsid w:val="00416B0A"/>
    <w:rsid w:val="00416BCD"/>
    <w:rsid w:val="00416C2A"/>
    <w:rsid w:val="00416D4D"/>
    <w:rsid w:val="00416E33"/>
    <w:rsid w:val="00417137"/>
    <w:rsid w:val="00417261"/>
    <w:rsid w:val="00417297"/>
    <w:rsid w:val="004174C0"/>
    <w:rsid w:val="00417A6A"/>
    <w:rsid w:val="00417AA6"/>
    <w:rsid w:val="00417AEE"/>
    <w:rsid w:val="00417AF4"/>
    <w:rsid w:val="00417BE3"/>
    <w:rsid w:val="00417C64"/>
    <w:rsid w:val="00417C78"/>
    <w:rsid w:val="00417D5E"/>
    <w:rsid w:val="00417E19"/>
    <w:rsid w:val="004200A6"/>
    <w:rsid w:val="00420417"/>
    <w:rsid w:val="004206E8"/>
    <w:rsid w:val="004207DA"/>
    <w:rsid w:val="00420B7D"/>
    <w:rsid w:val="00420BE5"/>
    <w:rsid w:val="00420DF2"/>
    <w:rsid w:val="00420EA2"/>
    <w:rsid w:val="0042115E"/>
    <w:rsid w:val="004211E6"/>
    <w:rsid w:val="004213F7"/>
    <w:rsid w:val="004215C2"/>
    <w:rsid w:val="00421602"/>
    <w:rsid w:val="004216E1"/>
    <w:rsid w:val="004218D1"/>
    <w:rsid w:val="004219B6"/>
    <w:rsid w:val="00421B0F"/>
    <w:rsid w:val="00421E27"/>
    <w:rsid w:val="00421E76"/>
    <w:rsid w:val="00421EDE"/>
    <w:rsid w:val="00421F84"/>
    <w:rsid w:val="00422027"/>
    <w:rsid w:val="00422274"/>
    <w:rsid w:val="0042256B"/>
    <w:rsid w:val="0042298D"/>
    <w:rsid w:val="00422B75"/>
    <w:rsid w:val="00422DAE"/>
    <w:rsid w:val="00422DFB"/>
    <w:rsid w:val="00422EEC"/>
    <w:rsid w:val="00423041"/>
    <w:rsid w:val="0042346E"/>
    <w:rsid w:val="004239F9"/>
    <w:rsid w:val="00423A04"/>
    <w:rsid w:val="00423A35"/>
    <w:rsid w:val="00423ADA"/>
    <w:rsid w:val="00423C1D"/>
    <w:rsid w:val="00423C4A"/>
    <w:rsid w:val="00423DAE"/>
    <w:rsid w:val="00423DEB"/>
    <w:rsid w:val="00423FCE"/>
    <w:rsid w:val="00423FE8"/>
    <w:rsid w:val="004240F8"/>
    <w:rsid w:val="004240FB"/>
    <w:rsid w:val="004242A2"/>
    <w:rsid w:val="0042433C"/>
    <w:rsid w:val="0042461F"/>
    <w:rsid w:val="0042475C"/>
    <w:rsid w:val="00424789"/>
    <w:rsid w:val="00424850"/>
    <w:rsid w:val="00424CAE"/>
    <w:rsid w:val="00424D48"/>
    <w:rsid w:val="0042534C"/>
    <w:rsid w:val="0042546E"/>
    <w:rsid w:val="0042555B"/>
    <w:rsid w:val="00425583"/>
    <w:rsid w:val="004255AD"/>
    <w:rsid w:val="004255C2"/>
    <w:rsid w:val="004256A8"/>
    <w:rsid w:val="0042571B"/>
    <w:rsid w:val="00425965"/>
    <w:rsid w:val="00425AD8"/>
    <w:rsid w:val="00425C49"/>
    <w:rsid w:val="00426074"/>
    <w:rsid w:val="004261D0"/>
    <w:rsid w:val="0042630A"/>
    <w:rsid w:val="00426499"/>
    <w:rsid w:val="0042650B"/>
    <w:rsid w:val="00426547"/>
    <w:rsid w:val="00426658"/>
    <w:rsid w:val="004266F8"/>
    <w:rsid w:val="004269EE"/>
    <w:rsid w:val="00426B8D"/>
    <w:rsid w:val="00426CD5"/>
    <w:rsid w:val="00426D59"/>
    <w:rsid w:val="00426D98"/>
    <w:rsid w:val="00426E51"/>
    <w:rsid w:val="00426F75"/>
    <w:rsid w:val="004270AA"/>
    <w:rsid w:val="00427231"/>
    <w:rsid w:val="00427252"/>
    <w:rsid w:val="004274EC"/>
    <w:rsid w:val="00427660"/>
    <w:rsid w:val="00427AB0"/>
    <w:rsid w:val="00427D3F"/>
    <w:rsid w:val="00427D7F"/>
    <w:rsid w:val="00427FCA"/>
    <w:rsid w:val="00430001"/>
    <w:rsid w:val="004303F0"/>
    <w:rsid w:val="0043049F"/>
    <w:rsid w:val="0043056B"/>
    <w:rsid w:val="0043058B"/>
    <w:rsid w:val="0043085E"/>
    <w:rsid w:val="00430893"/>
    <w:rsid w:val="00430D4B"/>
    <w:rsid w:val="00430F0C"/>
    <w:rsid w:val="00430F53"/>
    <w:rsid w:val="00430F82"/>
    <w:rsid w:val="00431131"/>
    <w:rsid w:val="004311F1"/>
    <w:rsid w:val="00431495"/>
    <w:rsid w:val="00431619"/>
    <w:rsid w:val="004316F7"/>
    <w:rsid w:val="00431746"/>
    <w:rsid w:val="004319B5"/>
    <w:rsid w:val="00431C71"/>
    <w:rsid w:val="00431D63"/>
    <w:rsid w:val="00431F8C"/>
    <w:rsid w:val="00431F95"/>
    <w:rsid w:val="00431FB6"/>
    <w:rsid w:val="00432226"/>
    <w:rsid w:val="004322AC"/>
    <w:rsid w:val="0043239A"/>
    <w:rsid w:val="00432407"/>
    <w:rsid w:val="004324E0"/>
    <w:rsid w:val="00432538"/>
    <w:rsid w:val="00432617"/>
    <w:rsid w:val="0043265C"/>
    <w:rsid w:val="004328C6"/>
    <w:rsid w:val="00432901"/>
    <w:rsid w:val="00432C22"/>
    <w:rsid w:val="0043310F"/>
    <w:rsid w:val="004331EF"/>
    <w:rsid w:val="00433316"/>
    <w:rsid w:val="00433B38"/>
    <w:rsid w:val="00433E0E"/>
    <w:rsid w:val="00433EB3"/>
    <w:rsid w:val="00433EE8"/>
    <w:rsid w:val="00434011"/>
    <w:rsid w:val="004342F0"/>
    <w:rsid w:val="00434373"/>
    <w:rsid w:val="00434892"/>
    <w:rsid w:val="00434AE8"/>
    <w:rsid w:val="00434B62"/>
    <w:rsid w:val="00434BFB"/>
    <w:rsid w:val="00434C6E"/>
    <w:rsid w:val="00434DCA"/>
    <w:rsid w:val="00434E9C"/>
    <w:rsid w:val="004350B9"/>
    <w:rsid w:val="004350D7"/>
    <w:rsid w:val="00435252"/>
    <w:rsid w:val="00435268"/>
    <w:rsid w:val="004353C2"/>
    <w:rsid w:val="004353EC"/>
    <w:rsid w:val="0043557C"/>
    <w:rsid w:val="004359FB"/>
    <w:rsid w:val="00435ED2"/>
    <w:rsid w:val="00435FD6"/>
    <w:rsid w:val="00436012"/>
    <w:rsid w:val="0043601D"/>
    <w:rsid w:val="00436121"/>
    <w:rsid w:val="00436242"/>
    <w:rsid w:val="004363CB"/>
    <w:rsid w:val="00436780"/>
    <w:rsid w:val="004369B0"/>
    <w:rsid w:val="00436C38"/>
    <w:rsid w:val="00436E3A"/>
    <w:rsid w:val="00436EF6"/>
    <w:rsid w:val="00436FAE"/>
    <w:rsid w:val="00437243"/>
    <w:rsid w:val="00437449"/>
    <w:rsid w:val="004376AC"/>
    <w:rsid w:val="00437731"/>
    <w:rsid w:val="00437793"/>
    <w:rsid w:val="00437B21"/>
    <w:rsid w:val="00437C40"/>
    <w:rsid w:val="00437CE7"/>
    <w:rsid w:val="00437E22"/>
    <w:rsid w:val="0044012E"/>
    <w:rsid w:val="004404C6"/>
    <w:rsid w:val="004405BE"/>
    <w:rsid w:val="0044066C"/>
    <w:rsid w:val="004406E2"/>
    <w:rsid w:val="004407C4"/>
    <w:rsid w:val="004407E3"/>
    <w:rsid w:val="004408E9"/>
    <w:rsid w:val="00440979"/>
    <w:rsid w:val="00440A1F"/>
    <w:rsid w:val="00440E0F"/>
    <w:rsid w:val="00440FEB"/>
    <w:rsid w:val="0044107A"/>
    <w:rsid w:val="0044127B"/>
    <w:rsid w:val="00441368"/>
    <w:rsid w:val="0044142D"/>
    <w:rsid w:val="00441521"/>
    <w:rsid w:val="00441AC3"/>
    <w:rsid w:val="00441C33"/>
    <w:rsid w:val="0044209A"/>
    <w:rsid w:val="0044211E"/>
    <w:rsid w:val="00442828"/>
    <w:rsid w:val="00442ABC"/>
    <w:rsid w:val="00442C03"/>
    <w:rsid w:val="00442DF1"/>
    <w:rsid w:val="00442DF3"/>
    <w:rsid w:val="00443135"/>
    <w:rsid w:val="00443307"/>
    <w:rsid w:val="00443371"/>
    <w:rsid w:val="004433F1"/>
    <w:rsid w:val="00443618"/>
    <w:rsid w:val="0044367B"/>
    <w:rsid w:val="004436A8"/>
    <w:rsid w:val="004438CB"/>
    <w:rsid w:val="00443CB9"/>
    <w:rsid w:val="00443D0E"/>
    <w:rsid w:val="00443EDB"/>
    <w:rsid w:val="0044431F"/>
    <w:rsid w:val="004443AA"/>
    <w:rsid w:val="004443C2"/>
    <w:rsid w:val="0044445C"/>
    <w:rsid w:val="004445B8"/>
    <w:rsid w:val="00444B00"/>
    <w:rsid w:val="00444BB3"/>
    <w:rsid w:val="00444BE9"/>
    <w:rsid w:val="00444D1D"/>
    <w:rsid w:val="00444D70"/>
    <w:rsid w:val="004451B1"/>
    <w:rsid w:val="004451FB"/>
    <w:rsid w:val="00445540"/>
    <w:rsid w:val="00445604"/>
    <w:rsid w:val="0044566B"/>
    <w:rsid w:val="00445797"/>
    <w:rsid w:val="00445902"/>
    <w:rsid w:val="00445AD4"/>
    <w:rsid w:val="00445C42"/>
    <w:rsid w:val="00445D4C"/>
    <w:rsid w:val="00445D9E"/>
    <w:rsid w:val="00445E2C"/>
    <w:rsid w:val="0044608C"/>
    <w:rsid w:val="00446381"/>
    <w:rsid w:val="004463F8"/>
    <w:rsid w:val="004464E7"/>
    <w:rsid w:val="004468C7"/>
    <w:rsid w:val="00446914"/>
    <w:rsid w:val="00446A05"/>
    <w:rsid w:val="00446AB8"/>
    <w:rsid w:val="00446CAE"/>
    <w:rsid w:val="00446D48"/>
    <w:rsid w:val="00446DF0"/>
    <w:rsid w:val="00446F93"/>
    <w:rsid w:val="0044703D"/>
    <w:rsid w:val="00447232"/>
    <w:rsid w:val="0044788B"/>
    <w:rsid w:val="004479E5"/>
    <w:rsid w:val="00447A2C"/>
    <w:rsid w:val="00447AD2"/>
    <w:rsid w:val="00447B34"/>
    <w:rsid w:val="00447B53"/>
    <w:rsid w:val="00447BFD"/>
    <w:rsid w:val="00447D11"/>
    <w:rsid w:val="00447E78"/>
    <w:rsid w:val="00447F2B"/>
    <w:rsid w:val="0045009B"/>
    <w:rsid w:val="00450242"/>
    <w:rsid w:val="004503E2"/>
    <w:rsid w:val="00450A10"/>
    <w:rsid w:val="00450B82"/>
    <w:rsid w:val="00450D35"/>
    <w:rsid w:val="00451456"/>
    <w:rsid w:val="004515DA"/>
    <w:rsid w:val="0045173A"/>
    <w:rsid w:val="004517A3"/>
    <w:rsid w:val="004517CD"/>
    <w:rsid w:val="00451816"/>
    <w:rsid w:val="00451858"/>
    <w:rsid w:val="00451BD0"/>
    <w:rsid w:val="00451DE7"/>
    <w:rsid w:val="00451F37"/>
    <w:rsid w:val="00451F6D"/>
    <w:rsid w:val="00451F6E"/>
    <w:rsid w:val="00452108"/>
    <w:rsid w:val="0045220D"/>
    <w:rsid w:val="0045236F"/>
    <w:rsid w:val="00452647"/>
    <w:rsid w:val="004526E1"/>
    <w:rsid w:val="00452A40"/>
    <w:rsid w:val="00452A4C"/>
    <w:rsid w:val="00452BA8"/>
    <w:rsid w:val="00452CCE"/>
    <w:rsid w:val="00452F8A"/>
    <w:rsid w:val="00453540"/>
    <w:rsid w:val="0045372A"/>
    <w:rsid w:val="00453771"/>
    <w:rsid w:val="004538A0"/>
    <w:rsid w:val="004539F5"/>
    <w:rsid w:val="00453E64"/>
    <w:rsid w:val="004540DB"/>
    <w:rsid w:val="0045436F"/>
    <w:rsid w:val="00454C09"/>
    <w:rsid w:val="00455072"/>
    <w:rsid w:val="00455074"/>
    <w:rsid w:val="0045507E"/>
    <w:rsid w:val="00455356"/>
    <w:rsid w:val="00455495"/>
    <w:rsid w:val="004554B6"/>
    <w:rsid w:val="004555F7"/>
    <w:rsid w:val="00455716"/>
    <w:rsid w:val="00455792"/>
    <w:rsid w:val="00455AA4"/>
    <w:rsid w:val="0045615C"/>
    <w:rsid w:val="004561B2"/>
    <w:rsid w:val="004566DD"/>
    <w:rsid w:val="0045688B"/>
    <w:rsid w:val="0045697E"/>
    <w:rsid w:val="00456FFE"/>
    <w:rsid w:val="00457440"/>
    <w:rsid w:val="00457565"/>
    <w:rsid w:val="0045796A"/>
    <w:rsid w:val="00457A08"/>
    <w:rsid w:val="00457AA2"/>
    <w:rsid w:val="00457AA3"/>
    <w:rsid w:val="00457D67"/>
    <w:rsid w:val="00457DBF"/>
    <w:rsid w:val="00457DD9"/>
    <w:rsid w:val="00457E39"/>
    <w:rsid w:val="00457EE5"/>
    <w:rsid w:val="00457FB2"/>
    <w:rsid w:val="004600C0"/>
    <w:rsid w:val="00460112"/>
    <w:rsid w:val="00460151"/>
    <w:rsid w:val="004601B9"/>
    <w:rsid w:val="004603DC"/>
    <w:rsid w:val="00460500"/>
    <w:rsid w:val="00460729"/>
    <w:rsid w:val="00460A50"/>
    <w:rsid w:val="00460CB1"/>
    <w:rsid w:val="00460CCD"/>
    <w:rsid w:val="00460DFC"/>
    <w:rsid w:val="00460EC2"/>
    <w:rsid w:val="00461558"/>
    <w:rsid w:val="00461A27"/>
    <w:rsid w:val="00461AC8"/>
    <w:rsid w:val="00461FE7"/>
    <w:rsid w:val="0046203E"/>
    <w:rsid w:val="004620F0"/>
    <w:rsid w:val="004620F6"/>
    <w:rsid w:val="0046211D"/>
    <w:rsid w:val="004624AD"/>
    <w:rsid w:val="004627A3"/>
    <w:rsid w:val="004629AB"/>
    <w:rsid w:val="00462A50"/>
    <w:rsid w:val="00462BBA"/>
    <w:rsid w:val="00462DAC"/>
    <w:rsid w:val="0046307B"/>
    <w:rsid w:val="00463221"/>
    <w:rsid w:val="00463354"/>
    <w:rsid w:val="004633DA"/>
    <w:rsid w:val="004637A5"/>
    <w:rsid w:val="004638B9"/>
    <w:rsid w:val="00463CEC"/>
    <w:rsid w:val="00463E58"/>
    <w:rsid w:val="00463F24"/>
    <w:rsid w:val="00463FF3"/>
    <w:rsid w:val="00464314"/>
    <w:rsid w:val="0046435D"/>
    <w:rsid w:val="00464654"/>
    <w:rsid w:val="0046473A"/>
    <w:rsid w:val="004648D3"/>
    <w:rsid w:val="00464A13"/>
    <w:rsid w:val="00464F58"/>
    <w:rsid w:val="004650CF"/>
    <w:rsid w:val="004652B5"/>
    <w:rsid w:val="0046564A"/>
    <w:rsid w:val="00465695"/>
    <w:rsid w:val="004658A2"/>
    <w:rsid w:val="004659F5"/>
    <w:rsid w:val="00465A51"/>
    <w:rsid w:val="00465B16"/>
    <w:rsid w:val="00465D35"/>
    <w:rsid w:val="004660D4"/>
    <w:rsid w:val="0046629E"/>
    <w:rsid w:val="004663B6"/>
    <w:rsid w:val="00466443"/>
    <w:rsid w:val="004664B8"/>
    <w:rsid w:val="004664F1"/>
    <w:rsid w:val="004665C3"/>
    <w:rsid w:val="004667B3"/>
    <w:rsid w:val="00466B49"/>
    <w:rsid w:val="00466BB6"/>
    <w:rsid w:val="00466D25"/>
    <w:rsid w:val="00466ED0"/>
    <w:rsid w:val="004670B0"/>
    <w:rsid w:val="0046715D"/>
    <w:rsid w:val="0046786F"/>
    <w:rsid w:val="00467939"/>
    <w:rsid w:val="004679F5"/>
    <w:rsid w:val="00467B41"/>
    <w:rsid w:val="00467EE8"/>
    <w:rsid w:val="00470035"/>
    <w:rsid w:val="00470360"/>
    <w:rsid w:val="004704C4"/>
    <w:rsid w:val="00470A2B"/>
    <w:rsid w:val="00470A8F"/>
    <w:rsid w:val="00470B0A"/>
    <w:rsid w:val="00470E8E"/>
    <w:rsid w:val="00470FB5"/>
    <w:rsid w:val="0047101D"/>
    <w:rsid w:val="0047103A"/>
    <w:rsid w:val="0047134B"/>
    <w:rsid w:val="0047144E"/>
    <w:rsid w:val="004714A8"/>
    <w:rsid w:val="0047154F"/>
    <w:rsid w:val="0047182F"/>
    <w:rsid w:val="00471A39"/>
    <w:rsid w:val="00471A5C"/>
    <w:rsid w:val="00471A8E"/>
    <w:rsid w:val="00472080"/>
    <w:rsid w:val="00472088"/>
    <w:rsid w:val="0047243F"/>
    <w:rsid w:val="004725A7"/>
    <w:rsid w:val="004726AB"/>
    <w:rsid w:val="0047272D"/>
    <w:rsid w:val="00472812"/>
    <w:rsid w:val="00472947"/>
    <w:rsid w:val="00472ADF"/>
    <w:rsid w:val="00472F49"/>
    <w:rsid w:val="0047319E"/>
    <w:rsid w:val="004731AA"/>
    <w:rsid w:val="004731BB"/>
    <w:rsid w:val="00473288"/>
    <w:rsid w:val="00473318"/>
    <w:rsid w:val="004734C8"/>
    <w:rsid w:val="00473663"/>
    <w:rsid w:val="004736AC"/>
    <w:rsid w:val="00473C8D"/>
    <w:rsid w:val="00473D3C"/>
    <w:rsid w:val="00473D77"/>
    <w:rsid w:val="00473E82"/>
    <w:rsid w:val="004741B5"/>
    <w:rsid w:val="004749BA"/>
    <w:rsid w:val="00474AE2"/>
    <w:rsid w:val="00474B9F"/>
    <w:rsid w:val="00474BB7"/>
    <w:rsid w:val="00474BE6"/>
    <w:rsid w:val="00474C6F"/>
    <w:rsid w:val="004750E6"/>
    <w:rsid w:val="00475235"/>
    <w:rsid w:val="004752A9"/>
    <w:rsid w:val="004755C0"/>
    <w:rsid w:val="004755CF"/>
    <w:rsid w:val="00475877"/>
    <w:rsid w:val="00475982"/>
    <w:rsid w:val="00475AB4"/>
    <w:rsid w:val="00475AC2"/>
    <w:rsid w:val="00475ACB"/>
    <w:rsid w:val="00475D0D"/>
    <w:rsid w:val="00475D69"/>
    <w:rsid w:val="00475E24"/>
    <w:rsid w:val="00475FDF"/>
    <w:rsid w:val="0047631E"/>
    <w:rsid w:val="00476385"/>
    <w:rsid w:val="0047643D"/>
    <w:rsid w:val="004764D5"/>
    <w:rsid w:val="00476701"/>
    <w:rsid w:val="0047689D"/>
    <w:rsid w:val="004768E2"/>
    <w:rsid w:val="004768F2"/>
    <w:rsid w:val="00476954"/>
    <w:rsid w:val="0047695F"/>
    <w:rsid w:val="00476A59"/>
    <w:rsid w:val="00476B6A"/>
    <w:rsid w:val="00476E39"/>
    <w:rsid w:val="00476E74"/>
    <w:rsid w:val="00477064"/>
    <w:rsid w:val="004770B3"/>
    <w:rsid w:val="0047755E"/>
    <w:rsid w:val="004777D2"/>
    <w:rsid w:val="0047799A"/>
    <w:rsid w:val="00477B53"/>
    <w:rsid w:val="00477B78"/>
    <w:rsid w:val="00477B79"/>
    <w:rsid w:val="00477DBB"/>
    <w:rsid w:val="00477F01"/>
    <w:rsid w:val="004805E3"/>
    <w:rsid w:val="00480848"/>
    <w:rsid w:val="0048084B"/>
    <w:rsid w:val="004809A4"/>
    <w:rsid w:val="004810C4"/>
    <w:rsid w:val="0048110F"/>
    <w:rsid w:val="0048124C"/>
    <w:rsid w:val="00481488"/>
    <w:rsid w:val="00481A49"/>
    <w:rsid w:val="00481BBA"/>
    <w:rsid w:val="00481BCC"/>
    <w:rsid w:val="00481C4A"/>
    <w:rsid w:val="00481E03"/>
    <w:rsid w:val="00482204"/>
    <w:rsid w:val="004826B3"/>
    <w:rsid w:val="00482BE8"/>
    <w:rsid w:val="00482BFB"/>
    <w:rsid w:val="00482CEA"/>
    <w:rsid w:val="00482E4D"/>
    <w:rsid w:val="00482F83"/>
    <w:rsid w:val="00483184"/>
    <w:rsid w:val="00483231"/>
    <w:rsid w:val="0048344D"/>
    <w:rsid w:val="004836A8"/>
    <w:rsid w:val="004837E5"/>
    <w:rsid w:val="00483847"/>
    <w:rsid w:val="00483A10"/>
    <w:rsid w:val="00483DB4"/>
    <w:rsid w:val="00483E7D"/>
    <w:rsid w:val="00483E97"/>
    <w:rsid w:val="00483ED9"/>
    <w:rsid w:val="00483F84"/>
    <w:rsid w:val="0048428F"/>
    <w:rsid w:val="004845A4"/>
    <w:rsid w:val="0048486B"/>
    <w:rsid w:val="00484B89"/>
    <w:rsid w:val="00484C68"/>
    <w:rsid w:val="00484CB4"/>
    <w:rsid w:val="00484D97"/>
    <w:rsid w:val="00484E2F"/>
    <w:rsid w:val="00484EE2"/>
    <w:rsid w:val="00484F54"/>
    <w:rsid w:val="00484FCB"/>
    <w:rsid w:val="004852F7"/>
    <w:rsid w:val="00485345"/>
    <w:rsid w:val="00485474"/>
    <w:rsid w:val="004854E3"/>
    <w:rsid w:val="0048553B"/>
    <w:rsid w:val="004855A1"/>
    <w:rsid w:val="00485875"/>
    <w:rsid w:val="00485A19"/>
    <w:rsid w:val="00485A8C"/>
    <w:rsid w:val="00485B1A"/>
    <w:rsid w:val="00485B4A"/>
    <w:rsid w:val="00485B4E"/>
    <w:rsid w:val="00485BDD"/>
    <w:rsid w:val="00485D2C"/>
    <w:rsid w:val="00485F62"/>
    <w:rsid w:val="00485FBF"/>
    <w:rsid w:val="00486087"/>
    <w:rsid w:val="004861C0"/>
    <w:rsid w:val="004862D7"/>
    <w:rsid w:val="004862D9"/>
    <w:rsid w:val="004863E6"/>
    <w:rsid w:val="00486504"/>
    <w:rsid w:val="004867DB"/>
    <w:rsid w:val="00486802"/>
    <w:rsid w:val="0048681D"/>
    <w:rsid w:val="00486883"/>
    <w:rsid w:val="00486C48"/>
    <w:rsid w:val="00486ED7"/>
    <w:rsid w:val="00487068"/>
    <w:rsid w:val="004870E6"/>
    <w:rsid w:val="00487158"/>
    <w:rsid w:val="00487222"/>
    <w:rsid w:val="00487243"/>
    <w:rsid w:val="0048725D"/>
    <w:rsid w:val="00487353"/>
    <w:rsid w:val="004874FD"/>
    <w:rsid w:val="004875DB"/>
    <w:rsid w:val="00487772"/>
    <w:rsid w:val="004877D3"/>
    <w:rsid w:val="0048788B"/>
    <w:rsid w:val="004878D6"/>
    <w:rsid w:val="00487935"/>
    <w:rsid w:val="00487C79"/>
    <w:rsid w:val="00487CEB"/>
    <w:rsid w:val="0049015B"/>
    <w:rsid w:val="00490274"/>
    <w:rsid w:val="00490709"/>
    <w:rsid w:val="0049082C"/>
    <w:rsid w:val="00490884"/>
    <w:rsid w:val="004909C1"/>
    <w:rsid w:val="004909D1"/>
    <w:rsid w:val="00490C76"/>
    <w:rsid w:val="0049128D"/>
    <w:rsid w:val="00491549"/>
    <w:rsid w:val="00492113"/>
    <w:rsid w:val="004926CA"/>
    <w:rsid w:val="004927CE"/>
    <w:rsid w:val="00492816"/>
    <w:rsid w:val="00492A2D"/>
    <w:rsid w:val="00492A6A"/>
    <w:rsid w:val="00492D00"/>
    <w:rsid w:val="00492DDE"/>
    <w:rsid w:val="00492E78"/>
    <w:rsid w:val="00492EC3"/>
    <w:rsid w:val="00492FA0"/>
    <w:rsid w:val="0049308A"/>
    <w:rsid w:val="004930B9"/>
    <w:rsid w:val="004931A0"/>
    <w:rsid w:val="004933D2"/>
    <w:rsid w:val="0049357D"/>
    <w:rsid w:val="00493604"/>
    <w:rsid w:val="0049374F"/>
    <w:rsid w:val="00493AB2"/>
    <w:rsid w:val="00493C5F"/>
    <w:rsid w:val="00493D20"/>
    <w:rsid w:val="00493D37"/>
    <w:rsid w:val="00493FCD"/>
    <w:rsid w:val="0049402B"/>
    <w:rsid w:val="0049427B"/>
    <w:rsid w:val="00494281"/>
    <w:rsid w:val="00494918"/>
    <w:rsid w:val="0049498F"/>
    <w:rsid w:val="004949F3"/>
    <w:rsid w:val="00494D3B"/>
    <w:rsid w:val="00494E13"/>
    <w:rsid w:val="00494E18"/>
    <w:rsid w:val="00494F21"/>
    <w:rsid w:val="00495148"/>
    <w:rsid w:val="004952AB"/>
    <w:rsid w:val="004953DE"/>
    <w:rsid w:val="00495584"/>
    <w:rsid w:val="004955B2"/>
    <w:rsid w:val="0049569C"/>
    <w:rsid w:val="00495812"/>
    <w:rsid w:val="004959F0"/>
    <w:rsid w:val="004960F8"/>
    <w:rsid w:val="0049614E"/>
    <w:rsid w:val="0049615E"/>
    <w:rsid w:val="00496179"/>
    <w:rsid w:val="00496323"/>
    <w:rsid w:val="00496497"/>
    <w:rsid w:val="004966BC"/>
    <w:rsid w:val="004966E7"/>
    <w:rsid w:val="00496784"/>
    <w:rsid w:val="004969A7"/>
    <w:rsid w:val="00496A3E"/>
    <w:rsid w:val="00496AD2"/>
    <w:rsid w:val="00496B01"/>
    <w:rsid w:val="00496C56"/>
    <w:rsid w:val="00496EE8"/>
    <w:rsid w:val="00497188"/>
    <w:rsid w:val="0049726B"/>
    <w:rsid w:val="0049733C"/>
    <w:rsid w:val="0049736B"/>
    <w:rsid w:val="0049754F"/>
    <w:rsid w:val="00497618"/>
    <w:rsid w:val="00497646"/>
    <w:rsid w:val="00497D29"/>
    <w:rsid w:val="00497D6A"/>
    <w:rsid w:val="004A017D"/>
    <w:rsid w:val="004A01C2"/>
    <w:rsid w:val="004A0318"/>
    <w:rsid w:val="004A0434"/>
    <w:rsid w:val="004A0491"/>
    <w:rsid w:val="004A061D"/>
    <w:rsid w:val="004A0772"/>
    <w:rsid w:val="004A09FA"/>
    <w:rsid w:val="004A0A76"/>
    <w:rsid w:val="004A0A91"/>
    <w:rsid w:val="004A0BD7"/>
    <w:rsid w:val="004A0F9C"/>
    <w:rsid w:val="004A1036"/>
    <w:rsid w:val="004A103C"/>
    <w:rsid w:val="004A11D5"/>
    <w:rsid w:val="004A18DC"/>
    <w:rsid w:val="004A1982"/>
    <w:rsid w:val="004A1A03"/>
    <w:rsid w:val="004A1A29"/>
    <w:rsid w:val="004A1D3F"/>
    <w:rsid w:val="004A1EA3"/>
    <w:rsid w:val="004A1FDC"/>
    <w:rsid w:val="004A20A9"/>
    <w:rsid w:val="004A2352"/>
    <w:rsid w:val="004A23FD"/>
    <w:rsid w:val="004A24FE"/>
    <w:rsid w:val="004A2602"/>
    <w:rsid w:val="004A2888"/>
    <w:rsid w:val="004A2B48"/>
    <w:rsid w:val="004A2C58"/>
    <w:rsid w:val="004A2FDD"/>
    <w:rsid w:val="004A2FE0"/>
    <w:rsid w:val="004A30CC"/>
    <w:rsid w:val="004A38BD"/>
    <w:rsid w:val="004A3ADC"/>
    <w:rsid w:val="004A3ED8"/>
    <w:rsid w:val="004A4047"/>
    <w:rsid w:val="004A4064"/>
    <w:rsid w:val="004A414D"/>
    <w:rsid w:val="004A4247"/>
    <w:rsid w:val="004A4269"/>
    <w:rsid w:val="004A44B4"/>
    <w:rsid w:val="004A49D8"/>
    <w:rsid w:val="004A4A4F"/>
    <w:rsid w:val="004A4AE1"/>
    <w:rsid w:val="004A4C84"/>
    <w:rsid w:val="004A4C93"/>
    <w:rsid w:val="004A4CF8"/>
    <w:rsid w:val="004A4D50"/>
    <w:rsid w:val="004A4DC0"/>
    <w:rsid w:val="004A4EB9"/>
    <w:rsid w:val="004A4FF0"/>
    <w:rsid w:val="004A527C"/>
    <w:rsid w:val="004A5360"/>
    <w:rsid w:val="004A54DC"/>
    <w:rsid w:val="004A5638"/>
    <w:rsid w:val="004A5947"/>
    <w:rsid w:val="004A5A68"/>
    <w:rsid w:val="004A5B41"/>
    <w:rsid w:val="004A5D71"/>
    <w:rsid w:val="004A5FA9"/>
    <w:rsid w:val="004A6170"/>
    <w:rsid w:val="004A676F"/>
    <w:rsid w:val="004A67DA"/>
    <w:rsid w:val="004A697D"/>
    <w:rsid w:val="004A6A51"/>
    <w:rsid w:val="004A6FDE"/>
    <w:rsid w:val="004A705D"/>
    <w:rsid w:val="004A712F"/>
    <w:rsid w:val="004A737B"/>
    <w:rsid w:val="004A75E3"/>
    <w:rsid w:val="004A7A67"/>
    <w:rsid w:val="004A7C13"/>
    <w:rsid w:val="004A7DCB"/>
    <w:rsid w:val="004A7E5B"/>
    <w:rsid w:val="004A7EAE"/>
    <w:rsid w:val="004B0089"/>
    <w:rsid w:val="004B0348"/>
    <w:rsid w:val="004B04B5"/>
    <w:rsid w:val="004B05B6"/>
    <w:rsid w:val="004B0736"/>
    <w:rsid w:val="004B093F"/>
    <w:rsid w:val="004B0B48"/>
    <w:rsid w:val="004B0C16"/>
    <w:rsid w:val="004B11F3"/>
    <w:rsid w:val="004B137E"/>
    <w:rsid w:val="004B140B"/>
    <w:rsid w:val="004B14C8"/>
    <w:rsid w:val="004B165F"/>
    <w:rsid w:val="004B1768"/>
    <w:rsid w:val="004B1BC1"/>
    <w:rsid w:val="004B1D3B"/>
    <w:rsid w:val="004B1DCC"/>
    <w:rsid w:val="004B1E2B"/>
    <w:rsid w:val="004B1FFC"/>
    <w:rsid w:val="004B2274"/>
    <w:rsid w:val="004B26E7"/>
    <w:rsid w:val="004B27EB"/>
    <w:rsid w:val="004B291C"/>
    <w:rsid w:val="004B2999"/>
    <w:rsid w:val="004B2A24"/>
    <w:rsid w:val="004B2C26"/>
    <w:rsid w:val="004B2FD8"/>
    <w:rsid w:val="004B3016"/>
    <w:rsid w:val="004B3153"/>
    <w:rsid w:val="004B31DD"/>
    <w:rsid w:val="004B3292"/>
    <w:rsid w:val="004B33A6"/>
    <w:rsid w:val="004B356D"/>
    <w:rsid w:val="004B3595"/>
    <w:rsid w:val="004B36F5"/>
    <w:rsid w:val="004B3786"/>
    <w:rsid w:val="004B385D"/>
    <w:rsid w:val="004B3B11"/>
    <w:rsid w:val="004B3CB5"/>
    <w:rsid w:val="004B3D7B"/>
    <w:rsid w:val="004B4116"/>
    <w:rsid w:val="004B44E6"/>
    <w:rsid w:val="004B4576"/>
    <w:rsid w:val="004B459A"/>
    <w:rsid w:val="004B45EE"/>
    <w:rsid w:val="004B45FF"/>
    <w:rsid w:val="004B475D"/>
    <w:rsid w:val="004B479B"/>
    <w:rsid w:val="004B4B6B"/>
    <w:rsid w:val="004B4C42"/>
    <w:rsid w:val="004B4CA4"/>
    <w:rsid w:val="004B4CB0"/>
    <w:rsid w:val="004B4D1A"/>
    <w:rsid w:val="004B4DF2"/>
    <w:rsid w:val="004B4E57"/>
    <w:rsid w:val="004B4E77"/>
    <w:rsid w:val="004B4EB9"/>
    <w:rsid w:val="004B4F79"/>
    <w:rsid w:val="004B5046"/>
    <w:rsid w:val="004B5132"/>
    <w:rsid w:val="004B524F"/>
    <w:rsid w:val="004B5357"/>
    <w:rsid w:val="004B5497"/>
    <w:rsid w:val="004B555B"/>
    <w:rsid w:val="004B58D2"/>
    <w:rsid w:val="004B5998"/>
    <w:rsid w:val="004B5AFE"/>
    <w:rsid w:val="004B5D00"/>
    <w:rsid w:val="004B5DD2"/>
    <w:rsid w:val="004B5EE0"/>
    <w:rsid w:val="004B62F4"/>
    <w:rsid w:val="004B6488"/>
    <w:rsid w:val="004B64AE"/>
    <w:rsid w:val="004B661C"/>
    <w:rsid w:val="004B6A0A"/>
    <w:rsid w:val="004B6A40"/>
    <w:rsid w:val="004B6B26"/>
    <w:rsid w:val="004B6C2B"/>
    <w:rsid w:val="004B6C7E"/>
    <w:rsid w:val="004B6E40"/>
    <w:rsid w:val="004B6F06"/>
    <w:rsid w:val="004B705F"/>
    <w:rsid w:val="004B719C"/>
    <w:rsid w:val="004B72C9"/>
    <w:rsid w:val="004B73E6"/>
    <w:rsid w:val="004B7478"/>
    <w:rsid w:val="004B74FD"/>
    <w:rsid w:val="004B7541"/>
    <w:rsid w:val="004B78DE"/>
    <w:rsid w:val="004B792F"/>
    <w:rsid w:val="004B7A6A"/>
    <w:rsid w:val="004B7A98"/>
    <w:rsid w:val="004B7BD3"/>
    <w:rsid w:val="004B7D37"/>
    <w:rsid w:val="004C026E"/>
    <w:rsid w:val="004C02EB"/>
    <w:rsid w:val="004C0303"/>
    <w:rsid w:val="004C03D2"/>
    <w:rsid w:val="004C03F2"/>
    <w:rsid w:val="004C051D"/>
    <w:rsid w:val="004C080F"/>
    <w:rsid w:val="004C08BD"/>
    <w:rsid w:val="004C08E4"/>
    <w:rsid w:val="004C0962"/>
    <w:rsid w:val="004C0BC0"/>
    <w:rsid w:val="004C0C2A"/>
    <w:rsid w:val="004C0D40"/>
    <w:rsid w:val="004C0D5C"/>
    <w:rsid w:val="004C0D87"/>
    <w:rsid w:val="004C0FED"/>
    <w:rsid w:val="004C10AD"/>
    <w:rsid w:val="004C10C7"/>
    <w:rsid w:val="004C10CB"/>
    <w:rsid w:val="004C15A8"/>
    <w:rsid w:val="004C15BC"/>
    <w:rsid w:val="004C1798"/>
    <w:rsid w:val="004C1823"/>
    <w:rsid w:val="004C18E1"/>
    <w:rsid w:val="004C1C5D"/>
    <w:rsid w:val="004C1CFD"/>
    <w:rsid w:val="004C1E02"/>
    <w:rsid w:val="004C209E"/>
    <w:rsid w:val="004C2195"/>
    <w:rsid w:val="004C2229"/>
    <w:rsid w:val="004C2436"/>
    <w:rsid w:val="004C24D6"/>
    <w:rsid w:val="004C2510"/>
    <w:rsid w:val="004C2568"/>
    <w:rsid w:val="004C257C"/>
    <w:rsid w:val="004C28DF"/>
    <w:rsid w:val="004C2C4E"/>
    <w:rsid w:val="004C2D3B"/>
    <w:rsid w:val="004C2DA6"/>
    <w:rsid w:val="004C3025"/>
    <w:rsid w:val="004C3193"/>
    <w:rsid w:val="004C33C1"/>
    <w:rsid w:val="004C352A"/>
    <w:rsid w:val="004C3568"/>
    <w:rsid w:val="004C3604"/>
    <w:rsid w:val="004C3671"/>
    <w:rsid w:val="004C3715"/>
    <w:rsid w:val="004C3A75"/>
    <w:rsid w:val="004C3A87"/>
    <w:rsid w:val="004C3AFF"/>
    <w:rsid w:val="004C3B69"/>
    <w:rsid w:val="004C3BD5"/>
    <w:rsid w:val="004C3C8E"/>
    <w:rsid w:val="004C3CFF"/>
    <w:rsid w:val="004C3DDA"/>
    <w:rsid w:val="004C3E05"/>
    <w:rsid w:val="004C3F9F"/>
    <w:rsid w:val="004C45C0"/>
    <w:rsid w:val="004C4607"/>
    <w:rsid w:val="004C470A"/>
    <w:rsid w:val="004C4823"/>
    <w:rsid w:val="004C486B"/>
    <w:rsid w:val="004C4B9A"/>
    <w:rsid w:val="004C4BAB"/>
    <w:rsid w:val="004C4C68"/>
    <w:rsid w:val="004C4CF1"/>
    <w:rsid w:val="004C4D17"/>
    <w:rsid w:val="004C53D6"/>
    <w:rsid w:val="004C53DF"/>
    <w:rsid w:val="004C548D"/>
    <w:rsid w:val="004C5B5A"/>
    <w:rsid w:val="004C62FB"/>
    <w:rsid w:val="004C6362"/>
    <w:rsid w:val="004C6830"/>
    <w:rsid w:val="004C6AF7"/>
    <w:rsid w:val="004C6B22"/>
    <w:rsid w:val="004C6B9A"/>
    <w:rsid w:val="004C6CAA"/>
    <w:rsid w:val="004C7025"/>
    <w:rsid w:val="004C709A"/>
    <w:rsid w:val="004C750C"/>
    <w:rsid w:val="004C7522"/>
    <w:rsid w:val="004C75FF"/>
    <w:rsid w:val="004C77C8"/>
    <w:rsid w:val="004C796C"/>
    <w:rsid w:val="004C7AA8"/>
    <w:rsid w:val="004C7B8E"/>
    <w:rsid w:val="004C7C03"/>
    <w:rsid w:val="004C7C87"/>
    <w:rsid w:val="004C7FD1"/>
    <w:rsid w:val="004D0049"/>
    <w:rsid w:val="004D02F8"/>
    <w:rsid w:val="004D0330"/>
    <w:rsid w:val="004D03BB"/>
    <w:rsid w:val="004D05F0"/>
    <w:rsid w:val="004D06D7"/>
    <w:rsid w:val="004D06E6"/>
    <w:rsid w:val="004D098E"/>
    <w:rsid w:val="004D0ABE"/>
    <w:rsid w:val="004D0DA9"/>
    <w:rsid w:val="004D0DBE"/>
    <w:rsid w:val="004D0E75"/>
    <w:rsid w:val="004D0FA7"/>
    <w:rsid w:val="004D139B"/>
    <w:rsid w:val="004D152E"/>
    <w:rsid w:val="004D187B"/>
    <w:rsid w:val="004D1926"/>
    <w:rsid w:val="004D193A"/>
    <w:rsid w:val="004D1949"/>
    <w:rsid w:val="004D19D1"/>
    <w:rsid w:val="004D1A64"/>
    <w:rsid w:val="004D1AC4"/>
    <w:rsid w:val="004D1B17"/>
    <w:rsid w:val="004D1B7F"/>
    <w:rsid w:val="004D1C6A"/>
    <w:rsid w:val="004D1D62"/>
    <w:rsid w:val="004D1E6B"/>
    <w:rsid w:val="004D1E86"/>
    <w:rsid w:val="004D1E89"/>
    <w:rsid w:val="004D1E9D"/>
    <w:rsid w:val="004D1EBA"/>
    <w:rsid w:val="004D2183"/>
    <w:rsid w:val="004D2289"/>
    <w:rsid w:val="004D22B8"/>
    <w:rsid w:val="004D278E"/>
    <w:rsid w:val="004D28D3"/>
    <w:rsid w:val="004D2BC9"/>
    <w:rsid w:val="004D2C82"/>
    <w:rsid w:val="004D2D59"/>
    <w:rsid w:val="004D2E23"/>
    <w:rsid w:val="004D30ED"/>
    <w:rsid w:val="004D31D5"/>
    <w:rsid w:val="004D324A"/>
    <w:rsid w:val="004D3753"/>
    <w:rsid w:val="004D3806"/>
    <w:rsid w:val="004D3881"/>
    <w:rsid w:val="004D3967"/>
    <w:rsid w:val="004D3A1E"/>
    <w:rsid w:val="004D3C5C"/>
    <w:rsid w:val="004D3D0D"/>
    <w:rsid w:val="004D3FFE"/>
    <w:rsid w:val="004D407F"/>
    <w:rsid w:val="004D416E"/>
    <w:rsid w:val="004D41FE"/>
    <w:rsid w:val="004D439E"/>
    <w:rsid w:val="004D44BF"/>
    <w:rsid w:val="004D4A1D"/>
    <w:rsid w:val="004D4A8D"/>
    <w:rsid w:val="004D4B64"/>
    <w:rsid w:val="004D4DF4"/>
    <w:rsid w:val="004D4FF1"/>
    <w:rsid w:val="004D51B8"/>
    <w:rsid w:val="004D5408"/>
    <w:rsid w:val="004D55C2"/>
    <w:rsid w:val="004D5842"/>
    <w:rsid w:val="004D598A"/>
    <w:rsid w:val="004D59B3"/>
    <w:rsid w:val="004D5A4F"/>
    <w:rsid w:val="004D5A77"/>
    <w:rsid w:val="004D5B43"/>
    <w:rsid w:val="004D5C27"/>
    <w:rsid w:val="004D5C94"/>
    <w:rsid w:val="004D5F02"/>
    <w:rsid w:val="004D5F60"/>
    <w:rsid w:val="004D606A"/>
    <w:rsid w:val="004D6402"/>
    <w:rsid w:val="004D64DA"/>
    <w:rsid w:val="004D65EB"/>
    <w:rsid w:val="004D66D7"/>
    <w:rsid w:val="004D6893"/>
    <w:rsid w:val="004D6977"/>
    <w:rsid w:val="004D6B4F"/>
    <w:rsid w:val="004D6B6F"/>
    <w:rsid w:val="004D6B74"/>
    <w:rsid w:val="004D6BE2"/>
    <w:rsid w:val="004D6E92"/>
    <w:rsid w:val="004D6EC5"/>
    <w:rsid w:val="004D7149"/>
    <w:rsid w:val="004D728B"/>
    <w:rsid w:val="004D73C4"/>
    <w:rsid w:val="004D7431"/>
    <w:rsid w:val="004D78BF"/>
    <w:rsid w:val="004D78CB"/>
    <w:rsid w:val="004D7A90"/>
    <w:rsid w:val="004D7D0B"/>
    <w:rsid w:val="004D7DAF"/>
    <w:rsid w:val="004E02D4"/>
    <w:rsid w:val="004E073F"/>
    <w:rsid w:val="004E09CE"/>
    <w:rsid w:val="004E1167"/>
    <w:rsid w:val="004E1220"/>
    <w:rsid w:val="004E154E"/>
    <w:rsid w:val="004E17B8"/>
    <w:rsid w:val="004E17ED"/>
    <w:rsid w:val="004E1A2C"/>
    <w:rsid w:val="004E1ABA"/>
    <w:rsid w:val="004E1B28"/>
    <w:rsid w:val="004E1C4E"/>
    <w:rsid w:val="004E1DA8"/>
    <w:rsid w:val="004E216F"/>
    <w:rsid w:val="004E2AB6"/>
    <w:rsid w:val="004E2BDC"/>
    <w:rsid w:val="004E2E35"/>
    <w:rsid w:val="004E315B"/>
    <w:rsid w:val="004E3459"/>
    <w:rsid w:val="004E34C0"/>
    <w:rsid w:val="004E364C"/>
    <w:rsid w:val="004E3925"/>
    <w:rsid w:val="004E3BAA"/>
    <w:rsid w:val="004E3C0D"/>
    <w:rsid w:val="004E3EA3"/>
    <w:rsid w:val="004E4286"/>
    <w:rsid w:val="004E4621"/>
    <w:rsid w:val="004E46BE"/>
    <w:rsid w:val="004E4875"/>
    <w:rsid w:val="004E4A1A"/>
    <w:rsid w:val="004E4CC0"/>
    <w:rsid w:val="004E4E4F"/>
    <w:rsid w:val="004E4F5C"/>
    <w:rsid w:val="004E5197"/>
    <w:rsid w:val="004E5780"/>
    <w:rsid w:val="004E5839"/>
    <w:rsid w:val="004E5BFA"/>
    <w:rsid w:val="004E5C72"/>
    <w:rsid w:val="004E5CF1"/>
    <w:rsid w:val="004E5D0F"/>
    <w:rsid w:val="004E63F1"/>
    <w:rsid w:val="004E65C0"/>
    <w:rsid w:val="004E67B0"/>
    <w:rsid w:val="004E68C6"/>
    <w:rsid w:val="004E6AE2"/>
    <w:rsid w:val="004E6E67"/>
    <w:rsid w:val="004E6EB5"/>
    <w:rsid w:val="004E7072"/>
    <w:rsid w:val="004E7314"/>
    <w:rsid w:val="004E73AA"/>
    <w:rsid w:val="004E7551"/>
    <w:rsid w:val="004E7667"/>
    <w:rsid w:val="004E77E4"/>
    <w:rsid w:val="004E7832"/>
    <w:rsid w:val="004E7A65"/>
    <w:rsid w:val="004E7BA1"/>
    <w:rsid w:val="004F00BA"/>
    <w:rsid w:val="004F00BB"/>
    <w:rsid w:val="004F0198"/>
    <w:rsid w:val="004F019C"/>
    <w:rsid w:val="004F01EA"/>
    <w:rsid w:val="004F0291"/>
    <w:rsid w:val="004F02F8"/>
    <w:rsid w:val="004F03E9"/>
    <w:rsid w:val="004F0670"/>
    <w:rsid w:val="004F07CF"/>
    <w:rsid w:val="004F0888"/>
    <w:rsid w:val="004F08DE"/>
    <w:rsid w:val="004F0990"/>
    <w:rsid w:val="004F0AF7"/>
    <w:rsid w:val="004F0D31"/>
    <w:rsid w:val="004F0FC1"/>
    <w:rsid w:val="004F10FF"/>
    <w:rsid w:val="004F11B6"/>
    <w:rsid w:val="004F11D9"/>
    <w:rsid w:val="004F1229"/>
    <w:rsid w:val="004F124F"/>
    <w:rsid w:val="004F129F"/>
    <w:rsid w:val="004F12A3"/>
    <w:rsid w:val="004F142F"/>
    <w:rsid w:val="004F14B8"/>
    <w:rsid w:val="004F166F"/>
    <w:rsid w:val="004F1953"/>
    <w:rsid w:val="004F1AED"/>
    <w:rsid w:val="004F23D5"/>
    <w:rsid w:val="004F24B1"/>
    <w:rsid w:val="004F2702"/>
    <w:rsid w:val="004F2881"/>
    <w:rsid w:val="004F28AA"/>
    <w:rsid w:val="004F2992"/>
    <w:rsid w:val="004F2CC0"/>
    <w:rsid w:val="004F2F8C"/>
    <w:rsid w:val="004F3059"/>
    <w:rsid w:val="004F32C6"/>
    <w:rsid w:val="004F33ED"/>
    <w:rsid w:val="004F3647"/>
    <w:rsid w:val="004F3856"/>
    <w:rsid w:val="004F38CE"/>
    <w:rsid w:val="004F391A"/>
    <w:rsid w:val="004F39E3"/>
    <w:rsid w:val="004F3BAF"/>
    <w:rsid w:val="004F3C08"/>
    <w:rsid w:val="004F3C26"/>
    <w:rsid w:val="004F3C67"/>
    <w:rsid w:val="004F3DC3"/>
    <w:rsid w:val="004F3F31"/>
    <w:rsid w:val="004F3F42"/>
    <w:rsid w:val="004F3F5C"/>
    <w:rsid w:val="004F3FE2"/>
    <w:rsid w:val="004F4172"/>
    <w:rsid w:val="004F4228"/>
    <w:rsid w:val="004F431E"/>
    <w:rsid w:val="004F486B"/>
    <w:rsid w:val="004F4B34"/>
    <w:rsid w:val="004F4D00"/>
    <w:rsid w:val="004F527E"/>
    <w:rsid w:val="004F57EB"/>
    <w:rsid w:val="004F5E7D"/>
    <w:rsid w:val="004F637E"/>
    <w:rsid w:val="004F6453"/>
    <w:rsid w:val="004F666E"/>
    <w:rsid w:val="004F6863"/>
    <w:rsid w:val="004F68A2"/>
    <w:rsid w:val="004F6977"/>
    <w:rsid w:val="004F6E7D"/>
    <w:rsid w:val="004F6E8F"/>
    <w:rsid w:val="004F6EEA"/>
    <w:rsid w:val="004F6F29"/>
    <w:rsid w:val="004F7442"/>
    <w:rsid w:val="004F74A3"/>
    <w:rsid w:val="004F77F8"/>
    <w:rsid w:val="004F79F0"/>
    <w:rsid w:val="004F7ADC"/>
    <w:rsid w:val="004F7B2E"/>
    <w:rsid w:val="004F7C05"/>
    <w:rsid w:val="004F7D0B"/>
    <w:rsid w:val="004F7FA9"/>
    <w:rsid w:val="004F7FB9"/>
    <w:rsid w:val="0050005B"/>
    <w:rsid w:val="00500606"/>
    <w:rsid w:val="00500734"/>
    <w:rsid w:val="00500885"/>
    <w:rsid w:val="00500899"/>
    <w:rsid w:val="00500940"/>
    <w:rsid w:val="005009EB"/>
    <w:rsid w:val="00500A9D"/>
    <w:rsid w:val="00500B6F"/>
    <w:rsid w:val="00500C05"/>
    <w:rsid w:val="00500C15"/>
    <w:rsid w:val="00500C7E"/>
    <w:rsid w:val="0050103A"/>
    <w:rsid w:val="005012AF"/>
    <w:rsid w:val="005012C7"/>
    <w:rsid w:val="0050139F"/>
    <w:rsid w:val="00501E04"/>
    <w:rsid w:val="00501FC4"/>
    <w:rsid w:val="00502021"/>
    <w:rsid w:val="00502155"/>
    <w:rsid w:val="005022DB"/>
    <w:rsid w:val="005023C2"/>
    <w:rsid w:val="005027A2"/>
    <w:rsid w:val="005029EF"/>
    <w:rsid w:val="00502A30"/>
    <w:rsid w:val="00502A79"/>
    <w:rsid w:val="00502B4A"/>
    <w:rsid w:val="00502B61"/>
    <w:rsid w:val="00502CDF"/>
    <w:rsid w:val="00502D7C"/>
    <w:rsid w:val="005033F3"/>
    <w:rsid w:val="00503526"/>
    <w:rsid w:val="005036B0"/>
    <w:rsid w:val="0050372D"/>
    <w:rsid w:val="005037B8"/>
    <w:rsid w:val="0050393F"/>
    <w:rsid w:val="00503A54"/>
    <w:rsid w:val="00503B92"/>
    <w:rsid w:val="00503F63"/>
    <w:rsid w:val="0050406C"/>
    <w:rsid w:val="00504304"/>
    <w:rsid w:val="0050438D"/>
    <w:rsid w:val="00504858"/>
    <w:rsid w:val="0050495D"/>
    <w:rsid w:val="00504A52"/>
    <w:rsid w:val="00504B7B"/>
    <w:rsid w:val="00505011"/>
    <w:rsid w:val="005050B2"/>
    <w:rsid w:val="00505141"/>
    <w:rsid w:val="0050518B"/>
    <w:rsid w:val="00505256"/>
    <w:rsid w:val="005052FC"/>
    <w:rsid w:val="00505358"/>
    <w:rsid w:val="005054B3"/>
    <w:rsid w:val="00505AD0"/>
    <w:rsid w:val="00505B2C"/>
    <w:rsid w:val="00505B38"/>
    <w:rsid w:val="00506001"/>
    <w:rsid w:val="0050620A"/>
    <w:rsid w:val="005062D1"/>
    <w:rsid w:val="00506539"/>
    <w:rsid w:val="00506B42"/>
    <w:rsid w:val="00507100"/>
    <w:rsid w:val="0050712F"/>
    <w:rsid w:val="0050732D"/>
    <w:rsid w:val="005073D0"/>
    <w:rsid w:val="005073D6"/>
    <w:rsid w:val="005075C6"/>
    <w:rsid w:val="005077C2"/>
    <w:rsid w:val="005077F0"/>
    <w:rsid w:val="00507A98"/>
    <w:rsid w:val="00507C9A"/>
    <w:rsid w:val="00507C9F"/>
    <w:rsid w:val="00507DFE"/>
    <w:rsid w:val="00507EB4"/>
    <w:rsid w:val="00507F46"/>
    <w:rsid w:val="00510043"/>
    <w:rsid w:val="00510064"/>
    <w:rsid w:val="00510203"/>
    <w:rsid w:val="00510701"/>
    <w:rsid w:val="0051088D"/>
    <w:rsid w:val="005109CE"/>
    <w:rsid w:val="00510A88"/>
    <w:rsid w:val="00510AFB"/>
    <w:rsid w:val="00510C5D"/>
    <w:rsid w:val="00510E4A"/>
    <w:rsid w:val="00510F51"/>
    <w:rsid w:val="0051119D"/>
    <w:rsid w:val="005112E7"/>
    <w:rsid w:val="0051142E"/>
    <w:rsid w:val="00511512"/>
    <w:rsid w:val="00511636"/>
    <w:rsid w:val="005123CA"/>
    <w:rsid w:val="00512680"/>
    <w:rsid w:val="005127CB"/>
    <w:rsid w:val="0051289C"/>
    <w:rsid w:val="00512C2A"/>
    <w:rsid w:val="00512C40"/>
    <w:rsid w:val="00512DFD"/>
    <w:rsid w:val="00512E47"/>
    <w:rsid w:val="00512FA3"/>
    <w:rsid w:val="00513062"/>
    <w:rsid w:val="005131DC"/>
    <w:rsid w:val="005132CA"/>
    <w:rsid w:val="00513301"/>
    <w:rsid w:val="005135EB"/>
    <w:rsid w:val="005135EE"/>
    <w:rsid w:val="005139A5"/>
    <w:rsid w:val="00513E50"/>
    <w:rsid w:val="005140F2"/>
    <w:rsid w:val="0051415F"/>
    <w:rsid w:val="0051448C"/>
    <w:rsid w:val="005144A8"/>
    <w:rsid w:val="0051465C"/>
    <w:rsid w:val="005146E5"/>
    <w:rsid w:val="005147C9"/>
    <w:rsid w:val="0051484E"/>
    <w:rsid w:val="00514A4F"/>
    <w:rsid w:val="00514B84"/>
    <w:rsid w:val="00514C89"/>
    <w:rsid w:val="00514C99"/>
    <w:rsid w:val="00514D64"/>
    <w:rsid w:val="00514F78"/>
    <w:rsid w:val="00515278"/>
    <w:rsid w:val="005157DC"/>
    <w:rsid w:val="00515830"/>
    <w:rsid w:val="005159B1"/>
    <w:rsid w:val="00515AC7"/>
    <w:rsid w:val="00515E90"/>
    <w:rsid w:val="00516009"/>
    <w:rsid w:val="00516052"/>
    <w:rsid w:val="00516062"/>
    <w:rsid w:val="005164E4"/>
    <w:rsid w:val="0051653F"/>
    <w:rsid w:val="0051659C"/>
    <w:rsid w:val="005167C0"/>
    <w:rsid w:val="005167E2"/>
    <w:rsid w:val="00516BB8"/>
    <w:rsid w:val="00516BB9"/>
    <w:rsid w:val="00516C45"/>
    <w:rsid w:val="00516E40"/>
    <w:rsid w:val="005170A8"/>
    <w:rsid w:val="005173EB"/>
    <w:rsid w:val="005179E5"/>
    <w:rsid w:val="00517A35"/>
    <w:rsid w:val="00517B5A"/>
    <w:rsid w:val="00517E33"/>
    <w:rsid w:val="005201F7"/>
    <w:rsid w:val="0052046D"/>
    <w:rsid w:val="0052050B"/>
    <w:rsid w:val="0052089F"/>
    <w:rsid w:val="00520977"/>
    <w:rsid w:val="00520A46"/>
    <w:rsid w:val="00520A95"/>
    <w:rsid w:val="00520AB2"/>
    <w:rsid w:val="00520ACD"/>
    <w:rsid w:val="00520E3E"/>
    <w:rsid w:val="00520F0C"/>
    <w:rsid w:val="00520F29"/>
    <w:rsid w:val="005210F9"/>
    <w:rsid w:val="00521263"/>
    <w:rsid w:val="0052126F"/>
    <w:rsid w:val="00521469"/>
    <w:rsid w:val="00521568"/>
    <w:rsid w:val="005215B5"/>
    <w:rsid w:val="00521637"/>
    <w:rsid w:val="005216EC"/>
    <w:rsid w:val="005217DB"/>
    <w:rsid w:val="00521AAF"/>
    <w:rsid w:val="00521F03"/>
    <w:rsid w:val="00521F1A"/>
    <w:rsid w:val="00521FB4"/>
    <w:rsid w:val="00522109"/>
    <w:rsid w:val="005221AC"/>
    <w:rsid w:val="0052232F"/>
    <w:rsid w:val="00522B28"/>
    <w:rsid w:val="00522B71"/>
    <w:rsid w:val="00522FB5"/>
    <w:rsid w:val="005236B3"/>
    <w:rsid w:val="005238DB"/>
    <w:rsid w:val="00523B2A"/>
    <w:rsid w:val="00523DDF"/>
    <w:rsid w:val="005241F3"/>
    <w:rsid w:val="005242F9"/>
    <w:rsid w:val="0052435A"/>
    <w:rsid w:val="00524360"/>
    <w:rsid w:val="00524402"/>
    <w:rsid w:val="005245C6"/>
    <w:rsid w:val="00524622"/>
    <w:rsid w:val="00524702"/>
    <w:rsid w:val="0052485C"/>
    <w:rsid w:val="005251D3"/>
    <w:rsid w:val="00525267"/>
    <w:rsid w:val="005252F4"/>
    <w:rsid w:val="005255C5"/>
    <w:rsid w:val="0052568B"/>
    <w:rsid w:val="00525732"/>
    <w:rsid w:val="005259D4"/>
    <w:rsid w:val="005259F6"/>
    <w:rsid w:val="00525CDD"/>
    <w:rsid w:val="00525DDA"/>
    <w:rsid w:val="00525E10"/>
    <w:rsid w:val="00525F68"/>
    <w:rsid w:val="00526045"/>
    <w:rsid w:val="00526097"/>
    <w:rsid w:val="005263F9"/>
    <w:rsid w:val="0052658C"/>
    <w:rsid w:val="00526734"/>
    <w:rsid w:val="00526CBB"/>
    <w:rsid w:val="00526D20"/>
    <w:rsid w:val="005273D0"/>
    <w:rsid w:val="005273E0"/>
    <w:rsid w:val="00527626"/>
    <w:rsid w:val="005277DC"/>
    <w:rsid w:val="0052780D"/>
    <w:rsid w:val="00527871"/>
    <w:rsid w:val="00527893"/>
    <w:rsid w:val="0052798C"/>
    <w:rsid w:val="00527B1D"/>
    <w:rsid w:val="00527DCF"/>
    <w:rsid w:val="00527EB3"/>
    <w:rsid w:val="00527F36"/>
    <w:rsid w:val="00530053"/>
    <w:rsid w:val="005300CD"/>
    <w:rsid w:val="0053037C"/>
    <w:rsid w:val="005303E0"/>
    <w:rsid w:val="00530443"/>
    <w:rsid w:val="00530659"/>
    <w:rsid w:val="0053068F"/>
    <w:rsid w:val="00530725"/>
    <w:rsid w:val="00530847"/>
    <w:rsid w:val="00530AE4"/>
    <w:rsid w:val="00530AED"/>
    <w:rsid w:val="00530B1D"/>
    <w:rsid w:val="00530C41"/>
    <w:rsid w:val="00530D3D"/>
    <w:rsid w:val="00530FDC"/>
    <w:rsid w:val="005311EF"/>
    <w:rsid w:val="00531297"/>
    <w:rsid w:val="005312F1"/>
    <w:rsid w:val="00531341"/>
    <w:rsid w:val="0053196F"/>
    <w:rsid w:val="005319EB"/>
    <w:rsid w:val="00531AFA"/>
    <w:rsid w:val="00531C02"/>
    <w:rsid w:val="00531C52"/>
    <w:rsid w:val="005320CB"/>
    <w:rsid w:val="005326A9"/>
    <w:rsid w:val="00532B15"/>
    <w:rsid w:val="00532FF5"/>
    <w:rsid w:val="00533054"/>
    <w:rsid w:val="005330BF"/>
    <w:rsid w:val="00533121"/>
    <w:rsid w:val="0053317A"/>
    <w:rsid w:val="005332B3"/>
    <w:rsid w:val="00533318"/>
    <w:rsid w:val="0053347A"/>
    <w:rsid w:val="005335AD"/>
    <w:rsid w:val="00533A16"/>
    <w:rsid w:val="00533DC6"/>
    <w:rsid w:val="00533F92"/>
    <w:rsid w:val="00534281"/>
    <w:rsid w:val="00534482"/>
    <w:rsid w:val="005344FE"/>
    <w:rsid w:val="00534539"/>
    <w:rsid w:val="0053468A"/>
    <w:rsid w:val="00534726"/>
    <w:rsid w:val="005347D7"/>
    <w:rsid w:val="005347E7"/>
    <w:rsid w:val="005348A1"/>
    <w:rsid w:val="00534A42"/>
    <w:rsid w:val="00534CF7"/>
    <w:rsid w:val="00534E54"/>
    <w:rsid w:val="00534EEA"/>
    <w:rsid w:val="0053507C"/>
    <w:rsid w:val="005350BD"/>
    <w:rsid w:val="00535118"/>
    <w:rsid w:val="005351B9"/>
    <w:rsid w:val="005353E7"/>
    <w:rsid w:val="00535486"/>
    <w:rsid w:val="00535488"/>
    <w:rsid w:val="00535739"/>
    <w:rsid w:val="00535B0F"/>
    <w:rsid w:val="00535B9C"/>
    <w:rsid w:val="00535C6A"/>
    <w:rsid w:val="00535CD9"/>
    <w:rsid w:val="00535EA1"/>
    <w:rsid w:val="00535EE6"/>
    <w:rsid w:val="00536079"/>
    <w:rsid w:val="0053610E"/>
    <w:rsid w:val="00536293"/>
    <w:rsid w:val="0053642C"/>
    <w:rsid w:val="0053681F"/>
    <w:rsid w:val="0053688D"/>
    <w:rsid w:val="005368AB"/>
    <w:rsid w:val="00536C23"/>
    <w:rsid w:val="00537690"/>
    <w:rsid w:val="0053769E"/>
    <w:rsid w:val="00537701"/>
    <w:rsid w:val="00537702"/>
    <w:rsid w:val="0053775A"/>
    <w:rsid w:val="005378C4"/>
    <w:rsid w:val="005378E5"/>
    <w:rsid w:val="00537A8F"/>
    <w:rsid w:val="00537B41"/>
    <w:rsid w:val="00537B8F"/>
    <w:rsid w:val="00537D41"/>
    <w:rsid w:val="00537E1A"/>
    <w:rsid w:val="00537EF4"/>
    <w:rsid w:val="00537FB7"/>
    <w:rsid w:val="0054006D"/>
    <w:rsid w:val="00540252"/>
    <w:rsid w:val="0054054D"/>
    <w:rsid w:val="00540624"/>
    <w:rsid w:val="005406C0"/>
    <w:rsid w:val="00540792"/>
    <w:rsid w:val="005407CD"/>
    <w:rsid w:val="00540945"/>
    <w:rsid w:val="005409A3"/>
    <w:rsid w:val="00540C00"/>
    <w:rsid w:val="00540C56"/>
    <w:rsid w:val="00540D87"/>
    <w:rsid w:val="00540E7C"/>
    <w:rsid w:val="00540F6B"/>
    <w:rsid w:val="005412D2"/>
    <w:rsid w:val="005412F2"/>
    <w:rsid w:val="005413A6"/>
    <w:rsid w:val="005414FF"/>
    <w:rsid w:val="00541831"/>
    <w:rsid w:val="00541837"/>
    <w:rsid w:val="0054191D"/>
    <w:rsid w:val="00541ABA"/>
    <w:rsid w:val="00541ACB"/>
    <w:rsid w:val="00541CDE"/>
    <w:rsid w:val="00541EEA"/>
    <w:rsid w:val="00542016"/>
    <w:rsid w:val="005425BF"/>
    <w:rsid w:val="0054268D"/>
    <w:rsid w:val="005428F5"/>
    <w:rsid w:val="0054297B"/>
    <w:rsid w:val="00542D71"/>
    <w:rsid w:val="00542DC7"/>
    <w:rsid w:val="00542F66"/>
    <w:rsid w:val="0054305C"/>
    <w:rsid w:val="00543280"/>
    <w:rsid w:val="00543575"/>
    <w:rsid w:val="0054362B"/>
    <w:rsid w:val="0054370B"/>
    <w:rsid w:val="00543790"/>
    <w:rsid w:val="00543968"/>
    <w:rsid w:val="00543BFC"/>
    <w:rsid w:val="00543E0E"/>
    <w:rsid w:val="00543F01"/>
    <w:rsid w:val="0054415F"/>
    <w:rsid w:val="00544248"/>
    <w:rsid w:val="00544597"/>
    <w:rsid w:val="005445DA"/>
    <w:rsid w:val="00544869"/>
    <w:rsid w:val="00544996"/>
    <w:rsid w:val="005449D5"/>
    <w:rsid w:val="005449E6"/>
    <w:rsid w:val="00544AA5"/>
    <w:rsid w:val="00544AA8"/>
    <w:rsid w:val="00544AAE"/>
    <w:rsid w:val="00544D0B"/>
    <w:rsid w:val="00544D24"/>
    <w:rsid w:val="00544D42"/>
    <w:rsid w:val="00544E49"/>
    <w:rsid w:val="00545074"/>
    <w:rsid w:val="005451C9"/>
    <w:rsid w:val="005452BF"/>
    <w:rsid w:val="00545346"/>
    <w:rsid w:val="0054535D"/>
    <w:rsid w:val="0054564B"/>
    <w:rsid w:val="0054579D"/>
    <w:rsid w:val="00545A4B"/>
    <w:rsid w:val="00545B9C"/>
    <w:rsid w:val="00545C7A"/>
    <w:rsid w:val="00545D53"/>
    <w:rsid w:val="00545D65"/>
    <w:rsid w:val="00545E27"/>
    <w:rsid w:val="00545F88"/>
    <w:rsid w:val="00546217"/>
    <w:rsid w:val="005462A7"/>
    <w:rsid w:val="005462E2"/>
    <w:rsid w:val="00546371"/>
    <w:rsid w:val="0054659B"/>
    <w:rsid w:val="00546600"/>
    <w:rsid w:val="0054668E"/>
    <w:rsid w:val="00546837"/>
    <w:rsid w:val="00546973"/>
    <w:rsid w:val="005469DC"/>
    <w:rsid w:val="00546A6E"/>
    <w:rsid w:val="0054702A"/>
    <w:rsid w:val="005471B2"/>
    <w:rsid w:val="00547232"/>
    <w:rsid w:val="0054742E"/>
    <w:rsid w:val="00547554"/>
    <w:rsid w:val="0054774B"/>
    <w:rsid w:val="0054780C"/>
    <w:rsid w:val="005479C9"/>
    <w:rsid w:val="00547AC2"/>
    <w:rsid w:val="00547C37"/>
    <w:rsid w:val="00547E57"/>
    <w:rsid w:val="00547E6B"/>
    <w:rsid w:val="00550036"/>
    <w:rsid w:val="0055007A"/>
    <w:rsid w:val="005503BA"/>
    <w:rsid w:val="005505DD"/>
    <w:rsid w:val="005506F1"/>
    <w:rsid w:val="00550A51"/>
    <w:rsid w:val="00550B44"/>
    <w:rsid w:val="00550CDD"/>
    <w:rsid w:val="00550CE9"/>
    <w:rsid w:val="00550D93"/>
    <w:rsid w:val="00550E4D"/>
    <w:rsid w:val="00550EE7"/>
    <w:rsid w:val="005512C4"/>
    <w:rsid w:val="00551690"/>
    <w:rsid w:val="00551722"/>
    <w:rsid w:val="00551725"/>
    <w:rsid w:val="0055176A"/>
    <w:rsid w:val="00551797"/>
    <w:rsid w:val="00551A89"/>
    <w:rsid w:val="00551BBC"/>
    <w:rsid w:val="00551BF7"/>
    <w:rsid w:val="00551CCB"/>
    <w:rsid w:val="00551DB0"/>
    <w:rsid w:val="00551E06"/>
    <w:rsid w:val="00551EE0"/>
    <w:rsid w:val="0055205F"/>
    <w:rsid w:val="005520E2"/>
    <w:rsid w:val="005521B3"/>
    <w:rsid w:val="0055220F"/>
    <w:rsid w:val="00552514"/>
    <w:rsid w:val="005525A3"/>
    <w:rsid w:val="005526F5"/>
    <w:rsid w:val="00552753"/>
    <w:rsid w:val="0055283C"/>
    <w:rsid w:val="005529F2"/>
    <w:rsid w:val="00552A31"/>
    <w:rsid w:val="00552B83"/>
    <w:rsid w:val="00552C06"/>
    <w:rsid w:val="00552CBE"/>
    <w:rsid w:val="00552CBF"/>
    <w:rsid w:val="0055307F"/>
    <w:rsid w:val="0055312A"/>
    <w:rsid w:val="005531FF"/>
    <w:rsid w:val="00553396"/>
    <w:rsid w:val="0055347E"/>
    <w:rsid w:val="00553883"/>
    <w:rsid w:val="0055388E"/>
    <w:rsid w:val="0055391A"/>
    <w:rsid w:val="00553A61"/>
    <w:rsid w:val="00553AAD"/>
    <w:rsid w:val="00553AB7"/>
    <w:rsid w:val="00553B08"/>
    <w:rsid w:val="00553BF2"/>
    <w:rsid w:val="00553D5C"/>
    <w:rsid w:val="00553ECE"/>
    <w:rsid w:val="00553FD1"/>
    <w:rsid w:val="0055413A"/>
    <w:rsid w:val="005545FB"/>
    <w:rsid w:val="005546F2"/>
    <w:rsid w:val="0055475D"/>
    <w:rsid w:val="00554BCD"/>
    <w:rsid w:val="00554C69"/>
    <w:rsid w:val="00555002"/>
    <w:rsid w:val="005550A5"/>
    <w:rsid w:val="005553A8"/>
    <w:rsid w:val="005555BE"/>
    <w:rsid w:val="0055579C"/>
    <w:rsid w:val="005559CD"/>
    <w:rsid w:val="00555CC5"/>
    <w:rsid w:val="00555D52"/>
    <w:rsid w:val="00556163"/>
    <w:rsid w:val="00556172"/>
    <w:rsid w:val="00556368"/>
    <w:rsid w:val="0055648A"/>
    <w:rsid w:val="00556527"/>
    <w:rsid w:val="0055658E"/>
    <w:rsid w:val="00556B40"/>
    <w:rsid w:val="00556BCA"/>
    <w:rsid w:val="00556C08"/>
    <w:rsid w:val="00556F10"/>
    <w:rsid w:val="005570AE"/>
    <w:rsid w:val="00557293"/>
    <w:rsid w:val="00557327"/>
    <w:rsid w:val="005574E2"/>
    <w:rsid w:val="00557542"/>
    <w:rsid w:val="00557855"/>
    <w:rsid w:val="0055786F"/>
    <w:rsid w:val="0055793C"/>
    <w:rsid w:val="00557B53"/>
    <w:rsid w:val="00557E3E"/>
    <w:rsid w:val="00560114"/>
    <w:rsid w:val="00560234"/>
    <w:rsid w:val="005602FC"/>
    <w:rsid w:val="005603FD"/>
    <w:rsid w:val="005604A0"/>
    <w:rsid w:val="00560608"/>
    <w:rsid w:val="00560721"/>
    <w:rsid w:val="00560748"/>
    <w:rsid w:val="005607AA"/>
    <w:rsid w:val="00560955"/>
    <w:rsid w:val="00560BAA"/>
    <w:rsid w:val="00560C14"/>
    <w:rsid w:val="00560F32"/>
    <w:rsid w:val="00560FD3"/>
    <w:rsid w:val="0056104E"/>
    <w:rsid w:val="005610DF"/>
    <w:rsid w:val="005612F7"/>
    <w:rsid w:val="005613E2"/>
    <w:rsid w:val="00561509"/>
    <w:rsid w:val="00561554"/>
    <w:rsid w:val="00561730"/>
    <w:rsid w:val="0056184C"/>
    <w:rsid w:val="00561AC2"/>
    <w:rsid w:val="00561B01"/>
    <w:rsid w:val="00561B26"/>
    <w:rsid w:val="00561D02"/>
    <w:rsid w:val="00561ED5"/>
    <w:rsid w:val="00562044"/>
    <w:rsid w:val="005621E9"/>
    <w:rsid w:val="005621EA"/>
    <w:rsid w:val="00562428"/>
    <w:rsid w:val="0056259C"/>
    <w:rsid w:val="005625D0"/>
    <w:rsid w:val="00562734"/>
    <w:rsid w:val="00562ADB"/>
    <w:rsid w:val="00562B57"/>
    <w:rsid w:val="00562D85"/>
    <w:rsid w:val="00562DC8"/>
    <w:rsid w:val="00562EDA"/>
    <w:rsid w:val="00562EE9"/>
    <w:rsid w:val="0056303A"/>
    <w:rsid w:val="0056327B"/>
    <w:rsid w:val="005633CC"/>
    <w:rsid w:val="00563776"/>
    <w:rsid w:val="0056389D"/>
    <w:rsid w:val="00563E07"/>
    <w:rsid w:val="00564199"/>
    <w:rsid w:val="005641E2"/>
    <w:rsid w:val="005641F7"/>
    <w:rsid w:val="005642C8"/>
    <w:rsid w:val="005643D4"/>
    <w:rsid w:val="005646A8"/>
    <w:rsid w:val="0056474D"/>
    <w:rsid w:val="0056476E"/>
    <w:rsid w:val="005647E5"/>
    <w:rsid w:val="005648A9"/>
    <w:rsid w:val="005648D7"/>
    <w:rsid w:val="005648DE"/>
    <w:rsid w:val="0056496F"/>
    <w:rsid w:val="00564CA9"/>
    <w:rsid w:val="00564EE7"/>
    <w:rsid w:val="00565053"/>
    <w:rsid w:val="00565060"/>
    <w:rsid w:val="0056532E"/>
    <w:rsid w:val="00565365"/>
    <w:rsid w:val="0056550E"/>
    <w:rsid w:val="005658D8"/>
    <w:rsid w:val="00565A04"/>
    <w:rsid w:val="00565B27"/>
    <w:rsid w:val="00565B4B"/>
    <w:rsid w:val="00565B60"/>
    <w:rsid w:val="00565CA3"/>
    <w:rsid w:val="00565CC5"/>
    <w:rsid w:val="00565CEB"/>
    <w:rsid w:val="00565D71"/>
    <w:rsid w:val="00565F6E"/>
    <w:rsid w:val="005661F3"/>
    <w:rsid w:val="00566385"/>
    <w:rsid w:val="00566588"/>
    <w:rsid w:val="00566712"/>
    <w:rsid w:val="00566766"/>
    <w:rsid w:val="00566905"/>
    <w:rsid w:val="00566960"/>
    <w:rsid w:val="00566B5D"/>
    <w:rsid w:val="00566BB0"/>
    <w:rsid w:val="00566BC9"/>
    <w:rsid w:val="00566C84"/>
    <w:rsid w:val="00566D75"/>
    <w:rsid w:val="00566DD1"/>
    <w:rsid w:val="005674A8"/>
    <w:rsid w:val="005677F5"/>
    <w:rsid w:val="005679C6"/>
    <w:rsid w:val="00567A67"/>
    <w:rsid w:val="00567B70"/>
    <w:rsid w:val="00567B80"/>
    <w:rsid w:val="00567BE1"/>
    <w:rsid w:val="00570014"/>
    <w:rsid w:val="005700AE"/>
    <w:rsid w:val="005700EA"/>
    <w:rsid w:val="00570273"/>
    <w:rsid w:val="00570306"/>
    <w:rsid w:val="00570444"/>
    <w:rsid w:val="0057069D"/>
    <w:rsid w:val="00570B79"/>
    <w:rsid w:val="00570C8E"/>
    <w:rsid w:val="00570E95"/>
    <w:rsid w:val="00570FDC"/>
    <w:rsid w:val="00570FE8"/>
    <w:rsid w:val="00571176"/>
    <w:rsid w:val="005716DE"/>
    <w:rsid w:val="00571749"/>
    <w:rsid w:val="005718BE"/>
    <w:rsid w:val="00571945"/>
    <w:rsid w:val="005719DE"/>
    <w:rsid w:val="00571ABC"/>
    <w:rsid w:val="00571BB0"/>
    <w:rsid w:val="00571C61"/>
    <w:rsid w:val="00571D4D"/>
    <w:rsid w:val="00571EB6"/>
    <w:rsid w:val="00571EB8"/>
    <w:rsid w:val="00572155"/>
    <w:rsid w:val="00572271"/>
    <w:rsid w:val="00572859"/>
    <w:rsid w:val="005729B8"/>
    <w:rsid w:val="00572A84"/>
    <w:rsid w:val="00572D64"/>
    <w:rsid w:val="00572E75"/>
    <w:rsid w:val="00572F1E"/>
    <w:rsid w:val="0057315F"/>
    <w:rsid w:val="005731DE"/>
    <w:rsid w:val="005732B9"/>
    <w:rsid w:val="00573413"/>
    <w:rsid w:val="00573427"/>
    <w:rsid w:val="005734F6"/>
    <w:rsid w:val="00573525"/>
    <w:rsid w:val="0057399E"/>
    <w:rsid w:val="005739CC"/>
    <w:rsid w:val="00573AC3"/>
    <w:rsid w:val="00573C9E"/>
    <w:rsid w:val="00573D64"/>
    <w:rsid w:val="00573DB5"/>
    <w:rsid w:val="0057400D"/>
    <w:rsid w:val="0057416F"/>
    <w:rsid w:val="005742C2"/>
    <w:rsid w:val="00574337"/>
    <w:rsid w:val="005744AC"/>
    <w:rsid w:val="00574681"/>
    <w:rsid w:val="00574799"/>
    <w:rsid w:val="005747B7"/>
    <w:rsid w:val="00574ADF"/>
    <w:rsid w:val="00574BBD"/>
    <w:rsid w:val="00574DE1"/>
    <w:rsid w:val="00574E08"/>
    <w:rsid w:val="00575053"/>
    <w:rsid w:val="00575094"/>
    <w:rsid w:val="005750BE"/>
    <w:rsid w:val="00575167"/>
    <w:rsid w:val="0057516D"/>
    <w:rsid w:val="005751A6"/>
    <w:rsid w:val="005751DE"/>
    <w:rsid w:val="00575452"/>
    <w:rsid w:val="005754E4"/>
    <w:rsid w:val="005754FE"/>
    <w:rsid w:val="0057551F"/>
    <w:rsid w:val="00575529"/>
    <w:rsid w:val="005755D0"/>
    <w:rsid w:val="005756A6"/>
    <w:rsid w:val="005758E7"/>
    <w:rsid w:val="00575AA2"/>
    <w:rsid w:val="00575AE1"/>
    <w:rsid w:val="00575D37"/>
    <w:rsid w:val="00575F39"/>
    <w:rsid w:val="00575FEE"/>
    <w:rsid w:val="00576231"/>
    <w:rsid w:val="005764C8"/>
    <w:rsid w:val="00576556"/>
    <w:rsid w:val="005765A6"/>
    <w:rsid w:val="005767F0"/>
    <w:rsid w:val="005768D2"/>
    <w:rsid w:val="00576B18"/>
    <w:rsid w:val="00576D33"/>
    <w:rsid w:val="00576D7F"/>
    <w:rsid w:val="00576E3A"/>
    <w:rsid w:val="0057701B"/>
    <w:rsid w:val="0057715D"/>
    <w:rsid w:val="00577279"/>
    <w:rsid w:val="00577358"/>
    <w:rsid w:val="005776A6"/>
    <w:rsid w:val="005778AD"/>
    <w:rsid w:val="00577976"/>
    <w:rsid w:val="0057797C"/>
    <w:rsid w:val="00577A29"/>
    <w:rsid w:val="00577A30"/>
    <w:rsid w:val="00577A63"/>
    <w:rsid w:val="00577DB4"/>
    <w:rsid w:val="00577EE7"/>
    <w:rsid w:val="00580028"/>
    <w:rsid w:val="00580259"/>
    <w:rsid w:val="0058025D"/>
    <w:rsid w:val="005803E1"/>
    <w:rsid w:val="005804B1"/>
    <w:rsid w:val="00580804"/>
    <w:rsid w:val="00580AC0"/>
    <w:rsid w:val="00580D8E"/>
    <w:rsid w:val="00580FC1"/>
    <w:rsid w:val="00581001"/>
    <w:rsid w:val="00581049"/>
    <w:rsid w:val="0058112D"/>
    <w:rsid w:val="0058118B"/>
    <w:rsid w:val="005811CF"/>
    <w:rsid w:val="00581214"/>
    <w:rsid w:val="00581431"/>
    <w:rsid w:val="005816EC"/>
    <w:rsid w:val="00581703"/>
    <w:rsid w:val="00581B27"/>
    <w:rsid w:val="00581E79"/>
    <w:rsid w:val="005829B1"/>
    <w:rsid w:val="00582A81"/>
    <w:rsid w:val="00582C66"/>
    <w:rsid w:val="00582F02"/>
    <w:rsid w:val="00582FB0"/>
    <w:rsid w:val="005832C3"/>
    <w:rsid w:val="005832CD"/>
    <w:rsid w:val="00583599"/>
    <w:rsid w:val="005835F1"/>
    <w:rsid w:val="00583898"/>
    <w:rsid w:val="0058391E"/>
    <w:rsid w:val="00583D53"/>
    <w:rsid w:val="00583D97"/>
    <w:rsid w:val="005840E5"/>
    <w:rsid w:val="0058413A"/>
    <w:rsid w:val="0058436F"/>
    <w:rsid w:val="0058476E"/>
    <w:rsid w:val="005847D4"/>
    <w:rsid w:val="00584879"/>
    <w:rsid w:val="00584B96"/>
    <w:rsid w:val="00585014"/>
    <w:rsid w:val="00585472"/>
    <w:rsid w:val="005854EE"/>
    <w:rsid w:val="005854F2"/>
    <w:rsid w:val="00585692"/>
    <w:rsid w:val="0058577A"/>
    <w:rsid w:val="0058580D"/>
    <w:rsid w:val="005859CF"/>
    <w:rsid w:val="00585C9F"/>
    <w:rsid w:val="00585CB5"/>
    <w:rsid w:val="00585D01"/>
    <w:rsid w:val="00585DA0"/>
    <w:rsid w:val="00585F8B"/>
    <w:rsid w:val="0058602F"/>
    <w:rsid w:val="0058605F"/>
    <w:rsid w:val="0058674A"/>
    <w:rsid w:val="005867BD"/>
    <w:rsid w:val="00586852"/>
    <w:rsid w:val="00586A6F"/>
    <w:rsid w:val="00586B3D"/>
    <w:rsid w:val="00586B5F"/>
    <w:rsid w:val="00586C91"/>
    <w:rsid w:val="00586D01"/>
    <w:rsid w:val="00586DE7"/>
    <w:rsid w:val="00586F77"/>
    <w:rsid w:val="00587049"/>
    <w:rsid w:val="005870A3"/>
    <w:rsid w:val="005873D8"/>
    <w:rsid w:val="005873E7"/>
    <w:rsid w:val="0058764D"/>
    <w:rsid w:val="00587729"/>
    <w:rsid w:val="00587CB7"/>
    <w:rsid w:val="00587E8D"/>
    <w:rsid w:val="00587FB8"/>
    <w:rsid w:val="00587FC1"/>
    <w:rsid w:val="005900B5"/>
    <w:rsid w:val="005901A7"/>
    <w:rsid w:val="005902DD"/>
    <w:rsid w:val="00590445"/>
    <w:rsid w:val="00590665"/>
    <w:rsid w:val="00590966"/>
    <w:rsid w:val="00590989"/>
    <w:rsid w:val="00590E2D"/>
    <w:rsid w:val="005911BF"/>
    <w:rsid w:val="005912B3"/>
    <w:rsid w:val="005915C0"/>
    <w:rsid w:val="005916D3"/>
    <w:rsid w:val="0059178D"/>
    <w:rsid w:val="005917E3"/>
    <w:rsid w:val="00591A5A"/>
    <w:rsid w:val="00591AC7"/>
    <w:rsid w:val="00591D3A"/>
    <w:rsid w:val="00591D59"/>
    <w:rsid w:val="00592279"/>
    <w:rsid w:val="005922BA"/>
    <w:rsid w:val="005923D3"/>
    <w:rsid w:val="005923F4"/>
    <w:rsid w:val="00592445"/>
    <w:rsid w:val="00592514"/>
    <w:rsid w:val="0059254B"/>
    <w:rsid w:val="00592765"/>
    <w:rsid w:val="00592770"/>
    <w:rsid w:val="00592A1F"/>
    <w:rsid w:val="00592BBD"/>
    <w:rsid w:val="00592CB7"/>
    <w:rsid w:val="00592CC8"/>
    <w:rsid w:val="00592F9B"/>
    <w:rsid w:val="005932EA"/>
    <w:rsid w:val="0059350E"/>
    <w:rsid w:val="005938F2"/>
    <w:rsid w:val="00593A03"/>
    <w:rsid w:val="00593CE0"/>
    <w:rsid w:val="00593D23"/>
    <w:rsid w:val="00593F34"/>
    <w:rsid w:val="005940C3"/>
    <w:rsid w:val="00594407"/>
    <w:rsid w:val="005945DB"/>
    <w:rsid w:val="005945EC"/>
    <w:rsid w:val="005948FF"/>
    <w:rsid w:val="005949E9"/>
    <w:rsid w:val="00594A41"/>
    <w:rsid w:val="00594BB4"/>
    <w:rsid w:val="00594DA1"/>
    <w:rsid w:val="00594FB1"/>
    <w:rsid w:val="00595005"/>
    <w:rsid w:val="005950FF"/>
    <w:rsid w:val="005952D5"/>
    <w:rsid w:val="005953CD"/>
    <w:rsid w:val="005954B7"/>
    <w:rsid w:val="0059564C"/>
    <w:rsid w:val="00595B5E"/>
    <w:rsid w:val="00595B78"/>
    <w:rsid w:val="00595B87"/>
    <w:rsid w:val="00595BBF"/>
    <w:rsid w:val="00595CEC"/>
    <w:rsid w:val="00595F81"/>
    <w:rsid w:val="00596378"/>
    <w:rsid w:val="005963A9"/>
    <w:rsid w:val="005963DE"/>
    <w:rsid w:val="00596577"/>
    <w:rsid w:val="005965E4"/>
    <w:rsid w:val="005967CA"/>
    <w:rsid w:val="00596936"/>
    <w:rsid w:val="00596AC6"/>
    <w:rsid w:val="00596AEA"/>
    <w:rsid w:val="00596B6C"/>
    <w:rsid w:val="00596C0E"/>
    <w:rsid w:val="00596D7E"/>
    <w:rsid w:val="00596DDB"/>
    <w:rsid w:val="00596E58"/>
    <w:rsid w:val="0059726C"/>
    <w:rsid w:val="00597395"/>
    <w:rsid w:val="00597690"/>
    <w:rsid w:val="005976D6"/>
    <w:rsid w:val="00597733"/>
    <w:rsid w:val="0059774C"/>
    <w:rsid w:val="005A017D"/>
    <w:rsid w:val="005A0317"/>
    <w:rsid w:val="005A057E"/>
    <w:rsid w:val="005A0AFD"/>
    <w:rsid w:val="005A0BDD"/>
    <w:rsid w:val="005A0DAE"/>
    <w:rsid w:val="005A1072"/>
    <w:rsid w:val="005A10CF"/>
    <w:rsid w:val="005A1576"/>
    <w:rsid w:val="005A15FE"/>
    <w:rsid w:val="005A1667"/>
    <w:rsid w:val="005A175B"/>
    <w:rsid w:val="005A18D6"/>
    <w:rsid w:val="005A1986"/>
    <w:rsid w:val="005A1AF1"/>
    <w:rsid w:val="005A1D8F"/>
    <w:rsid w:val="005A1E9E"/>
    <w:rsid w:val="005A1FB2"/>
    <w:rsid w:val="005A2156"/>
    <w:rsid w:val="005A2178"/>
    <w:rsid w:val="005A224F"/>
    <w:rsid w:val="005A2480"/>
    <w:rsid w:val="005A25CC"/>
    <w:rsid w:val="005A2617"/>
    <w:rsid w:val="005A26FD"/>
    <w:rsid w:val="005A28AF"/>
    <w:rsid w:val="005A298C"/>
    <w:rsid w:val="005A2AF9"/>
    <w:rsid w:val="005A2E9C"/>
    <w:rsid w:val="005A2FE8"/>
    <w:rsid w:val="005A3057"/>
    <w:rsid w:val="005A32B2"/>
    <w:rsid w:val="005A32D2"/>
    <w:rsid w:val="005A32FB"/>
    <w:rsid w:val="005A3419"/>
    <w:rsid w:val="005A37BC"/>
    <w:rsid w:val="005A3811"/>
    <w:rsid w:val="005A3A34"/>
    <w:rsid w:val="005A3AA0"/>
    <w:rsid w:val="005A3B05"/>
    <w:rsid w:val="005A3E4E"/>
    <w:rsid w:val="005A3F51"/>
    <w:rsid w:val="005A3F77"/>
    <w:rsid w:val="005A43BA"/>
    <w:rsid w:val="005A458C"/>
    <w:rsid w:val="005A45F2"/>
    <w:rsid w:val="005A46DF"/>
    <w:rsid w:val="005A48B6"/>
    <w:rsid w:val="005A4BCF"/>
    <w:rsid w:val="005A4CEF"/>
    <w:rsid w:val="005A4D97"/>
    <w:rsid w:val="005A5009"/>
    <w:rsid w:val="005A5175"/>
    <w:rsid w:val="005A591E"/>
    <w:rsid w:val="005A5AB8"/>
    <w:rsid w:val="005A5F9E"/>
    <w:rsid w:val="005A60A9"/>
    <w:rsid w:val="005A610C"/>
    <w:rsid w:val="005A612C"/>
    <w:rsid w:val="005A6391"/>
    <w:rsid w:val="005A67CC"/>
    <w:rsid w:val="005A6826"/>
    <w:rsid w:val="005A6AB9"/>
    <w:rsid w:val="005A6B0E"/>
    <w:rsid w:val="005A6B44"/>
    <w:rsid w:val="005A6B5B"/>
    <w:rsid w:val="005A6DED"/>
    <w:rsid w:val="005A6F5E"/>
    <w:rsid w:val="005A720B"/>
    <w:rsid w:val="005A721F"/>
    <w:rsid w:val="005A7224"/>
    <w:rsid w:val="005A734D"/>
    <w:rsid w:val="005A7382"/>
    <w:rsid w:val="005A78C7"/>
    <w:rsid w:val="005A7A61"/>
    <w:rsid w:val="005A7A65"/>
    <w:rsid w:val="005A7A9A"/>
    <w:rsid w:val="005A7ACA"/>
    <w:rsid w:val="005A7AF0"/>
    <w:rsid w:val="005A7D8E"/>
    <w:rsid w:val="005B0187"/>
    <w:rsid w:val="005B0201"/>
    <w:rsid w:val="005B0561"/>
    <w:rsid w:val="005B05DD"/>
    <w:rsid w:val="005B09AD"/>
    <w:rsid w:val="005B0A6A"/>
    <w:rsid w:val="005B0A7E"/>
    <w:rsid w:val="005B0B08"/>
    <w:rsid w:val="005B0D48"/>
    <w:rsid w:val="005B0E41"/>
    <w:rsid w:val="005B0FC5"/>
    <w:rsid w:val="005B1027"/>
    <w:rsid w:val="005B1460"/>
    <w:rsid w:val="005B1682"/>
    <w:rsid w:val="005B17EB"/>
    <w:rsid w:val="005B1BE3"/>
    <w:rsid w:val="005B1C8B"/>
    <w:rsid w:val="005B1D2E"/>
    <w:rsid w:val="005B1EB5"/>
    <w:rsid w:val="005B1FC7"/>
    <w:rsid w:val="005B2081"/>
    <w:rsid w:val="005B231B"/>
    <w:rsid w:val="005B286A"/>
    <w:rsid w:val="005B2A36"/>
    <w:rsid w:val="005B2AF4"/>
    <w:rsid w:val="005B2DE8"/>
    <w:rsid w:val="005B3082"/>
    <w:rsid w:val="005B3297"/>
    <w:rsid w:val="005B33BE"/>
    <w:rsid w:val="005B35C8"/>
    <w:rsid w:val="005B3621"/>
    <w:rsid w:val="005B3706"/>
    <w:rsid w:val="005B38B1"/>
    <w:rsid w:val="005B3936"/>
    <w:rsid w:val="005B3A64"/>
    <w:rsid w:val="005B3C3C"/>
    <w:rsid w:val="005B3C4E"/>
    <w:rsid w:val="005B3C70"/>
    <w:rsid w:val="005B3C8F"/>
    <w:rsid w:val="005B3D92"/>
    <w:rsid w:val="005B408E"/>
    <w:rsid w:val="005B424A"/>
    <w:rsid w:val="005B42D0"/>
    <w:rsid w:val="005B4339"/>
    <w:rsid w:val="005B4379"/>
    <w:rsid w:val="005B444A"/>
    <w:rsid w:val="005B4522"/>
    <w:rsid w:val="005B4740"/>
    <w:rsid w:val="005B4ACA"/>
    <w:rsid w:val="005B4AEA"/>
    <w:rsid w:val="005B4B0B"/>
    <w:rsid w:val="005B4B15"/>
    <w:rsid w:val="005B4BDE"/>
    <w:rsid w:val="005B4C90"/>
    <w:rsid w:val="005B4D65"/>
    <w:rsid w:val="005B53E4"/>
    <w:rsid w:val="005B542B"/>
    <w:rsid w:val="005B54A9"/>
    <w:rsid w:val="005B563F"/>
    <w:rsid w:val="005B56D5"/>
    <w:rsid w:val="005B586A"/>
    <w:rsid w:val="005B58B1"/>
    <w:rsid w:val="005B5A5A"/>
    <w:rsid w:val="005B5B5A"/>
    <w:rsid w:val="005B5BF0"/>
    <w:rsid w:val="005B5F52"/>
    <w:rsid w:val="005B5FAC"/>
    <w:rsid w:val="005B60A0"/>
    <w:rsid w:val="005B6284"/>
    <w:rsid w:val="005B6543"/>
    <w:rsid w:val="005B6745"/>
    <w:rsid w:val="005B681D"/>
    <w:rsid w:val="005B6AB3"/>
    <w:rsid w:val="005B6AFF"/>
    <w:rsid w:val="005B7129"/>
    <w:rsid w:val="005B7306"/>
    <w:rsid w:val="005B73EB"/>
    <w:rsid w:val="005B73F7"/>
    <w:rsid w:val="005B747C"/>
    <w:rsid w:val="005B784D"/>
    <w:rsid w:val="005B7F64"/>
    <w:rsid w:val="005C027D"/>
    <w:rsid w:val="005C02A0"/>
    <w:rsid w:val="005C0DCB"/>
    <w:rsid w:val="005C0F65"/>
    <w:rsid w:val="005C131C"/>
    <w:rsid w:val="005C1484"/>
    <w:rsid w:val="005C195E"/>
    <w:rsid w:val="005C1AE9"/>
    <w:rsid w:val="005C1BB1"/>
    <w:rsid w:val="005C1D1E"/>
    <w:rsid w:val="005C20AC"/>
    <w:rsid w:val="005C212C"/>
    <w:rsid w:val="005C220E"/>
    <w:rsid w:val="005C22E2"/>
    <w:rsid w:val="005C2418"/>
    <w:rsid w:val="005C242C"/>
    <w:rsid w:val="005C25F6"/>
    <w:rsid w:val="005C26CD"/>
    <w:rsid w:val="005C2C31"/>
    <w:rsid w:val="005C2DD7"/>
    <w:rsid w:val="005C2EFD"/>
    <w:rsid w:val="005C2F00"/>
    <w:rsid w:val="005C2F5C"/>
    <w:rsid w:val="005C2F88"/>
    <w:rsid w:val="005C3073"/>
    <w:rsid w:val="005C31E2"/>
    <w:rsid w:val="005C3224"/>
    <w:rsid w:val="005C3305"/>
    <w:rsid w:val="005C39F0"/>
    <w:rsid w:val="005C3C8F"/>
    <w:rsid w:val="005C3CFF"/>
    <w:rsid w:val="005C3EEC"/>
    <w:rsid w:val="005C3EED"/>
    <w:rsid w:val="005C41AF"/>
    <w:rsid w:val="005C45E9"/>
    <w:rsid w:val="005C4915"/>
    <w:rsid w:val="005C497A"/>
    <w:rsid w:val="005C4C7A"/>
    <w:rsid w:val="005C4FF7"/>
    <w:rsid w:val="005C508B"/>
    <w:rsid w:val="005C5293"/>
    <w:rsid w:val="005C54B4"/>
    <w:rsid w:val="005C559E"/>
    <w:rsid w:val="005C55B6"/>
    <w:rsid w:val="005C56C7"/>
    <w:rsid w:val="005C588D"/>
    <w:rsid w:val="005C5A2B"/>
    <w:rsid w:val="005C5ACE"/>
    <w:rsid w:val="005C5AFE"/>
    <w:rsid w:val="005C5B0A"/>
    <w:rsid w:val="005C5B87"/>
    <w:rsid w:val="005C5D4E"/>
    <w:rsid w:val="005C5EEC"/>
    <w:rsid w:val="005C6168"/>
    <w:rsid w:val="005C6282"/>
    <w:rsid w:val="005C6486"/>
    <w:rsid w:val="005C6604"/>
    <w:rsid w:val="005C6650"/>
    <w:rsid w:val="005C6714"/>
    <w:rsid w:val="005C689A"/>
    <w:rsid w:val="005C68CE"/>
    <w:rsid w:val="005C68DF"/>
    <w:rsid w:val="005C691B"/>
    <w:rsid w:val="005C6A41"/>
    <w:rsid w:val="005C6C92"/>
    <w:rsid w:val="005C6D02"/>
    <w:rsid w:val="005C6DBF"/>
    <w:rsid w:val="005C6DFA"/>
    <w:rsid w:val="005C6EF8"/>
    <w:rsid w:val="005C715B"/>
    <w:rsid w:val="005C75E2"/>
    <w:rsid w:val="005C780C"/>
    <w:rsid w:val="005C7996"/>
    <w:rsid w:val="005C7A18"/>
    <w:rsid w:val="005C7AF2"/>
    <w:rsid w:val="005C7B77"/>
    <w:rsid w:val="005C7B98"/>
    <w:rsid w:val="005C7D63"/>
    <w:rsid w:val="005C7DFF"/>
    <w:rsid w:val="005C7F4A"/>
    <w:rsid w:val="005C7FC4"/>
    <w:rsid w:val="005D00A9"/>
    <w:rsid w:val="005D02F4"/>
    <w:rsid w:val="005D03BE"/>
    <w:rsid w:val="005D0417"/>
    <w:rsid w:val="005D0549"/>
    <w:rsid w:val="005D088F"/>
    <w:rsid w:val="005D0977"/>
    <w:rsid w:val="005D09FB"/>
    <w:rsid w:val="005D0B6F"/>
    <w:rsid w:val="005D0C12"/>
    <w:rsid w:val="005D0D4D"/>
    <w:rsid w:val="005D12E0"/>
    <w:rsid w:val="005D1541"/>
    <w:rsid w:val="005D155D"/>
    <w:rsid w:val="005D16D8"/>
    <w:rsid w:val="005D1899"/>
    <w:rsid w:val="005D1A0B"/>
    <w:rsid w:val="005D2211"/>
    <w:rsid w:val="005D2242"/>
    <w:rsid w:val="005D22CA"/>
    <w:rsid w:val="005D2348"/>
    <w:rsid w:val="005D2360"/>
    <w:rsid w:val="005D27A0"/>
    <w:rsid w:val="005D2909"/>
    <w:rsid w:val="005D2AD6"/>
    <w:rsid w:val="005D2B07"/>
    <w:rsid w:val="005D2D86"/>
    <w:rsid w:val="005D2DC7"/>
    <w:rsid w:val="005D2DD7"/>
    <w:rsid w:val="005D2F1C"/>
    <w:rsid w:val="005D2F63"/>
    <w:rsid w:val="005D30C0"/>
    <w:rsid w:val="005D3476"/>
    <w:rsid w:val="005D3493"/>
    <w:rsid w:val="005D3587"/>
    <w:rsid w:val="005D379D"/>
    <w:rsid w:val="005D386F"/>
    <w:rsid w:val="005D3BD3"/>
    <w:rsid w:val="005D3D11"/>
    <w:rsid w:val="005D45BE"/>
    <w:rsid w:val="005D47E3"/>
    <w:rsid w:val="005D485B"/>
    <w:rsid w:val="005D4AF6"/>
    <w:rsid w:val="005D4C48"/>
    <w:rsid w:val="005D4CBA"/>
    <w:rsid w:val="005D4CD5"/>
    <w:rsid w:val="005D5189"/>
    <w:rsid w:val="005D524C"/>
    <w:rsid w:val="005D543F"/>
    <w:rsid w:val="005D56E2"/>
    <w:rsid w:val="005D5889"/>
    <w:rsid w:val="005D5944"/>
    <w:rsid w:val="005D5ACE"/>
    <w:rsid w:val="005D5B79"/>
    <w:rsid w:val="005D5EFE"/>
    <w:rsid w:val="005D6371"/>
    <w:rsid w:val="005D63B0"/>
    <w:rsid w:val="005D6524"/>
    <w:rsid w:val="005D661C"/>
    <w:rsid w:val="005D6874"/>
    <w:rsid w:val="005D6947"/>
    <w:rsid w:val="005D6AA2"/>
    <w:rsid w:val="005D6AE3"/>
    <w:rsid w:val="005D6FE9"/>
    <w:rsid w:val="005D706A"/>
    <w:rsid w:val="005D70B5"/>
    <w:rsid w:val="005D7123"/>
    <w:rsid w:val="005D7381"/>
    <w:rsid w:val="005D73A2"/>
    <w:rsid w:val="005D743A"/>
    <w:rsid w:val="005D759A"/>
    <w:rsid w:val="005D7678"/>
    <w:rsid w:val="005D78C6"/>
    <w:rsid w:val="005D797C"/>
    <w:rsid w:val="005D7A5E"/>
    <w:rsid w:val="005D7ACD"/>
    <w:rsid w:val="005D7E37"/>
    <w:rsid w:val="005E0096"/>
    <w:rsid w:val="005E014D"/>
    <w:rsid w:val="005E0209"/>
    <w:rsid w:val="005E05C2"/>
    <w:rsid w:val="005E0674"/>
    <w:rsid w:val="005E06D1"/>
    <w:rsid w:val="005E0A33"/>
    <w:rsid w:val="005E0B65"/>
    <w:rsid w:val="005E0C37"/>
    <w:rsid w:val="005E0DC9"/>
    <w:rsid w:val="005E0F6C"/>
    <w:rsid w:val="005E1021"/>
    <w:rsid w:val="005E1105"/>
    <w:rsid w:val="005E1179"/>
    <w:rsid w:val="005E14B9"/>
    <w:rsid w:val="005E159D"/>
    <w:rsid w:val="005E16C3"/>
    <w:rsid w:val="005E1926"/>
    <w:rsid w:val="005E1B48"/>
    <w:rsid w:val="005E1D54"/>
    <w:rsid w:val="005E1EDE"/>
    <w:rsid w:val="005E1EE4"/>
    <w:rsid w:val="005E2434"/>
    <w:rsid w:val="005E253B"/>
    <w:rsid w:val="005E267E"/>
    <w:rsid w:val="005E2792"/>
    <w:rsid w:val="005E289D"/>
    <w:rsid w:val="005E28B9"/>
    <w:rsid w:val="005E28EF"/>
    <w:rsid w:val="005E2B41"/>
    <w:rsid w:val="005E2BB9"/>
    <w:rsid w:val="005E2C9C"/>
    <w:rsid w:val="005E2E35"/>
    <w:rsid w:val="005E2ECD"/>
    <w:rsid w:val="005E2F76"/>
    <w:rsid w:val="005E32A7"/>
    <w:rsid w:val="005E3359"/>
    <w:rsid w:val="005E33D4"/>
    <w:rsid w:val="005E33D8"/>
    <w:rsid w:val="005E36C4"/>
    <w:rsid w:val="005E371F"/>
    <w:rsid w:val="005E3765"/>
    <w:rsid w:val="005E380A"/>
    <w:rsid w:val="005E3DCC"/>
    <w:rsid w:val="005E3E35"/>
    <w:rsid w:val="005E3E6A"/>
    <w:rsid w:val="005E400A"/>
    <w:rsid w:val="005E439B"/>
    <w:rsid w:val="005E4571"/>
    <w:rsid w:val="005E49FD"/>
    <w:rsid w:val="005E4A91"/>
    <w:rsid w:val="005E4C62"/>
    <w:rsid w:val="005E5039"/>
    <w:rsid w:val="005E5068"/>
    <w:rsid w:val="005E526A"/>
    <w:rsid w:val="005E52C5"/>
    <w:rsid w:val="005E564E"/>
    <w:rsid w:val="005E57AB"/>
    <w:rsid w:val="005E59D1"/>
    <w:rsid w:val="005E5A4B"/>
    <w:rsid w:val="005E5A9C"/>
    <w:rsid w:val="005E5D32"/>
    <w:rsid w:val="005E5D6D"/>
    <w:rsid w:val="005E5F35"/>
    <w:rsid w:val="005E5F4E"/>
    <w:rsid w:val="005E623E"/>
    <w:rsid w:val="005E65B9"/>
    <w:rsid w:val="005E6639"/>
    <w:rsid w:val="005E66BB"/>
    <w:rsid w:val="005E6741"/>
    <w:rsid w:val="005E68A4"/>
    <w:rsid w:val="005E6D05"/>
    <w:rsid w:val="005E6E7A"/>
    <w:rsid w:val="005E7113"/>
    <w:rsid w:val="005E714F"/>
    <w:rsid w:val="005E744B"/>
    <w:rsid w:val="005E76A8"/>
    <w:rsid w:val="005E7727"/>
    <w:rsid w:val="005E78A2"/>
    <w:rsid w:val="005E7969"/>
    <w:rsid w:val="005E7CF4"/>
    <w:rsid w:val="005E7D76"/>
    <w:rsid w:val="005F002B"/>
    <w:rsid w:val="005F0158"/>
    <w:rsid w:val="005F0507"/>
    <w:rsid w:val="005F0658"/>
    <w:rsid w:val="005F0950"/>
    <w:rsid w:val="005F0B01"/>
    <w:rsid w:val="005F0B02"/>
    <w:rsid w:val="005F0C58"/>
    <w:rsid w:val="005F0C5F"/>
    <w:rsid w:val="005F0F4F"/>
    <w:rsid w:val="005F0FED"/>
    <w:rsid w:val="005F1043"/>
    <w:rsid w:val="005F11C7"/>
    <w:rsid w:val="005F11E3"/>
    <w:rsid w:val="005F123E"/>
    <w:rsid w:val="005F12C8"/>
    <w:rsid w:val="005F12F2"/>
    <w:rsid w:val="005F1474"/>
    <w:rsid w:val="005F149B"/>
    <w:rsid w:val="005F1D3E"/>
    <w:rsid w:val="005F1D5B"/>
    <w:rsid w:val="005F1D85"/>
    <w:rsid w:val="005F21D1"/>
    <w:rsid w:val="005F227F"/>
    <w:rsid w:val="005F22D1"/>
    <w:rsid w:val="005F237E"/>
    <w:rsid w:val="005F2758"/>
    <w:rsid w:val="005F29CF"/>
    <w:rsid w:val="005F31C8"/>
    <w:rsid w:val="005F3319"/>
    <w:rsid w:val="005F333D"/>
    <w:rsid w:val="005F345B"/>
    <w:rsid w:val="005F345D"/>
    <w:rsid w:val="005F3F67"/>
    <w:rsid w:val="005F4008"/>
    <w:rsid w:val="005F4146"/>
    <w:rsid w:val="005F419A"/>
    <w:rsid w:val="005F4220"/>
    <w:rsid w:val="005F423B"/>
    <w:rsid w:val="005F44F2"/>
    <w:rsid w:val="005F459B"/>
    <w:rsid w:val="005F467E"/>
    <w:rsid w:val="005F4932"/>
    <w:rsid w:val="005F4C7C"/>
    <w:rsid w:val="005F4E83"/>
    <w:rsid w:val="005F4F7B"/>
    <w:rsid w:val="005F526C"/>
    <w:rsid w:val="005F58FB"/>
    <w:rsid w:val="005F596B"/>
    <w:rsid w:val="005F59D4"/>
    <w:rsid w:val="005F59DE"/>
    <w:rsid w:val="005F5B23"/>
    <w:rsid w:val="005F5B8F"/>
    <w:rsid w:val="005F5BEF"/>
    <w:rsid w:val="005F5C99"/>
    <w:rsid w:val="005F5E64"/>
    <w:rsid w:val="005F5F1C"/>
    <w:rsid w:val="005F5F73"/>
    <w:rsid w:val="005F6366"/>
    <w:rsid w:val="005F658F"/>
    <w:rsid w:val="005F65B5"/>
    <w:rsid w:val="005F6D5F"/>
    <w:rsid w:val="005F6E4A"/>
    <w:rsid w:val="005F7210"/>
    <w:rsid w:val="005F72FD"/>
    <w:rsid w:val="005F731E"/>
    <w:rsid w:val="005F73F4"/>
    <w:rsid w:val="005F7436"/>
    <w:rsid w:val="005F75F0"/>
    <w:rsid w:val="005F7723"/>
    <w:rsid w:val="005F7A9C"/>
    <w:rsid w:val="005F7D40"/>
    <w:rsid w:val="005F7DC2"/>
    <w:rsid w:val="005F7FC6"/>
    <w:rsid w:val="006002E7"/>
    <w:rsid w:val="006002E8"/>
    <w:rsid w:val="006003B7"/>
    <w:rsid w:val="0060059E"/>
    <w:rsid w:val="006006C9"/>
    <w:rsid w:val="006007EB"/>
    <w:rsid w:val="00600A70"/>
    <w:rsid w:val="00600B7C"/>
    <w:rsid w:val="00600CC6"/>
    <w:rsid w:val="00600CEC"/>
    <w:rsid w:val="00600DCC"/>
    <w:rsid w:val="00601055"/>
    <w:rsid w:val="00601188"/>
    <w:rsid w:val="00601190"/>
    <w:rsid w:val="006012F6"/>
    <w:rsid w:val="0060144F"/>
    <w:rsid w:val="00601507"/>
    <w:rsid w:val="0060175D"/>
    <w:rsid w:val="00601A2C"/>
    <w:rsid w:val="00601F43"/>
    <w:rsid w:val="0060200E"/>
    <w:rsid w:val="00602083"/>
    <w:rsid w:val="0060220D"/>
    <w:rsid w:val="006023A5"/>
    <w:rsid w:val="0060243D"/>
    <w:rsid w:val="006024D8"/>
    <w:rsid w:val="006025E3"/>
    <w:rsid w:val="006026CB"/>
    <w:rsid w:val="00602810"/>
    <w:rsid w:val="006028FC"/>
    <w:rsid w:val="00602AEF"/>
    <w:rsid w:val="00602C9F"/>
    <w:rsid w:val="00602CC2"/>
    <w:rsid w:val="00602D19"/>
    <w:rsid w:val="00602D3B"/>
    <w:rsid w:val="006030C5"/>
    <w:rsid w:val="00603127"/>
    <w:rsid w:val="00603638"/>
    <w:rsid w:val="006037CD"/>
    <w:rsid w:val="00603939"/>
    <w:rsid w:val="006039A8"/>
    <w:rsid w:val="006039DA"/>
    <w:rsid w:val="00603FC0"/>
    <w:rsid w:val="0060405E"/>
    <w:rsid w:val="00604188"/>
    <w:rsid w:val="00604599"/>
    <w:rsid w:val="0060459B"/>
    <w:rsid w:val="0060470F"/>
    <w:rsid w:val="00604C6B"/>
    <w:rsid w:val="00605180"/>
    <w:rsid w:val="00605199"/>
    <w:rsid w:val="006051D5"/>
    <w:rsid w:val="00605606"/>
    <w:rsid w:val="00605797"/>
    <w:rsid w:val="0060583D"/>
    <w:rsid w:val="006058F1"/>
    <w:rsid w:val="00605924"/>
    <w:rsid w:val="00605BF6"/>
    <w:rsid w:val="00605C41"/>
    <w:rsid w:val="00605C62"/>
    <w:rsid w:val="006060F3"/>
    <w:rsid w:val="006061C0"/>
    <w:rsid w:val="006064AA"/>
    <w:rsid w:val="00606B37"/>
    <w:rsid w:val="00606D5F"/>
    <w:rsid w:val="0060724B"/>
    <w:rsid w:val="00607521"/>
    <w:rsid w:val="006076C2"/>
    <w:rsid w:val="00607734"/>
    <w:rsid w:val="00607894"/>
    <w:rsid w:val="006078C1"/>
    <w:rsid w:val="00607B9B"/>
    <w:rsid w:val="00607F8E"/>
    <w:rsid w:val="006100CE"/>
    <w:rsid w:val="00610308"/>
    <w:rsid w:val="006103A2"/>
    <w:rsid w:val="00610466"/>
    <w:rsid w:val="006105CE"/>
    <w:rsid w:val="006106D3"/>
    <w:rsid w:val="00610B34"/>
    <w:rsid w:val="00610B92"/>
    <w:rsid w:val="00610B9C"/>
    <w:rsid w:val="00610C44"/>
    <w:rsid w:val="00610C91"/>
    <w:rsid w:val="006113D3"/>
    <w:rsid w:val="006114A9"/>
    <w:rsid w:val="00611767"/>
    <w:rsid w:val="0061188C"/>
    <w:rsid w:val="00611942"/>
    <w:rsid w:val="00611AB0"/>
    <w:rsid w:val="00611BE2"/>
    <w:rsid w:val="00611C74"/>
    <w:rsid w:val="006120C6"/>
    <w:rsid w:val="0061219A"/>
    <w:rsid w:val="00612234"/>
    <w:rsid w:val="0061227D"/>
    <w:rsid w:val="0061232B"/>
    <w:rsid w:val="006123EB"/>
    <w:rsid w:val="00612683"/>
    <w:rsid w:val="006126BB"/>
    <w:rsid w:val="00612A98"/>
    <w:rsid w:val="00612DC7"/>
    <w:rsid w:val="00612E95"/>
    <w:rsid w:val="00613368"/>
    <w:rsid w:val="00613575"/>
    <w:rsid w:val="00613652"/>
    <w:rsid w:val="00613689"/>
    <w:rsid w:val="00613701"/>
    <w:rsid w:val="006139F6"/>
    <w:rsid w:val="00613D45"/>
    <w:rsid w:val="00613E35"/>
    <w:rsid w:val="00613E45"/>
    <w:rsid w:val="0061401C"/>
    <w:rsid w:val="0061418C"/>
    <w:rsid w:val="00614231"/>
    <w:rsid w:val="006142BC"/>
    <w:rsid w:val="00614315"/>
    <w:rsid w:val="0061437A"/>
    <w:rsid w:val="006143BC"/>
    <w:rsid w:val="006143FF"/>
    <w:rsid w:val="00614588"/>
    <w:rsid w:val="00614730"/>
    <w:rsid w:val="00614751"/>
    <w:rsid w:val="00614A5F"/>
    <w:rsid w:val="00614AB9"/>
    <w:rsid w:val="00615090"/>
    <w:rsid w:val="006150C0"/>
    <w:rsid w:val="00615111"/>
    <w:rsid w:val="006158CE"/>
    <w:rsid w:val="00615BA0"/>
    <w:rsid w:val="00615DC1"/>
    <w:rsid w:val="00615F55"/>
    <w:rsid w:val="00616078"/>
    <w:rsid w:val="006166B1"/>
    <w:rsid w:val="00616A7A"/>
    <w:rsid w:val="00616ABD"/>
    <w:rsid w:val="00616B0A"/>
    <w:rsid w:val="00616BCB"/>
    <w:rsid w:val="00616D47"/>
    <w:rsid w:val="00616DCA"/>
    <w:rsid w:val="00616E8C"/>
    <w:rsid w:val="00616F78"/>
    <w:rsid w:val="006174DA"/>
    <w:rsid w:val="006177C7"/>
    <w:rsid w:val="0061786D"/>
    <w:rsid w:val="00617921"/>
    <w:rsid w:val="00617A94"/>
    <w:rsid w:val="00617D46"/>
    <w:rsid w:val="006200E2"/>
    <w:rsid w:val="00620196"/>
    <w:rsid w:val="00620271"/>
    <w:rsid w:val="00620454"/>
    <w:rsid w:val="006204E9"/>
    <w:rsid w:val="0062057E"/>
    <w:rsid w:val="006207C3"/>
    <w:rsid w:val="0062090E"/>
    <w:rsid w:val="00620A97"/>
    <w:rsid w:val="00620B0A"/>
    <w:rsid w:val="00620B96"/>
    <w:rsid w:val="00620C15"/>
    <w:rsid w:val="00620D0D"/>
    <w:rsid w:val="006210D9"/>
    <w:rsid w:val="006212F6"/>
    <w:rsid w:val="0062170E"/>
    <w:rsid w:val="006218C6"/>
    <w:rsid w:val="00621934"/>
    <w:rsid w:val="006219F1"/>
    <w:rsid w:val="00621D07"/>
    <w:rsid w:val="00621FD2"/>
    <w:rsid w:val="00622000"/>
    <w:rsid w:val="0062211E"/>
    <w:rsid w:val="0062214E"/>
    <w:rsid w:val="00622675"/>
    <w:rsid w:val="00622BD8"/>
    <w:rsid w:val="00622DB6"/>
    <w:rsid w:val="00622F92"/>
    <w:rsid w:val="00622F99"/>
    <w:rsid w:val="00623289"/>
    <w:rsid w:val="00623326"/>
    <w:rsid w:val="006235A5"/>
    <w:rsid w:val="00623682"/>
    <w:rsid w:val="006238EF"/>
    <w:rsid w:val="006239F5"/>
    <w:rsid w:val="00623A11"/>
    <w:rsid w:val="00623C52"/>
    <w:rsid w:val="00624297"/>
    <w:rsid w:val="0062429B"/>
    <w:rsid w:val="006245C9"/>
    <w:rsid w:val="00624684"/>
    <w:rsid w:val="006247D0"/>
    <w:rsid w:val="00624873"/>
    <w:rsid w:val="006249D2"/>
    <w:rsid w:val="006249F3"/>
    <w:rsid w:val="00624AD2"/>
    <w:rsid w:val="00624D97"/>
    <w:rsid w:val="00624E41"/>
    <w:rsid w:val="00624EBB"/>
    <w:rsid w:val="00624F8B"/>
    <w:rsid w:val="006253FC"/>
    <w:rsid w:val="006257F9"/>
    <w:rsid w:val="006258DB"/>
    <w:rsid w:val="006258E6"/>
    <w:rsid w:val="00625BCB"/>
    <w:rsid w:val="0062613B"/>
    <w:rsid w:val="00626289"/>
    <w:rsid w:val="00626392"/>
    <w:rsid w:val="00626421"/>
    <w:rsid w:val="00626508"/>
    <w:rsid w:val="00626531"/>
    <w:rsid w:val="006269B2"/>
    <w:rsid w:val="00626A14"/>
    <w:rsid w:val="00626B64"/>
    <w:rsid w:val="00626C3F"/>
    <w:rsid w:val="00627071"/>
    <w:rsid w:val="0062716C"/>
    <w:rsid w:val="006274ED"/>
    <w:rsid w:val="006276E0"/>
    <w:rsid w:val="0062771B"/>
    <w:rsid w:val="00627739"/>
    <w:rsid w:val="00627B78"/>
    <w:rsid w:val="00627E28"/>
    <w:rsid w:val="00627F00"/>
    <w:rsid w:val="00627F7C"/>
    <w:rsid w:val="00627FBE"/>
    <w:rsid w:val="00630026"/>
    <w:rsid w:val="00630168"/>
    <w:rsid w:val="00630201"/>
    <w:rsid w:val="00630246"/>
    <w:rsid w:val="00630299"/>
    <w:rsid w:val="006305FA"/>
    <w:rsid w:val="00630797"/>
    <w:rsid w:val="00630E77"/>
    <w:rsid w:val="00630F34"/>
    <w:rsid w:val="00630FD1"/>
    <w:rsid w:val="00631247"/>
    <w:rsid w:val="0063169F"/>
    <w:rsid w:val="00631758"/>
    <w:rsid w:val="0063196D"/>
    <w:rsid w:val="00631974"/>
    <w:rsid w:val="006319DD"/>
    <w:rsid w:val="00631ABA"/>
    <w:rsid w:val="00631BD7"/>
    <w:rsid w:val="00631CCC"/>
    <w:rsid w:val="00631D69"/>
    <w:rsid w:val="00631D88"/>
    <w:rsid w:val="00631DBC"/>
    <w:rsid w:val="00631E35"/>
    <w:rsid w:val="00631FF9"/>
    <w:rsid w:val="00632181"/>
    <w:rsid w:val="00632234"/>
    <w:rsid w:val="00632345"/>
    <w:rsid w:val="00632371"/>
    <w:rsid w:val="006323ED"/>
    <w:rsid w:val="0063248B"/>
    <w:rsid w:val="006325FA"/>
    <w:rsid w:val="006325FC"/>
    <w:rsid w:val="0063268E"/>
    <w:rsid w:val="006327D8"/>
    <w:rsid w:val="006327DB"/>
    <w:rsid w:val="00632941"/>
    <w:rsid w:val="00632DAF"/>
    <w:rsid w:val="0063304E"/>
    <w:rsid w:val="006330A4"/>
    <w:rsid w:val="006333F3"/>
    <w:rsid w:val="0063358C"/>
    <w:rsid w:val="006335A7"/>
    <w:rsid w:val="00633992"/>
    <w:rsid w:val="00633ADE"/>
    <w:rsid w:val="00633B7A"/>
    <w:rsid w:val="00633B87"/>
    <w:rsid w:val="00633C10"/>
    <w:rsid w:val="00633C2C"/>
    <w:rsid w:val="00633D98"/>
    <w:rsid w:val="00633FAB"/>
    <w:rsid w:val="0063416C"/>
    <w:rsid w:val="006346D4"/>
    <w:rsid w:val="006349CA"/>
    <w:rsid w:val="00634CEF"/>
    <w:rsid w:val="006350B1"/>
    <w:rsid w:val="006350D0"/>
    <w:rsid w:val="0063576B"/>
    <w:rsid w:val="006357F7"/>
    <w:rsid w:val="00635832"/>
    <w:rsid w:val="00635938"/>
    <w:rsid w:val="00635CA8"/>
    <w:rsid w:val="00635E75"/>
    <w:rsid w:val="00635F67"/>
    <w:rsid w:val="00635FC8"/>
    <w:rsid w:val="00636150"/>
    <w:rsid w:val="00636651"/>
    <w:rsid w:val="006366BC"/>
    <w:rsid w:val="00636987"/>
    <w:rsid w:val="00636C97"/>
    <w:rsid w:val="00636CA0"/>
    <w:rsid w:val="00636E8F"/>
    <w:rsid w:val="00637563"/>
    <w:rsid w:val="006375ED"/>
    <w:rsid w:val="006376DD"/>
    <w:rsid w:val="00637702"/>
    <w:rsid w:val="00637966"/>
    <w:rsid w:val="00637A64"/>
    <w:rsid w:val="00637AE4"/>
    <w:rsid w:val="00637BDD"/>
    <w:rsid w:val="00637D82"/>
    <w:rsid w:val="00637EC5"/>
    <w:rsid w:val="00637F0F"/>
    <w:rsid w:val="006401C3"/>
    <w:rsid w:val="0064059B"/>
    <w:rsid w:val="00640640"/>
    <w:rsid w:val="006408C2"/>
    <w:rsid w:val="0064093E"/>
    <w:rsid w:val="00640A44"/>
    <w:rsid w:val="00640B2D"/>
    <w:rsid w:val="00640E7B"/>
    <w:rsid w:val="00640FDE"/>
    <w:rsid w:val="00641092"/>
    <w:rsid w:val="0064110E"/>
    <w:rsid w:val="00641209"/>
    <w:rsid w:val="0064130C"/>
    <w:rsid w:val="006418B6"/>
    <w:rsid w:val="00641918"/>
    <w:rsid w:val="00641D98"/>
    <w:rsid w:val="006422A2"/>
    <w:rsid w:val="006422C1"/>
    <w:rsid w:val="0064237C"/>
    <w:rsid w:val="006424DC"/>
    <w:rsid w:val="00642512"/>
    <w:rsid w:val="0064255C"/>
    <w:rsid w:val="006426E5"/>
    <w:rsid w:val="006428E5"/>
    <w:rsid w:val="0064291C"/>
    <w:rsid w:val="0064293B"/>
    <w:rsid w:val="00642A0A"/>
    <w:rsid w:val="00642AF2"/>
    <w:rsid w:val="00642BC6"/>
    <w:rsid w:val="00642C48"/>
    <w:rsid w:val="00642C62"/>
    <w:rsid w:val="00642CE7"/>
    <w:rsid w:val="00642ECA"/>
    <w:rsid w:val="00642F4B"/>
    <w:rsid w:val="00643068"/>
    <w:rsid w:val="00643243"/>
    <w:rsid w:val="006432B8"/>
    <w:rsid w:val="0064331D"/>
    <w:rsid w:val="006433B3"/>
    <w:rsid w:val="00643B1D"/>
    <w:rsid w:val="00643D24"/>
    <w:rsid w:val="00643DE1"/>
    <w:rsid w:val="00643F4A"/>
    <w:rsid w:val="0064402F"/>
    <w:rsid w:val="0064421C"/>
    <w:rsid w:val="006442D8"/>
    <w:rsid w:val="006446D0"/>
    <w:rsid w:val="0064470B"/>
    <w:rsid w:val="00644A51"/>
    <w:rsid w:val="00644B84"/>
    <w:rsid w:val="00644C14"/>
    <w:rsid w:val="00644CF0"/>
    <w:rsid w:val="00644F3C"/>
    <w:rsid w:val="00645273"/>
    <w:rsid w:val="006453AD"/>
    <w:rsid w:val="006453C0"/>
    <w:rsid w:val="006453E8"/>
    <w:rsid w:val="006456E0"/>
    <w:rsid w:val="0064582C"/>
    <w:rsid w:val="00645AC4"/>
    <w:rsid w:val="00645C27"/>
    <w:rsid w:val="00645C97"/>
    <w:rsid w:val="00645D45"/>
    <w:rsid w:val="00645D4C"/>
    <w:rsid w:val="00645DFA"/>
    <w:rsid w:val="0064618E"/>
    <w:rsid w:val="006461FE"/>
    <w:rsid w:val="00646204"/>
    <w:rsid w:val="006468E2"/>
    <w:rsid w:val="00646955"/>
    <w:rsid w:val="00646A74"/>
    <w:rsid w:val="00646C48"/>
    <w:rsid w:val="00646F75"/>
    <w:rsid w:val="00647011"/>
    <w:rsid w:val="006470BC"/>
    <w:rsid w:val="00647155"/>
    <w:rsid w:val="006471E2"/>
    <w:rsid w:val="00647873"/>
    <w:rsid w:val="00647AE0"/>
    <w:rsid w:val="00647B39"/>
    <w:rsid w:val="00647BF3"/>
    <w:rsid w:val="00647C15"/>
    <w:rsid w:val="00647CAF"/>
    <w:rsid w:val="00647CCB"/>
    <w:rsid w:val="00647CCE"/>
    <w:rsid w:val="00647E46"/>
    <w:rsid w:val="00647EAE"/>
    <w:rsid w:val="00647F8C"/>
    <w:rsid w:val="00650244"/>
    <w:rsid w:val="00650694"/>
    <w:rsid w:val="00650761"/>
    <w:rsid w:val="0065076B"/>
    <w:rsid w:val="0065077C"/>
    <w:rsid w:val="006507D4"/>
    <w:rsid w:val="006507DD"/>
    <w:rsid w:val="00650A05"/>
    <w:rsid w:val="00650A36"/>
    <w:rsid w:val="00650CA7"/>
    <w:rsid w:val="00651019"/>
    <w:rsid w:val="00651024"/>
    <w:rsid w:val="006515CD"/>
    <w:rsid w:val="00651685"/>
    <w:rsid w:val="00651787"/>
    <w:rsid w:val="006517D2"/>
    <w:rsid w:val="006519D1"/>
    <w:rsid w:val="006519E2"/>
    <w:rsid w:val="00651A0F"/>
    <w:rsid w:val="00651A91"/>
    <w:rsid w:val="00651BE7"/>
    <w:rsid w:val="00651D31"/>
    <w:rsid w:val="00651E67"/>
    <w:rsid w:val="00651EED"/>
    <w:rsid w:val="00651FD5"/>
    <w:rsid w:val="00652111"/>
    <w:rsid w:val="006521FE"/>
    <w:rsid w:val="0065222D"/>
    <w:rsid w:val="0065228D"/>
    <w:rsid w:val="0065235E"/>
    <w:rsid w:val="006523B6"/>
    <w:rsid w:val="0065242D"/>
    <w:rsid w:val="006527BA"/>
    <w:rsid w:val="00652936"/>
    <w:rsid w:val="0065293F"/>
    <w:rsid w:val="00652BDA"/>
    <w:rsid w:val="00652C74"/>
    <w:rsid w:val="00652CB5"/>
    <w:rsid w:val="00652CE9"/>
    <w:rsid w:val="006530D0"/>
    <w:rsid w:val="0065328B"/>
    <w:rsid w:val="00653402"/>
    <w:rsid w:val="0065374D"/>
    <w:rsid w:val="006538C0"/>
    <w:rsid w:val="00653ADB"/>
    <w:rsid w:val="00653DBA"/>
    <w:rsid w:val="00653E75"/>
    <w:rsid w:val="006540B7"/>
    <w:rsid w:val="0065415C"/>
    <w:rsid w:val="00654428"/>
    <w:rsid w:val="0065457C"/>
    <w:rsid w:val="00654761"/>
    <w:rsid w:val="006549FF"/>
    <w:rsid w:val="00654A59"/>
    <w:rsid w:val="00654ABB"/>
    <w:rsid w:val="00654B07"/>
    <w:rsid w:val="00654D3F"/>
    <w:rsid w:val="00654DDC"/>
    <w:rsid w:val="00655138"/>
    <w:rsid w:val="0065515B"/>
    <w:rsid w:val="00655505"/>
    <w:rsid w:val="00655784"/>
    <w:rsid w:val="006557CF"/>
    <w:rsid w:val="00655843"/>
    <w:rsid w:val="00655946"/>
    <w:rsid w:val="00655BA4"/>
    <w:rsid w:val="00655D20"/>
    <w:rsid w:val="00655DC7"/>
    <w:rsid w:val="00656298"/>
    <w:rsid w:val="0065647D"/>
    <w:rsid w:val="00656756"/>
    <w:rsid w:val="0065697A"/>
    <w:rsid w:val="00656A72"/>
    <w:rsid w:val="00656B3D"/>
    <w:rsid w:val="00656B51"/>
    <w:rsid w:val="00656B91"/>
    <w:rsid w:val="00656BC4"/>
    <w:rsid w:val="00656E12"/>
    <w:rsid w:val="00656FB7"/>
    <w:rsid w:val="00657038"/>
    <w:rsid w:val="00657066"/>
    <w:rsid w:val="006571DC"/>
    <w:rsid w:val="006571E2"/>
    <w:rsid w:val="00657250"/>
    <w:rsid w:val="006574A7"/>
    <w:rsid w:val="00657506"/>
    <w:rsid w:val="0065755E"/>
    <w:rsid w:val="006575C0"/>
    <w:rsid w:val="00657616"/>
    <w:rsid w:val="006578A0"/>
    <w:rsid w:val="006579E9"/>
    <w:rsid w:val="00657A94"/>
    <w:rsid w:val="00657AA4"/>
    <w:rsid w:val="00657BB1"/>
    <w:rsid w:val="00657D08"/>
    <w:rsid w:val="00657D77"/>
    <w:rsid w:val="00657FAE"/>
    <w:rsid w:val="00660004"/>
    <w:rsid w:val="0066004D"/>
    <w:rsid w:val="006601C2"/>
    <w:rsid w:val="00660392"/>
    <w:rsid w:val="0066051E"/>
    <w:rsid w:val="0066053D"/>
    <w:rsid w:val="006607BD"/>
    <w:rsid w:val="00660801"/>
    <w:rsid w:val="00660870"/>
    <w:rsid w:val="006608E3"/>
    <w:rsid w:val="006609BA"/>
    <w:rsid w:val="00660B5A"/>
    <w:rsid w:val="00660BC2"/>
    <w:rsid w:val="00660BCE"/>
    <w:rsid w:val="00660D53"/>
    <w:rsid w:val="006611F8"/>
    <w:rsid w:val="006612DB"/>
    <w:rsid w:val="00661611"/>
    <w:rsid w:val="0066186D"/>
    <w:rsid w:val="0066189C"/>
    <w:rsid w:val="00661B32"/>
    <w:rsid w:val="00661D14"/>
    <w:rsid w:val="00661D5E"/>
    <w:rsid w:val="00661D7B"/>
    <w:rsid w:val="00661E5F"/>
    <w:rsid w:val="00661F75"/>
    <w:rsid w:val="0066205B"/>
    <w:rsid w:val="00662151"/>
    <w:rsid w:val="0066224A"/>
    <w:rsid w:val="006622EF"/>
    <w:rsid w:val="00662300"/>
    <w:rsid w:val="00662313"/>
    <w:rsid w:val="00662775"/>
    <w:rsid w:val="006627AD"/>
    <w:rsid w:val="00662887"/>
    <w:rsid w:val="00662888"/>
    <w:rsid w:val="0066290D"/>
    <w:rsid w:val="006629C2"/>
    <w:rsid w:val="006629D0"/>
    <w:rsid w:val="00662C6F"/>
    <w:rsid w:val="00662CCD"/>
    <w:rsid w:val="00662D15"/>
    <w:rsid w:val="00662DB8"/>
    <w:rsid w:val="00662DD0"/>
    <w:rsid w:val="00663081"/>
    <w:rsid w:val="006631EC"/>
    <w:rsid w:val="0066342F"/>
    <w:rsid w:val="0066348F"/>
    <w:rsid w:val="0066394B"/>
    <w:rsid w:val="00663A59"/>
    <w:rsid w:val="00663A91"/>
    <w:rsid w:val="00663B61"/>
    <w:rsid w:val="00663F0D"/>
    <w:rsid w:val="0066408B"/>
    <w:rsid w:val="00664185"/>
    <w:rsid w:val="006642CB"/>
    <w:rsid w:val="006643E3"/>
    <w:rsid w:val="0066469B"/>
    <w:rsid w:val="006647F7"/>
    <w:rsid w:val="00664B19"/>
    <w:rsid w:val="00664B5E"/>
    <w:rsid w:val="00664D90"/>
    <w:rsid w:val="00664DDB"/>
    <w:rsid w:val="0066513D"/>
    <w:rsid w:val="006658C9"/>
    <w:rsid w:val="00665971"/>
    <w:rsid w:val="006659D4"/>
    <w:rsid w:val="00665A09"/>
    <w:rsid w:val="00665A7E"/>
    <w:rsid w:val="00665AEA"/>
    <w:rsid w:val="00665B53"/>
    <w:rsid w:val="00665C23"/>
    <w:rsid w:val="00665D39"/>
    <w:rsid w:val="00665D58"/>
    <w:rsid w:val="00665EF8"/>
    <w:rsid w:val="00665F96"/>
    <w:rsid w:val="00665FCA"/>
    <w:rsid w:val="0066602F"/>
    <w:rsid w:val="00666091"/>
    <w:rsid w:val="006660B0"/>
    <w:rsid w:val="00666372"/>
    <w:rsid w:val="00666543"/>
    <w:rsid w:val="006665B9"/>
    <w:rsid w:val="00666612"/>
    <w:rsid w:val="00666963"/>
    <w:rsid w:val="00666A95"/>
    <w:rsid w:val="00666F26"/>
    <w:rsid w:val="00666F7A"/>
    <w:rsid w:val="00667001"/>
    <w:rsid w:val="0066701A"/>
    <w:rsid w:val="00667389"/>
    <w:rsid w:val="006674EA"/>
    <w:rsid w:val="006678E5"/>
    <w:rsid w:val="00667955"/>
    <w:rsid w:val="00667A51"/>
    <w:rsid w:val="00667B59"/>
    <w:rsid w:val="00667B94"/>
    <w:rsid w:val="00667C1B"/>
    <w:rsid w:val="00667DF5"/>
    <w:rsid w:val="006700B2"/>
    <w:rsid w:val="006700BC"/>
    <w:rsid w:val="0067011F"/>
    <w:rsid w:val="006704CD"/>
    <w:rsid w:val="006707D0"/>
    <w:rsid w:val="00670882"/>
    <w:rsid w:val="00670921"/>
    <w:rsid w:val="00670FC1"/>
    <w:rsid w:val="0067134C"/>
    <w:rsid w:val="006713A4"/>
    <w:rsid w:val="00671699"/>
    <w:rsid w:val="006716E3"/>
    <w:rsid w:val="00671926"/>
    <w:rsid w:val="00671F62"/>
    <w:rsid w:val="00672201"/>
    <w:rsid w:val="006722EC"/>
    <w:rsid w:val="0067251C"/>
    <w:rsid w:val="006725D5"/>
    <w:rsid w:val="0067266E"/>
    <w:rsid w:val="0067281C"/>
    <w:rsid w:val="0067282C"/>
    <w:rsid w:val="00672AC9"/>
    <w:rsid w:val="006731AF"/>
    <w:rsid w:val="00673223"/>
    <w:rsid w:val="0067335A"/>
    <w:rsid w:val="006734BC"/>
    <w:rsid w:val="0067375C"/>
    <w:rsid w:val="0067376D"/>
    <w:rsid w:val="00673826"/>
    <w:rsid w:val="006738AA"/>
    <w:rsid w:val="00673A9C"/>
    <w:rsid w:val="00673E1D"/>
    <w:rsid w:val="00673E41"/>
    <w:rsid w:val="00674498"/>
    <w:rsid w:val="00674674"/>
    <w:rsid w:val="0067470F"/>
    <w:rsid w:val="0067489A"/>
    <w:rsid w:val="00674905"/>
    <w:rsid w:val="006749EE"/>
    <w:rsid w:val="00674FAC"/>
    <w:rsid w:val="0067515B"/>
    <w:rsid w:val="006751DE"/>
    <w:rsid w:val="00675318"/>
    <w:rsid w:val="00675356"/>
    <w:rsid w:val="00675404"/>
    <w:rsid w:val="00675422"/>
    <w:rsid w:val="006754E8"/>
    <w:rsid w:val="006757BB"/>
    <w:rsid w:val="0067589B"/>
    <w:rsid w:val="006758A6"/>
    <w:rsid w:val="00675A9D"/>
    <w:rsid w:val="00675F3B"/>
    <w:rsid w:val="006762E1"/>
    <w:rsid w:val="006763B7"/>
    <w:rsid w:val="00676406"/>
    <w:rsid w:val="00676462"/>
    <w:rsid w:val="00676485"/>
    <w:rsid w:val="006765D4"/>
    <w:rsid w:val="00676784"/>
    <w:rsid w:val="006767F1"/>
    <w:rsid w:val="00676C62"/>
    <w:rsid w:val="00676DD1"/>
    <w:rsid w:val="00676E84"/>
    <w:rsid w:val="00676EC5"/>
    <w:rsid w:val="00676FC3"/>
    <w:rsid w:val="00677062"/>
    <w:rsid w:val="0067713C"/>
    <w:rsid w:val="006773D1"/>
    <w:rsid w:val="00677453"/>
    <w:rsid w:val="0067752A"/>
    <w:rsid w:val="00677659"/>
    <w:rsid w:val="006777C2"/>
    <w:rsid w:val="006777EA"/>
    <w:rsid w:val="00677903"/>
    <w:rsid w:val="00677B2C"/>
    <w:rsid w:val="00677EB4"/>
    <w:rsid w:val="006802B4"/>
    <w:rsid w:val="00680A20"/>
    <w:rsid w:val="00680AC9"/>
    <w:rsid w:val="00680C1A"/>
    <w:rsid w:val="00680E10"/>
    <w:rsid w:val="00680F42"/>
    <w:rsid w:val="00680FFD"/>
    <w:rsid w:val="00681060"/>
    <w:rsid w:val="006811A4"/>
    <w:rsid w:val="006812FE"/>
    <w:rsid w:val="00681464"/>
    <w:rsid w:val="00681629"/>
    <w:rsid w:val="006816A3"/>
    <w:rsid w:val="006818E1"/>
    <w:rsid w:val="00681B5E"/>
    <w:rsid w:val="00681BA2"/>
    <w:rsid w:val="00681C23"/>
    <w:rsid w:val="00681CBD"/>
    <w:rsid w:val="00681FD3"/>
    <w:rsid w:val="00682067"/>
    <w:rsid w:val="0068215F"/>
    <w:rsid w:val="006821CD"/>
    <w:rsid w:val="006824F3"/>
    <w:rsid w:val="00682630"/>
    <w:rsid w:val="00682838"/>
    <w:rsid w:val="00682D0B"/>
    <w:rsid w:val="00683037"/>
    <w:rsid w:val="00683126"/>
    <w:rsid w:val="00683763"/>
    <w:rsid w:val="0068378A"/>
    <w:rsid w:val="00683A85"/>
    <w:rsid w:val="00683B02"/>
    <w:rsid w:val="00683B24"/>
    <w:rsid w:val="00683B82"/>
    <w:rsid w:val="00683EF4"/>
    <w:rsid w:val="00683FAA"/>
    <w:rsid w:val="00683FC7"/>
    <w:rsid w:val="006840BC"/>
    <w:rsid w:val="006842B0"/>
    <w:rsid w:val="0068452B"/>
    <w:rsid w:val="006845E6"/>
    <w:rsid w:val="00684607"/>
    <w:rsid w:val="006849F3"/>
    <w:rsid w:val="00684C4E"/>
    <w:rsid w:val="00684C51"/>
    <w:rsid w:val="00684D31"/>
    <w:rsid w:val="00684DCB"/>
    <w:rsid w:val="00684DF4"/>
    <w:rsid w:val="006850A2"/>
    <w:rsid w:val="006852D1"/>
    <w:rsid w:val="0068543B"/>
    <w:rsid w:val="0068557A"/>
    <w:rsid w:val="006855EC"/>
    <w:rsid w:val="00685688"/>
    <w:rsid w:val="00685B26"/>
    <w:rsid w:val="00685D39"/>
    <w:rsid w:val="00685D57"/>
    <w:rsid w:val="006860FD"/>
    <w:rsid w:val="00686247"/>
    <w:rsid w:val="00686555"/>
    <w:rsid w:val="006867AB"/>
    <w:rsid w:val="006868E6"/>
    <w:rsid w:val="00686B20"/>
    <w:rsid w:val="00686D08"/>
    <w:rsid w:val="00686D30"/>
    <w:rsid w:val="00686DD4"/>
    <w:rsid w:val="00686ECF"/>
    <w:rsid w:val="006870E0"/>
    <w:rsid w:val="0068748E"/>
    <w:rsid w:val="00687531"/>
    <w:rsid w:val="006875FB"/>
    <w:rsid w:val="0068769A"/>
    <w:rsid w:val="00687967"/>
    <w:rsid w:val="00687B7B"/>
    <w:rsid w:val="00687E49"/>
    <w:rsid w:val="00687ED9"/>
    <w:rsid w:val="00687F00"/>
    <w:rsid w:val="00687F18"/>
    <w:rsid w:val="00687F8A"/>
    <w:rsid w:val="00687F8C"/>
    <w:rsid w:val="00690138"/>
    <w:rsid w:val="00690759"/>
    <w:rsid w:val="00690B19"/>
    <w:rsid w:val="00690B55"/>
    <w:rsid w:val="00690B81"/>
    <w:rsid w:val="00690D25"/>
    <w:rsid w:val="00690DA3"/>
    <w:rsid w:val="006911BF"/>
    <w:rsid w:val="006912D2"/>
    <w:rsid w:val="00691483"/>
    <w:rsid w:val="00691660"/>
    <w:rsid w:val="006916F4"/>
    <w:rsid w:val="0069170F"/>
    <w:rsid w:val="00691725"/>
    <w:rsid w:val="00691879"/>
    <w:rsid w:val="00691980"/>
    <w:rsid w:val="00691B63"/>
    <w:rsid w:val="00691C25"/>
    <w:rsid w:val="00691DA4"/>
    <w:rsid w:val="00691DCF"/>
    <w:rsid w:val="00691EBE"/>
    <w:rsid w:val="006921AF"/>
    <w:rsid w:val="0069239B"/>
    <w:rsid w:val="006927A6"/>
    <w:rsid w:val="006929C2"/>
    <w:rsid w:val="00692B40"/>
    <w:rsid w:val="00692E8A"/>
    <w:rsid w:val="00692F7C"/>
    <w:rsid w:val="00692FA0"/>
    <w:rsid w:val="00693123"/>
    <w:rsid w:val="00693217"/>
    <w:rsid w:val="00693668"/>
    <w:rsid w:val="006936FF"/>
    <w:rsid w:val="00693AA5"/>
    <w:rsid w:val="00693B28"/>
    <w:rsid w:val="00693C26"/>
    <w:rsid w:val="00693D33"/>
    <w:rsid w:val="00693F50"/>
    <w:rsid w:val="00693FB8"/>
    <w:rsid w:val="006941F2"/>
    <w:rsid w:val="0069450B"/>
    <w:rsid w:val="0069458C"/>
    <w:rsid w:val="006947F6"/>
    <w:rsid w:val="00694806"/>
    <w:rsid w:val="00694824"/>
    <w:rsid w:val="0069493C"/>
    <w:rsid w:val="006949A4"/>
    <w:rsid w:val="00694A21"/>
    <w:rsid w:val="00694B00"/>
    <w:rsid w:val="00694B95"/>
    <w:rsid w:val="00694C5E"/>
    <w:rsid w:val="00694C7C"/>
    <w:rsid w:val="00694CED"/>
    <w:rsid w:val="00694E14"/>
    <w:rsid w:val="00694E33"/>
    <w:rsid w:val="00694E9F"/>
    <w:rsid w:val="00694F01"/>
    <w:rsid w:val="006951D1"/>
    <w:rsid w:val="006951E4"/>
    <w:rsid w:val="00695210"/>
    <w:rsid w:val="0069537D"/>
    <w:rsid w:val="006953A0"/>
    <w:rsid w:val="0069556B"/>
    <w:rsid w:val="006955F1"/>
    <w:rsid w:val="00695715"/>
    <w:rsid w:val="00695819"/>
    <w:rsid w:val="006958F4"/>
    <w:rsid w:val="0069591A"/>
    <w:rsid w:val="00695A41"/>
    <w:rsid w:val="00695C7E"/>
    <w:rsid w:val="00695D48"/>
    <w:rsid w:val="00695E86"/>
    <w:rsid w:val="00695FA7"/>
    <w:rsid w:val="006960A2"/>
    <w:rsid w:val="006960AF"/>
    <w:rsid w:val="00696237"/>
    <w:rsid w:val="006962BF"/>
    <w:rsid w:val="00696340"/>
    <w:rsid w:val="006968E7"/>
    <w:rsid w:val="00696B7D"/>
    <w:rsid w:val="00696D00"/>
    <w:rsid w:val="0069711E"/>
    <w:rsid w:val="006973A4"/>
    <w:rsid w:val="0069746C"/>
    <w:rsid w:val="00697A79"/>
    <w:rsid w:val="00697A8E"/>
    <w:rsid w:val="00697BE4"/>
    <w:rsid w:val="00697C18"/>
    <w:rsid w:val="00697E80"/>
    <w:rsid w:val="00697E9D"/>
    <w:rsid w:val="00697F8B"/>
    <w:rsid w:val="00697FEB"/>
    <w:rsid w:val="006A0204"/>
    <w:rsid w:val="006A0217"/>
    <w:rsid w:val="006A042A"/>
    <w:rsid w:val="006A0519"/>
    <w:rsid w:val="006A058C"/>
    <w:rsid w:val="006A067C"/>
    <w:rsid w:val="006A0693"/>
    <w:rsid w:val="006A082F"/>
    <w:rsid w:val="006A083B"/>
    <w:rsid w:val="006A0A40"/>
    <w:rsid w:val="006A0CEA"/>
    <w:rsid w:val="006A0F40"/>
    <w:rsid w:val="006A1082"/>
    <w:rsid w:val="006A15F0"/>
    <w:rsid w:val="006A1881"/>
    <w:rsid w:val="006A1B03"/>
    <w:rsid w:val="006A1DDE"/>
    <w:rsid w:val="006A1EB8"/>
    <w:rsid w:val="006A1F06"/>
    <w:rsid w:val="006A20FF"/>
    <w:rsid w:val="006A2118"/>
    <w:rsid w:val="006A22D5"/>
    <w:rsid w:val="006A22ED"/>
    <w:rsid w:val="006A2614"/>
    <w:rsid w:val="006A26EF"/>
    <w:rsid w:val="006A271D"/>
    <w:rsid w:val="006A2A93"/>
    <w:rsid w:val="006A2CA7"/>
    <w:rsid w:val="006A2E28"/>
    <w:rsid w:val="006A2E47"/>
    <w:rsid w:val="006A2FB6"/>
    <w:rsid w:val="006A307D"/>
    <w:rsid w:val="006A3197"/>
    <w:rsid w:val="006A31F9"/>
    <w:rsid w:val="006A3483"/>
    <w:rsid w:val="006A34DA"/>
    <w:rsid w:val="006A379F"/>
    <w:rsid w:val="006A392F"/>
    <w:rsid w:val="006A3A33"/>
    <w:rsid w:val="006A3BC4"/>
    <w:rsid w:val="006A3F7C"/>
    <w:rsid w:val="006A4132"/>
    <w:rsid w:val="006A470E"/>
    <w:rsid w:val="006A494A"/>
    <w:rsid w:val="006A4A4B"/>
    <w:rsid w:val="006A4A9F"/>
    <w:rsid w:val="006A4B9E"/>
    <w:rsid w:val="006A4BDE"/>
    <w:rsid w:val="006A4C4C"/>
    <w:rsid w:val="006A4CCB"/>
    <w:rsid w:val="006A4F91"/>
    <w:rsid w:val="006A5170"/>
    <w:rsid w:val="006A570B"/>
    <w:rsid w:val="006A5722"/>
    <w:rsid w:val="006A5764"/>
    <w:rsid w:val="006A59AD"/>
    <w:rsid w:val="006A59C0"/>
    <w:rsid w:val="006A59DD"/>
    <w:rsid w:val="006A5DC9"/>
    <w:rsid w:val="006A5F5F"/>
    <w:rsid w:val="006A61C2"/>
    <w:rsid w:val="006A6385"/>
    <w:rsid w:val="006A64E0"/>
    <w:rsid w:val="006A686C"/>
    <w:rsid w:val="006A69A2"/>
    <w:rsid w:val="006A69B6"/>
    <w:rsid w:val="006A6AF4"/>
    <w:rsid w:val="006A6C9E"/>
    <w:rsid w:val="006A6D76"/>
    <w:rsid w:val="006A6E8B"/>
    <w:rsid w:val="006A6EC9"/>
    <w:rsid w:val="006A6F1B"/>
    <w:rsid w:val="006A6F61"/>
    <w:rsid w:val="006A70DF"/>
    <w:rsid w:val="006A719B"/>
    <w:rsid w:val="006A72F6"/>
    <w:rsid w:val="006A735A"/>
    <w:rsid w:val="006A7405"/>
    <w:rsid w:val="006A770C"/>
    <w:rsid w:val="006A791A"/>
    <w:rsid w:val="006A7B7B"/>
    <w:rsid w:val="006A7EA8"/>
    <w:rsid w:val="006A7EC6"/>
    <w:rsid w:val="006B02FA"/>
    <w:rsid w:val="006B0384"/>
    <w:rsid w:val="006B0A04"/>
    <w:rsid w:val="006B0CA3"/>
    <w:rsid w:val="006B0D9C"/>
    <w:rsid w:val="006B0DD9"/>
    <w:rsid w:val="006B1107"/>
    <w:rsid w:val="006B1120"/>
    <w:rsid w:val="006B1336"/>
    <w:rsid w:val="006B144C"/>
    <w:rsid w:val="006B1537"/>
    <w:rsid w:val="006B16AE"/>
    <w:rsid w:val="006B16D1"/>
    <w:rsid w:val="006B1751"/>
    <w:rsid w:val="006B1AC2"/>
    <w:rsid w:val="006B1AEC"/>
    <w:rsid w:val="006B1DD4"/>
    <w:rsid w:val="006B1E15"/>
    <w:rsid w:val="006B1E19"/>
    <w:rsid w:val="006B1EA8"/>
    <w:rsid w:val="006B22BA"/>
    <w:rsid w:val="006B22E8"/>
    <w:rsid w:val="006B2426"/>
    <w:rsid w:val="006B2477"/>
    <w:rsid w:val="006B27EE"/>
    <w:rsid w:val="006B2A00"/>
    <w:rsid w:val="006B2AD7"/>
    <w:rsid w:val="006B2B5E"/>
    <w:rsid w:val="006B2D96"/>
    <w:rsid w:val="006B2E0E"/>
    <w:rsid w:val="006B2F3A"/>
    <w:rsid w:val="006B2FFE"/>
    <w:rsid w:val="006B31C5"/>
    <w:rsid w:val="006B3322"/>
    <w:rsid w:val="006B35D9"/>
    <w:rsid w:val="006B3790"/>
    <w:rsid w:val="006B39FB"/>
    <w:rsid w:val="006B3BBF"/>
    <w:rsid w:val="006B3DB7"/>
    <w:rsid w:val="006B3FF2"/>
    <w:rsid w:val="006B40AC"/>
    <w:rsid w:val="006B4229"/>
    <w:rsid w:val="006B4374"/>
    <w:rsid w:val="006B4445"/>
    <w:rsid w:val="006B462F"/>
    <w:rsid w:val="006B47FC"/>
    <w:rsid w:val="006B487C"/>
    <w:rsid w:val="006B48C6"/>
    <w:rsid w:val="006B4C77"/>
    <w:rsid w:val="006B4CF8"/>
    <w:rsid w:val="006B4DFF"/>
    <w:rsid w:val="006B5164"/>
    <w:rsid w:val="006B533D"/>
    <w:rsid w:val="006B54C8"/>
    <w:rsid w:val="006B5891"/>
    <w:rsid w:val="006B589A"/>
    <w:rsid w:val="006B58C5"/>
    <w:rsid w:val="006B5BF6"/>
    <w:rsid w:val="006B6045"/>
    <w:rsid w:val="006B6055"/>
    <w:rsid w:val="006B6301"/>
    <w:rsid w:val="006B6474"/>
    <w:rsid w:val="006B67BB"/>
    <w:rsid w:val="006B6E90"/>
    <w:rsid w:val="006B6F41"/>
    <w:rsid w:val="006B70A7"/>
    <w:rsid w:val="006B7186"/>
    <w:rsid w:val="006B71C3"/>
    <w:rsid w:val="006B7203"/>
    <w:rsid w:val="006B7467"/>
    <w:rsid w:val="006B7502"/>
    <w:rsid w:val="006B7525"/>
    <w:rsid w:val="006B77AA"/>
    <w:rsid w:val="006B7B67"/>
    <w:rsid w:val="006B7D08"/>
    <w:rsid w:val="006B7D7B"/>
    <w:rsid w:val="006B7EFD"/>
    <w:rsid w:val="006B7F01"/>
    <w:rsid w:val="006C0025"/>
    <w:rsid w:val="006C0039"/>
    <w:rsid w:val="006C00E2"/>
    <w:rsid w:val="006C010D"/>
    <w:rsid w:val="006C0287"/>
    <w:rsid w:val="006C04E6"/>
    <w:rsid w:val="006C0593"/>
    <w:rsid w:val="006C0761"/>
    <w:rsid w:val="006C078E"/>
    <w:rsid w:val="006C0840"/>
    <w:rsid w:val="006C09C0"/>
    <w:rsid w:val="006C0C8F"/>
    <w:rsid w:val="006C0D71"/>
    <w:rsid w:val="006C0F36"/>
    <w:rsid w:val="006C0FF2"/>
    <w:rsid w:val="006C10A9"/>
    <w:rsid w:val="006C1156"/>
    <w:rsid w:val="006C15A8"/>
    <w:rsid w:val="006C1685"/>
    <w:rsid w:val="006C168B"/>
    <w:rsid w:val="006C1BE1"/>
    <w:rsid w:val="006C1CE9"/>
    <w:rsid w:val="006C1D1C"/>
    <w:rsid w:val="006C2173"/>
    <w:rsid w:val="006C21B4"/>
    <w:rsid w:val="006C227B"/>
    <w:rsid w:val="006C22B7"/>
    <w:rsid w:val="006C2379"/>
    <w:rsid w:val="006C2415"/>
    <w:rsid w:val="006C2443"/>
    <w:rsid w:val="006C2499"/>
    <w:rsid w:val="006C287A"/>
    <w:rsid w:val="006C2C6A"/>
    <w:rsid w:val="006C2CFB"/>
    <w:rsid w:val="006C2D4A"/>
    <w:rsid w:val="006C2E3B"/>
    <w:rsid w:val="006C30BC"/>
    <w:rsid w:val="006C324D"/>
    <w:rsid w:val="006C361B"/>
    <w:rsid w:val="006C37C6"/>
    <w:rsid w:val="006C39D6"/>
    <w:rsid w:val="006C3D33"/>
    <w:rsid w:val="006C3E03"/>
    <w:rsid w:val="006C3E0A"/>
    <w:rsid w:val="006C407B"/>
    <w:rsid w:val="006C4080"/>
    <w:rsid w:val="006C4107"/>
    <w:rsid w:val="006C4343"/>
    <w:rsid w:val="006C43FF"/>
    <w:rsid w:val="006C459A"/>
    <w:rsid w:val="006C45A7"/>
    <w:rsid w:val="006C45FC"/>
    <w:rsid w:val="006C4604"/>
    <w:rsid w:val="006C46E5"/>
    <w:rsid w:val="006C46EC"/>
    <w:rsid w:val="006C494E"/>
    <w:rsid w:val="006C49AE"/>
    <w:rsid w:val="006C4BC2"/>
    <w:rsid w:val="006C4CDB"/>
    <w:rsid w:val="006C4D19"/>
    <w:rsid w:val="006C4E9E"/>
    <w:rsid w:val="006C4EF1"/>
    <w:rsid w:val="006C4F1A"/>
    <w:rsid w:val="006C5001"/>
    <w:rsid w:val="006C5264"/>
    <w:rsid w:val="006C5438"/>
    <w:rsid w:val="006C553E"/>
    <w:rsid w:val="006C55D5"/>
    <w:rsid w:val="006C5625"/>
    <w:rsid w:val="006C5739"/>
    <w:rsid w:val="006C59A4"/>
    <w:rsid w:val="006C5C6E"/>
    <w:rsid w:val="006C5CA0"/>
    <w:rsid w:val="006C61BD"/>
    <w:rsid w:val="006C6361"/>
    <w:rsid w:val="006C63E1"/>
    <w:rsid w:val="006C663C"/>
    <w:rsid w:val="006C671C"/>
    <w:rsid w:val="006C6878"/>
    <w:rsid w:val="006C6957"/>
    <w:rsid w:val="006C69E4"/>
    <w:rsid w:val="006C6B4B"/>
    <w:rsid w:val="006C6F79"/>
    <w:rsid w:val="006C7120"/>
    <w:rsid w:val="006C72A8"/>
    <w:rsid w:val="006C7341"/>
    <w:rsid w:val="006C7687"/>
    <w:rsid w:val="006C7737"/>
    <w:rsid w:val="006C7742"/>
    <w:rsid w:val="006C7B33"/>
    <w:rsid w:val="006C7C6B"/>
    <w:rsid w:val="006C7CF5"/>
    <w:rsid w:val="006C7D04"/>
    <w:rsid w:val="006C7E03"/>
    <w:rsid w:val="006D0121"/>
    <w:rsid w:val="006D019B"/>
    <w:rsid w:val="006D0246"/>
    <w:rsid w:val="006D027C"/>
    <w:rsid w:val="006D048D"/>
    <w:rsid w:val="006D073C"/>
    <w:rsid w:val="006D0959"/>
    <w:rsid w:val="006D0CB3"/>
    <w:rsid w:val="006D0E9A"/>
    <w:rsid w:val="006D1081"/>
    <w:rsid w:val="006D128B"/>
    <w:rsid w:val="006D1410"/>
    <w:rsid w:val="006D19CC"/>
    <w:rsid w:val="006D1A03"/>
    <w:rsid w:val="006D1A5B"/>
    <w:rsid w:val="006D1F08"/>
    <w:rsid w:val="006D1F70"/>
    <w:rsid w:val="006D2067"/>
    <w:rsid w:val="006D208C"/>
    <w:rsid w:val="006D2151"/>
    <w:rsid w:val="006D22FA"/>
    <w:rsid w:val="006D2358"/>
    <w:rsid w:val="006D23E4"/>
    <w:rsid w:val="006D2679"/>
    <w:rsid w:val="006D2963"/>
    <w:rsid w:val="006D2C72"/>
    <w:rsid w:val="006D322B"/>
    <w:rsid w:val="006D3302"/>
    <w:rsid w:val="006D362D"/>
    <w:rsid w:val="006D3A4C"/>
    <w:rsid w:val="006D3ABD"/>
    <w:rsid w:val="006D3AC7"/>
    <w:rsid w:val="006D3BD2"/>
    <w:rsid w:val="006D3D01"/>
    <w:rsid w:val="006D4191"/>
    <w:rsid w:val="006D4268"/>
    <w:rsid w:val="006D42E9"/>
    <w:rsid w:val="006D432C"/>
    <w:rsid w:val="006D45F1"/>
    <w:rsid w:val="006D4665"/>
    <w:rsid w:val="006D46EE"/>
    <w:rsid w:val="006D505D"/>
    <w:rsid w:val="006D527D"/>
    <w:rsid w:val="006D53B6"/>
    <w:rsid w:val="006D5573"/>
    <w:rsid w:val="006D5651"/>
    <w:rsid w:val="006D570C"/>
    <w:rsid w:val="006D5816"/>
    <w:rsid w:val="006D5903"/>
    <w:rsid w:val="006D59A8"/>
    <w:rsid w:val="006D59DB"/>
    <w:rsid w:val="006D5B6F"/>
    <w:rsid w:val="006D5C4E"/>
    <w:rsid w:val="006D5DFF"/>
    <w:rsid w:val="006D605A"/>
    <w:rsid w:val="006D657C"/>
    <w:rsid w:val="006D66D2"/>
    <w:rsid w:val="006D673D"/>
    <w:rsid w:val="006D68CF"/>
    <w:rsid w:val="006D6AC6"/>
    <w:rsid w:val="006D6ACA"/>
    <w:rsid w:val="006D6DF2"/>
    <w:rsid w:val="006D6E33"/>
    <w:rsid w:val="006D6F92"/>
    <w:rsid w:val="006D6FDE"/>
    <w:rsid w:val="006D6FFE"/>
    <w:rsid w:val="006D709C"/>
    <w:rsid w:val="006D71BD"/>
    <w:rsid w:val="006D728D"/>
    <w:rsid w:val="006D729D"/>
    <w:rsid w:val="006D72C0"/>
    <w:rsid w:val="006D72C7"/>
    <w:rsid w:val="006D7331"/>
    <w:rsid w:val="006D757D"/>
    <w:rsid w:val="006D75E3"/>
    <w:rsid w:val="006D7870"/>
    <w:rsid w:val="006D79AD"/>
    <w:rsid w:val="006D7A5E"/>
    <w:rsid w:val="006D7B6F"/>
    <w:rsid w:val="006D7C62"/>
    <w:rsid w:val="006D7C80"/>
    <w:rsid w:val="006D7C8A"/>
    <w:rsid w:val="006D7D6B"/>
    <w:rsid w:val="006D7DE5"/>
    <w:rsid w:val="006E006A"/>
    <w:rsid w:val="006E00A4"/>
    <w:rsid w:val="006E01AA"/>
    <w:rsid w:val="006E035A"/>
    <w:rsid w:val="006E0579"/>
    <w:rsid w:val="006E0703"/>
    <w:rsid w:val="006E0743"/>
    <w:rsid w:val="006E07EC"/>
    <w:rsid w:val="006E0A56"/>
    <w:rsid w:val="006E0C96"/>
    <w:rsid w:val="006E0DE6"/>
    <w:rsid w:val="006E0F32"/>
    <w:rsid w:val="006E109D"/>
    <w:rsid w:val="006E10E8"/>
    <w:rsid w:val="006E11B4"/>
    <w:rsid w:val="006E143C"/>
    <w:rsid w:val="006E1495"/>
    <w:rsid w:val="006E14CF"/>
    <w:rsid w:val="006E1668"/>
    <w:rsid w:val="006E196E"/>
    <w:rsid w:val="006E1A1D"/>
    <w:rsid w:val="006E1A63"/>
    <w:rsid w:val="006E1B00"/>
    <w:rsid w:val="006E1D8B"/>
    <w:rsid w:val="006E1F75"/>
    <w:rsid w:val="006E1F78"/>
    <w:rsid w:val="006E1F7D"/>
    <w:rsid w:val="006E2069"/>
    <w:rsid w:val="006E20DA"/>
    <w:rsid w:val="006E2136"/>
    <w:rsid w:val="006E2171"/>
    <w:rsid w:val="006E264D"/>
    <w:rsid w:val="006E2673"/>
    <w:rsid w:val="006E2A4B"/>
    <w:rsid w:val="006E2AA6"/>
    <w:rsid w:val="006E2B4C"/>
    <w:rsid w:val="006E2B60"/>
    <w:rsid w:val="006E2BAB"/>
    <w:rsid w:val="006E2C6F"/>
    <w:rsid w:val="006E2E4C"/>
    <w:rsid w:val="006E2F66"/>
    <w:rsid w:val="006E3055"/>
    <w:rsid w:val="006E30E4"/>
    <w:rsid w:val="006E329C"/>
    <w:rsid w:val="006E34A8"/>
    <w:rsid w:val="006E3529"/>
    <w:rsid w:val="006E37EA"/>
    <w:rsid w:val="006E3823"/>
    <w:rsid w:val="006E3AC3"/>
    <w:rsid w:val="006E3C4F"/>
    <w:rsid w:val="006E3C5E"/>
    <w:rsid w:val="006E3CE0"/>
    <w:rsid w:val="006E417F"/>
    <w:rsid w:val="006E489E"/>
    <w:rsid w:val="006E4A4C"/>
    <w:rsid w:val="006E4AF3"/>
    <w:rsid w:val="006E4C4B"/>
    <w:rsid w:val="006E5010"/>
    <w:rsid w:val="006E50B0"/>
    <w:rsid w:val="006E52A9"/>
    <w:rsid w:val="006E52FB"/>
    <w:rsid w:val="006E5497"/>
    <w:rsid w:val="006E54C0"/>
    <w:rsid w:val="006E5502"/>
    <w:rsid w:val="006E562A"/>
    <w:rsid w:val="006E579A"/>
    <w:rsid w:val="006E588B"/>
    <w:rsid w:val="006E58C1"/>
    <w:rsid w:val="006E5D67"/>
    <w:rsid w:val="006E5F32"/>
    <w:rsid w:val="006E5F34"/>
    <w:rsid w:val="006E6049"/>
    <w:rsid w:val="006E6124"/>
    <w:rsid w:val="006E61E6"/>
    <w:rsid w:val="006E6318"/>
    <w:rsid w:val="006E6986"/>
    <w:rsid w:val="006E6B37"/>
    <w:rsid w:val="006E6BB0"/>
    <w:rsid w:val="006E6F76"/>
    <w:rsid w:val="006E73D8"/>
    <w:rsid w:val="006E7575"/>
    <w:rsid w:val="006E7590"/>
    <w:rsid w:val="006E764C"/>
    <w:rsid w:val="006E79C8"/>
    <w:rsid w:val="006E7C6F"/>
    <w:rsid w:val="006E7CF9"/>
    <w:rsid w:val="006E7D0F"/>
    <w:rsid w:val="006E7E54"/>
    <w:rsid w:val="006E7FC1"/>
    <w:rsid w:val="006F0348"/>
    <w:rsid w:val="006F0354"/>
    <w:rsid w:val="006F0749"/>
    <w:rsid w:val="006F087C"/>
    <w:rsid w:val="006F0B85"/>
    <w:rsid w:val="006F0E14"/>
    <w:rsid w:val="006F0E52"/>
    <w:rsid w:val="006F101A"/>
    <w:rsid w:val="006F121C"/>
    <w:rsid w:val="006F14D0"/>
    <w:rsid w:val="006F15A5"/>
    <w:rsid w:val="006F161F"/>
    <w:rsid w:val="006F162C"/>
    <w:rsid w:val="006F167D"/>
    <w:rsid w:val="006F1D55"/>
    <w:rsid w:val="006F1E2F"/>
    <w:rsid w:val="006F208E"/>
    <w:rsid w:val="006F22ED"/>
    <w:rsid w:val="006F2545"/>
    <w:rsid w:val="006F27C5"/>
    <w:rsid w:val="006F2919"/>
    <w:rsid w:val="006F2BD4"/>
    <w:rsid w:val="006F2D78"/>
    <w:rsid w:val="006F2E36"/>
    <w:rsid w:val="006F3011"/>
    <w:rsid w:val="006F30A0"/>
    <w:rsid w:val="006F344E"/>
    <w:rsid w:val="006F349B"/>
    <w:rsid w:val="006F3524"/>
    <w:rsid w:val="006F36F9"/>
    <w:rsid w:val="006F36FC"/>
    <w:rsid w:val="006F3745"/>
    <w:rsid w:val="006F38DB"/>
    <w:rsid w:val="006F3E22"/>
    <w:rsid w:val="006F3E51"/>
    <w:rsid w:val="006F3F36"/>
    <w:rsid w:val="006F3F74"/>
    <w:rsid w:val="006F40AC"/>
    <w:rsid w:val="006F4404"/>
    <w:rsid w:val="006F4406"/>
    <w:rsid w:val="006F4451"/>
    <w:rsid w:val="006F46E6"/>
    <w:rsid w:val="006F4A03"/>
    <w:rsid w:val="006F4A2F"/>
    <w:rsid w:val="006F4B55"/>
    <w:rsid w:val="006F4D73"/>
    <w:rsid w:val="006F5269"/>
    <w:rsid w:val="006F52A6"/>
    <w:rsid w:val="006F5478"/>
    <w:rsid w:val="006F566A"/>
    <w:rsid w:val="006F56CF"/>
    <w:rsid w:val="006F5707"/>
    <w:rsid w:val="006F5721"/>
    <w:rsid w:val="006F5794"/>
    <w:rsid w:val="006F5AB9"/>
    <w:rsid w:val="006F5C84"/>
    <w:rsid w:val="006F5E51"/>
    <w:rsid w:val="006F5F81"/>
    <w:rsid w:val="006F61AA"/>
    <w:rsid w:val="006F6212"/>
    <w:rsid w:val="006F6267"/>
    <w:rsid w:val="006F63E2"/>
    <w:rsid w:val="006F64C6"/>
    <w:rsid w:val="006F6773"/>
    <w:rsid w:val="006F6C29"/>
    <w:rsid w:val="006F6E23"/>
    <w:rsid w:val="006F6E73"/>
    <w:rsid w:val="006F6FF9"/>
    <w:rsid w:val="006F701C"/>
    <w:rsid w:val="006F7020"/>
    <w:rsid w:val="006F7146"/>
    <w:rsid w:val="006F7291"/>
    <w:rsid w:val="006F72C4"/>
    <w:rsid w:val="006F7385"/>
    <w:rsid w:val="006F740F"/>
    <w:rsid w:val="006F7434"/>
    <w:rsid w:val="006F7456"/>
    <w:rsid w:val="006F74BA"/>
    <w:rsid w:val="006F75D2"/>
    <w:rsid w:val="006F7667"/>
    <w:rsid w:val="006F76AB"/>
    <w:rsid w:val="006F77FB"/>
    <w:rsid w:val="006F781D"/>
    <w:rsid w:val="006F799E"/>
    <w:rsid w:val="006F7A82"/>
    <w:rsid w:val="006F7B77"/>
    <w:rsid w:val="006F7EAD"/>
    <w:rsid w:val="007001BC"/>
    <w:rsid w:val="007002C9"/>
    <w:rsid w:val="007002F2"/>
    <w:rsid w:val="00700313"/>
    <w:rsid w:val="007003BC"/>
    <w:rsid w:val="007003ED"/>
    <w:rsid w:val="007003F8"/>
    <w:rsid w:val="0070048A"/>
    <w:rsid w:val="0070059D"/>
    <w:rsid w:val="007006D5"/>
    <w:rsid w:val="00700AFE"/>
    <w:rsid w:val="00700B3A"/>
    <w:rsid w:val="00700E12"/>
    <w:rsid w:val="00700EEB"/>
    <w:rsid w:val="00701194"/>
    <w:rsid w:val="0070147D"/>
    <w:rsid w:val="007015F3"/>
    <w:rsid w:val="00701BD6"/>
    <w:rsid w:val="00701C4F"/>
    <w:rsid w:val="00701FE8"/>
    <w:rsid w:val="007025F2"/>
    <w:rsid w:val="00702788"/>
    <w:rsid w:val="007029B2"/>
    <w:rsid w:val="007029D3"/>
    <w:rsid w:val="00702A63"/>
    <w:rsid w:val="00702CAF"/>
    <w:rsid w:val="00703362"/>
    <w:rsid w:val="007033CA"/>
    <w:rsid w:val="00703692"/>
    <w:rsid w:val="00703945"/>
    <w:rsid w:val="00703976"/>
    <w:rsid w:val="00703ACA"/>
    <w:rsid w:val="00703BA9"/>
    <w:rsid w:val="00703C77"/>
    <w:rsid w:val="00703F4A"/>
    <w:rsid w:val="0070408F"/>
    <w:rsid w:val="007041D2"/>
    <w:rsid w:val="0070430E"/>
    <w:rsid w:val="007046AD"/>
    <w:rsid w:val="00704700"/>
    <w:rsid w:val="00704AFA"/>
    <w:rsid w:val="00704B01"/>
    <w:rsid w:val="00704CC8"/>
    <w:rsid w:val="00704CCB"/>
    <w:rsid w:val="00704FC9"/>
    <w:rsid w:val="0070501F"/>
    <w:rsid w:val="00705471"/>
    <w:rsid w:val="007054C6"/>
    <w:rsid w:val="00705607"/>
    <w:rsid w:val="007056AD"/>
    <w:rsid w:val="0070579E"/>
    <w:rsid w:val="0070589F"/>
    <w:rsid w:val="007059C2"/>
    <w:rsid w:val="00705BED"/>
    <w:rsid w:val="00705D1B"/>
    <w:rsid w:val="00706135"/>
    <w:rsid w:val="007061E7"/>
    <w:rsid w:val="00706511"/>
    <w:rsid w:val="007065C6"/>
    <w:rsid w:val="00706ABB"/>
    <w:rsid w:val="00706BF1"/>
    <w:rsid w:val="00706C42"/>
    <w:rsid w:val="00706D0F"/>
    <w:rsid w:val="00707030"/>
    <w:rsid w:val="00707090"/>
    <w:rsid w:val="00707545"/>
    <w:rsid w:val="00707883"/>
    <w:rsid w:val="00707994"/>
    <w:rsid w:val="00707A94"/>
    <w:rsid w:val="00707B31"/>
    <w:rsid w:val="00707BFF"/>
    <w:rsid w:val="00707C36"/>
    <w:rsid w:val="00707FCC"/>
    <w:rsid w:val="007101E1"/>
    <w:rsid w:val="0071037C"/>
    <w:rsid w:val="0071041A"/>
    <w:rsid w:val="00710431"/>
    <w:rsid w:val="00710520"/>
    <w:rsid w:val="0071062C"/>
    <w:rsid w:val="00710764"/>
    <w:rsid w:val="00710796"/>
    <w:rsid w:val="007107AD"/>
    <w:rsid w:val="00710AB0"/>
    <w:rsid w:val="00710F79"/>
    <w:rsid w:val="00710FD1"/>
    <w:rsid w:val="0071102C"/>
    <w:rsid w:val="00711134"/>
    <w:rsid w:val="00711162"/>
    <w:rsid w:val="007112D7"/>
    <w:rsid w:val="0071146C"/>
    <w:rsid w:val="00711647"/>
    <w:rsid w:val="00711747"/>
    <w:rsid w:val="00711818"/>
    <w:rsid w:val="0071190C"/>
    <w:rsid w:val="00711945"/>
    <w:rsid w:val="00711D24"/>
    <w:rsid w:val="00711DC0"/>
    <w:rsid w:val="00711F10"/>
    <w:rsid w:val="0071202B"/>
    <w:rsid w:val="007121B2"/>
    <w:rsid w:val="00712241"/>
    <w:rsid w:val="0071228D"/>
    <w:rsid w:val="0071248B"/>
    <w:rsid w:val="00712509"/>
    <w:rsid w:val="00712543"/>
    <w:rsid w:val="007125F4"/>
    <w:rsid w:val="007126CF"/>
    <w:rsid w:val="00712752"/>
    <w:rsid w:val="007127C9"/>
    <w:rsid w:val="00712869"/>
    <w:rsid w:val="00712ACB"/>
    <w:rsid w:val="00712B50"/>
    <w:rsid w:val="00712CC9"/>
    <w:rsid w:val="00712D62"/>
    <w:rsid w:val="00712DD2"/>
    <w:rsid w:val="007133E0"/>
    <w:rsid w:val="007134DA"/>
    <w:rsid w:val="00713604"/>
    <w:rsid w:val="0071367A"/>
    <w:rsid w:val="0071370A"/>
    <w:rsid w:val="007139D4"/>
    <w:rsid w:val="00713B0A"/>
    <w:rsid w:val="00713B19"/>
    <w:rsid w:val="00713EC2"/>
    <w:rsid w:val="00713F16"/>
    <w:rsid w:val="007140BD"/>
    <w:rsid w:val="00714148"/>
    <w:rsid w:val="0071433D"/>
    <w:rsid w:val="0071435C"/>
    <w:rsid w:val="00714545"/>
    <w:rsid w:val="00714843"/>
    <w:rsid w:val="00714C18"/>
    <w:rsid w:val="00714D48"/>
    <w:rsid w:val="00714EB4"/>
    <w:rsid w:val="00714F46"/>
    <w:rsid w:val="00715079"/>
    <w:rsid w:val="00715215"/>
    <w:rsid w:val="0071536D"/>
    <w:rsid w:val="00715437"/>
    <w:rsid w:val="007154BB"/>
    <w:rsid w:val="0071556E"/>
    <w:rsid w:val="00715A51"/>
    <w:rsid w:val="00715A62"/>
    <w:rsid w:val="00715A9A"/>
    <w:rsid w:val="00715B39"/>
    <w:rsid w:val="00715BB0"/>
    <w:rsid w:val="00715E4B"/>
    <w:rsid w:val="0071613F"/>
    <w:rsid w:val="00716197"/>
    <w:rsid w:val="007162E9"/>
    <w:rsid w:val="00716404"/>
    <w:rsid w:val="00716424"/>
    <w:rsid w:val="00716497"/>
    <w:rsid w:val="007167E2"/>
    <w:rsid w:val="0071698A"/>
    <w:rsid w:val="007169F8"/>
    <w:rsid w:val="00716C71"/>
    <w:rsid w:val="00716DBC"/>
    <w:rsid w:val="00716F69"/>
    <w:rsid w:val="00716FE6"/>
    <w:rsid w:val="00717044"/>
    <w:rsid w:val="0071706C"/>
    <w:rsid w:val="0071725E"/>
    <w:rsid w:val="0071742C"/>
    <w:rsid w:val="007175D4"/>
    <w:rsid w:val="0071773A"/>
    <w:rsid w:val="00717A9C"/>
    <w:rsid w:val="00717B2F"/>
    <w:rsid w:val="00717C82"/>
    <w:rsid w:val="00717ED0"/>
    <w:rsid w:val="00717F4D"/>
    <w:rsid w:val="00717F52"/>
    <w:rsid w:val="00717F66"/>
    <w:rsid w:val="007204C8"/>
    <w:rsid w:val="00720662"/>
    <w:rsid w:val="00720758"/>
    <w:rsid w:val="0072076E"/>
    <w:rsid w:val="0072089F"/>
    <w:rsid w:val="007208A1"/>
    <w:rsid w:val="00720CBB"/>
    <w:rsid w:val="00720DAD"/>
    <w:rsid w:val="00720E02"/>
    <w:rsid w:val="0072106A"/>
    <w:rsid w:val="00721092"/>
    <w:rsid w:val="0072120C"/>
    <w:rsid w:val="007213A4"/>
    <w:rsid w:val="007213B4"/>
    <w:rsid w:val="00721408"/>
    <w:rsid w:val="007215E5"/>
    <w:rsid w:val="007215EA"/>
    <w:rsid w:val="007218E8"/>
    <w:rsid w:val="00721A56"/>
    <w:rsid w:val="00721BC3"/>
    <w:rsid w:val="00721C0C"/>
    <w:rsid w:val="00721C2B"/>
    <w:rsid w:val="00721C33"/>
    <w:rsid w:val="00721FD6"/>
    <w:rsid w:val="00722181"/>
    <w:rsid w:val="00722495"/>
    <w:rsid w:val="007224A1"/>
    <w:rsid w:val="0072263D"/>
    <w:rsid w:val="0072281F"/>
    <w:rsid w:val="00722916"/>
    <w:rsid w:val="007229EA"/>
    <w:rsid w:val="00722A49"/>
    <w:rsid w:val="00722AAE"/>
    <w:rsid w:val="00722BFB"/>
    <w:rsid w:val="00722E4D"/>
    <w:rsid w:val="00723160"/>
    <w:rsid w:val="00723453"/>
    <w:rsid w:val="00723502"/>
    <w:rsid w:val="00723511"/>
    <w:rsid w:val="007235A5"/>
    <w:rsid w:val="007235FC"/>
    <w:rsid w:val="0072378B"/>
    <w:rsid w:val="00723868"/>
    <w:rsid w:val="007238EE"/>
    <w:rsid w:val="0072394D"/>
    <w:rsid w:val="007239C7"/>
    <w:rsid w:val="00723DD8"/>
    <w:rsid w:val="00723EE7"/>
    <w:rsid w:val="007240CE"/>
    <w:rsid w:val="007242AF"/>
    <w:rsid w:val="00724636"/>
    <w:rsid w:val="007246D6"/>
    <w:rsid w:val="00724751"/>
    <w:rsid w:val="0072477C"/>
    <w:rsid w:val="00724A94"/>
    <w:rsid w:val="00724A9C"/>
    <w:rsid w:val="00724BDB"/>
    <w:rsid w:val="00724C4A"/>
    <w:rsid w:val="00724D0D"/>
    <w:rsid w:val="00724D78"/>
    <w:rsid w:val="00725194"/>
    <w:rsid w:val="007251BD"/>
    <w:rsid w:val="0072528B"/>
    <w:rsid w:val="00725402"/>
    <w:rsid w:val="00725641"/>
    <w:rsid w:val="00725726"/>
    <w:rsid w:val="00725962"/>
    <w:rsid w:val="00725AE4"/>
    <w:rsid w:val="00725B1F"/>
    <w:rsid w:val="00725CC3"/>
    <w:rsid w:val="00725DC8"/>
    <w:rsid w:val="00725E94"/>
    <w:rsid w:val="00725F4A"/>
    <w:rsid w:val="00725F92"/>
    <w:rsid w:val="007260D7"/>
    <w:rsid w:val="0072619E"/>
    <w:rsid w:val="00726582"/>
    <w:rsid w:val="00726614"/>
    <w:rsid w:val="0072672A"/>
    <w:rsid w:val="00726950"/>
    <w:rsid w:val="00726955"/>
    <w:rsid w:val="00726BE3"/>
    <w:rsid w:val="00726FC9"/>
    <w:rsid w:val="00727058"/>
    <w:rsid w:val="00727261"/>
    <w:rsid w:val="0072735B"/>
    <w:rsid w:val="0072757B"/>
    <w:rsid w:val="00727742"/>
    <w:rsid w:val="0072785A"/>
    <w:rsid w:val="007278D2"/>
    <w:rsid w:val="00727982"/>
    <w:rsid w:val="00727B79"/>
    <w:rsid w:val="00727E21"/>
    <w:rsid w:val="00727E49"/>
    <w:rsid w:val="00730155"/>
    <w:rsid w:val="00730685"/>
    <w:rsid w:val="00730B3A"/>
    <w:rsid w:val="00730CC0"/>
    <w:rsid w:val="00730DF7"/>
    <w:rsid w:val="00730E4D"/>
    <w:rsid w:val="00730F81"/>
    <w:rsid w:val="00731069"/>
    <w:rsid w:val="00731093"/>
    <w:rsid w:val="0073145B"/>
    <w:rsid w:val="007314A9"/>
    <w:rsid w:val="00731520"/>
    <w:rsid w:val="007315BB"/>
    <w:rsid w:val="007315C9"/>
    <w:rsid w:val="007316CB"/>
    <w:rsid w:val="00731708"/>
    <w:rsid w:val="007317D4"/>
    <w:rsid w:val="00731BE7"/>
    <w:rsid w:val="007321D3"/>
    <w:rsid w:val="00732244"/>
    <w:rsid w:val="0073226F"/>
    <w:rsid w:val="00732407"/>
    <w:rsid w:val="0073243E"/>
    <w:rsid w:val="00732445"/>
    <w:rsid w:val="0073260E"/>
    <w:rsid w:val="00732680"/>
    <w:rsid w:val="00732756"/>
    <w:rsid w:val="00732823"/>
    <w:rsid w:val="007328AF"/>
    <w:rsid w:val="00732942"/>
    <w:rsid w:val="00732E29"/>
    <w:rsid w:val="00732F6F"/>
    <w:rsid w:val="00733111"/>
    <w:rsid w:val="007336A0"/>
    <w:rsid w:val="00733A8F"/>
    <w:rsid w:val="00733AA1"/>
    <w:rsid w:val="00733BCB"/>
    <w:rsid w:val="00733C19"/>
    <w:rsid w:val="00733E14"/>
    <w:rsid w:val="00733EDD"/>
    <w:rsid w:val="00733FB9"/>
    <w:rsid w:val="00734339"/>
    <w:rsid w:val="00734916"/>
    <w:rsid w:val="00734E02"/>
    <w:rsid w:val="00734E0E"/>
    <w:rsid w:val="00734E36"/>
    <w:rsid w:val="00734E86"/>
    <w:rsid w:val="00735037"/>
    <w:rsid w:val="00735044"/>
    <w:rsid w:val="007352FE"/>
    <w:rsid w:val="007353B7"/>
    <w:rsid w:val="007356C0"/>
    <w:rsid w:val="00735986"/>
    <w:rsid w:val="00735EE7"/>
    <w:rsid w:val="00736196"/>
    <w:rsid w:val="00736584"/>
    <w:rsid w:val="00736678"/>
    <w:rsid w:val="00736703"/>
    <w:rsid w:val="007367E8"/>
    <w:rsid w:val="0073683E"/>
    <w:rsid w:val="00737414"/>
    <w:rsid w:val="0073764A"/>
    <w:rsid w:val="007377E5"/>
    <w:rsid w:val="0073792B"/>
    <w:rsid w:val="00737967"/>
    <w:rsid w:val="00737AC7"/>
    <w:rsid w:val="00737AEF"/>
    <w:rsid w:val="00737B2B"/>
    <w:rsid w:val="00737BDB"/>
    <w:rsid w:val="00737BED"/>
    <w:rsid w:val="00737D18"/>
    <w:rsid w:val="00737E96"/>
    <w:rsid w:val="00737F75"/>
    <w:rsid w:val="0074031E"/>
    <w:rsid w:val="0074039C"/>
    <w:rsid w:val="007403C1"/>
    <w:rsid w:val="00740773"/>
    <w:rsid w:val="0074078C"/>
    <w:rsid w:val="00740CF9"/>
    <w:rsid w:val="00740D90"/>
    <w:rsid w:val="00740F06"/>
    <w:rsid w:val="007414E4"/>
    <w:rsid w:val="0074163B"/>
    <w:rsid w:val="007418A7"/>
    <w:rsid w:val="00741A60"/>
    <w:rsid w:val="00741A9B"/>
    <w:rsid w:val="00741CBA"/>
    <w:rsid w:val="00742055"/>
    <w:rsid w:val="007423F6"/>
    <w:rsid w:val="00742A10"/>
    <w:rsid w:val="00742AC6"/>
    <w:rsid w:val="00742B73"/>
    <w:rsid w:val="00742C8F"/>
    <w:rsid w:val="00742C97"/>
    <w:rsid w:val="00742D01"/>
    <w:rsid w:val="00742E8E"/>
    <w:rsid w:val="00743034"/>
    <w:rsid w:val="00743140"/>
    <w:rsid w:val="007431F9"/>
    <w:rsid w:val="0074335D"/>
    <w:rsid w:val="007433B9"/>
    <w:rsid w:val="0074346F"/>
    <w:rsid w:val="007434AF"/>
    <w:rsid w:val="007436A8"/>
    <w:rsid w:val="007437A5"/>
    <w:rsid w:val="00743956"/>
    <w:rsid w:val="007439EF"/>
    <w:rsid w:val="00743A44"/>
    <w:rsid w:val="00743A68"/>
    <w:rsid w:val="00743AD4"/>
    <w:rsid w:val="00743B65"/>
    <w:rsid w:val="00743B97"/>
    <w:rsid w:val="00743BAD"/>
    <w:rsid w:val="00743C10"/>
    <w:rsid w:val="00743D2A"/>
    <w:rsid w:val="00743D46"/>
    <w:rsid w:val="00743DD8"/>
    <w:rsid w:val="00743DDA"/>
    <w:rsid w:val="0074402E"/>
    <w:rsid w:val="00744100"/>
    <w:rsid w:val="00744383"/>
    <w:rsid w:val="0074472B"/>
    <w:rsid w:val="007448AA"/>
    <w:rsid w:val="0074496A"/>
    <w:rsid w:val="00744A01"/>
    <w:rsid w:val="00744A7D"/>
    <w:rsid w:val="00744B04"/>
    <w:rsid w:val="00744D7E"/>
    <w:rsid w:val="00744DA5"/>
    <w:rsid w:val="0074507B"/>
    <w:rsid w:val="0074516B"/>
    <w:rsid w:val="00745244"/>
    <w:rsid w:val="007452BC"/>
    <w:rsid w:val="00745495"/>
    <w:rsid w:val="007454D1"/>
    <w:rsid w:val="00745650"/>
    <w:rsid w:val="0074570E"/>
    <w:rsid w:val="007457A2"/>
    <w:rsid w:val="00745895"/>
    <w:rsid w:val="00745C4A"/>
    <w:rsid w:val="0074620A"/>
    <w:rsid w:val="00746465"/>
    <w:rsid w:val="007464E7"/>
    <w:rsid w:val="0074660B"/>
    <w:rsid w:val="007469F9"/>
    <w:rsid w:val="00746A81"/>
    <w:rsid w:val="00746BBB"/>
    <w:rsid w:val="00746C33"/>
    <w:rsid w:val="00746D5C"/>
    <w:rsid w:val="00746D68"/>
    <w:rsid w:val="00746D7A"/>
    <w:rsid w:val="00746E16"/>
    <w:rsid w:val="00746FAC"/>
    <w:rsid w:val="00747074"/>
    <w:rsid w:val="007471B0"/>
    <w:rsid w:val="0074745F"/>
    <w:rsid w:val="00747573"/>
    <w:rsid w:val="007475B3"/>
    <w:rsid w:val="0074772B"/>
    <w:rsid w:val="00747CEC"/>
    <w:rsid w:val="00747E35"/>
    <w:rsid w:val="00747EA0"/>
    <w:rsid w:val="00747F06"/>
    <w:rsid w:val="007501AC"/>
    <w:rsid w:val="00750262"/>
    <w:rsid w:val="007503FB"/>
    <w:rsid w:val="007509A4"/>
    <w:rsid w:val="007509E7"/>
    <w:rsid w:val="00750B5C"/>
    <w:rsid w:val="00750BCB"/>
    <w:rsid w:val="00750D03"/>
    <w:rsid w:val="00750FD3"/>
    <w:rsid w:val="007510A5"/>
    <w:rsid w:val="00751126"/>
    <w:rsid w:val="00751402"/>
    <w:rsid w:val="007515C1"/>
    <w:rsid w:val="007515D8"/>
    <w:rsid w:val="007516FE"/>
    <w:rsid w:val="0075187D"/>
    <w:rsid w:val="00751972"/>
    <w:rsid w:val="007519EE"/>
    <w:rsid w:val="00751A87"/>
    <w:rsid w:val="00751CB8"/>
    <w:rsid w:val="00751D02"/>
    <w:rsid w:val="00751F15"/>
    <w:rsid w:val="00752258"/>
    <w:rsid w:val="0075245E"/>
    <w:rsid w:val="00752743"/>
    <w:rsid w:val="00752991"/>
    <w:rsid w:val="00752AF1"/>
    <w:rsid w:val="00752BE5"/>
    <w:rsid w:val="00752C4F"/>
    <w:rsid w:val="00752E26"/>
    <w:rsid w:val="00752EA4"/>
    <w:rsid w:val="00752EB6"/>
    <w:rsid w:val="00752F28"/>
    <w:rsid w:val="00753203"/>
    <w:rsid w:val="0075320D"/>
    <w:rsid w:val="00753931"/>
    <w:rsid w:val="0075409F"/>
    <w:rsid w:val="007541E3"/>
    <w:rsid w:val="0075421E"/>
    <w:rsid w:val="00754282"/>
    <w:rsid w:val="0075437A"/>
    <w:rsid w:val="007544FE"/>
    <w:rsid w:val="00754534"/>
    <w:rsid w:val="00754834"/>
    <w:rsid w:val="00754983"/>
    <w:rsid w:val="007549DE"/>
    <w:rsid w:val="00754A0B"/>
    <w:rsid w:val="00754A29"/>
    <w:rsid w:val="007550DF"/>
    <w:rsid w:val="00755282"/>
    <w:rsid w:val="00755350"/>
    <w:rsid w:val="00755738"/>
    <w:rsid w:val="00755993"/>
    <w:rsid w:val="00755DDA"/>
    <w:rsid w:val="00756204"/>
    <w:rsid w:val="00756282"/>
    <w:rsid w:val="007562C7"/>
    <w:rsid w:val="007562D5"/>
    <w:rsid w:val="007563D9"/>
    <w:rsid w:val="00756479"/>
    <w:rsid w:val="007566EB"/>
    <w:rsid w:val="0075679A"/>
    <w:rsid w:val="00756B8C"/>
    <w:rsid w:val="00756F39"/>
    <w:rsid w:val="00756F60"/>
    <w:rsid w:val="00757076"/>
    <w:rsid w:val="0075714D"/>
    <w:rsid w:val="007571B8"/>
    <w:rsid w:val="00757659"/>
    <w:rsid w:val="0075770E"/>
    <w:rsid w:val="0075776D"/>
    <w:rsid w:val="007578BE"/>
    <w:rsid w:val="00757B9C"/>
    <w:rsid w:val="00757C55"/>
    <w:rsid w:val="00757F84"/>
    <w:rsid w:val="007600BA"/>
    <w:rsid w:val="007602B4"/>
    <w:rsid w:val="0076036F"/>
    <w:rsid w:val="007604CE"/>
    <w:rsid w:val="007607CA"/>
    <w:rsid w:val="00760910"/>
    <w:rsid w:val="00760B41"/>
    <w:rsid w:val="00760CC2"/>
    <w:rsid w:val="00760CCF"/>
    <w:rsid w:val="00760E45"/>
    <w:rsid w:val="0076106A"/>
    <w:rsid w:val="007610E4"/>
    <w:rsid w:val="0076129D"/>
    <w:rsid w:val="00761330"/>
    <w:rsid w:val="0076133F"/>
    <w:rsid w:val="00761433"/>
    <w:rsid w:val="007614C6"/>
    <w:rsid w:val="00761853"/>
    <w:rsid w:val="007618AD"/>
    <w:rsid w:val="0076194E"/>
    <w:rsid w:val="00761BFA"/>
    <w:rsid w:val="00761C0A"/>
    <w:rsid w:val="00761C2D"/>
    <w:rsid w:val="00761C68"/>
    <w:rsid w:val="00761E2B"/>
    <w:rsid w:val="007622D9"/>
    <w:rsid w:val="007623B3"/>
    <w:rsid w:val="007623EF"/>
    <w:rsid w:val="0076282E"/>
    <w:rsid w:val="007629A9"/>
    <w:rsid w:val="007629C1"/>
    <w:rsid w:val="00762B76"/>
    <w:rsid w:val="00762FDE"/>
    <w:rsid w:val="00763066"/>
    <w:rsid w:val="0076313B"/>
    <w:rsid w:val="0076313E"/>
    <w:rsid w:val="0076323F"/>
    <w:rsid w:val="00763359"/>
    <w:rsid w:val="007634C1"/>
    <w:rsid w:val="00763553"/>
    <w:rsid w:val="0076378D"/>
    <w:rsid w:val="007637D6"/>
    <w:rsid w:val="00763884"/>
    <w:rsid w:val="00763A48"/>
    <w:rsid w:val="00763BAE"/>
    <w:rsid w:val="00763F5A"/>
    <w:rsid w:val="00763F9E"/>
    <w:rsid w:val="0076404C"/>
    <w:rsid w:val="00764090"/>
    <w:rsid w:val="00764191"/>
    <w:rsid w:val="007642DE"/>
    <w:rsid w:val="00764339"/>
    <w:rsid w:val="007643C1"/>
    <w:rsid w:val="007644FF"/>
    <w:rsid w:val="007647B6"/>
    <w:rsid w:val="00764852"/>
    <w:rsid w:val="00764858"/>
    <w:rsid w:val="007648B1"/>
    <w:rsid w:val="00764945"/>
    <w:rsid w:val="00764C98"/>
    <w:rsid w:val="00764D3C"/>
    <w:rsid w:val="00764F67"/>
    <w:rsid w:val="007654DD"/>
    <w:rsid w:val="00765516"/>
    <w:rsid w:val="00765519"/>
    <w:rsid w:val="00765525"/>
    <w:rsid w:val="00765701"/>
    <w:rsid w:val="00765A46"/>
    <w:rsid w:val="00765BAC"/>
    <w:rsid w:val="00765E8F"/>
    <w:rsid w:val="00766285"/>
    <w:rsid w:val="00766613"/>
    <w:rsid w:val="007667CD"/>
    <w:rsid w:val="00766969"/>
    <w:rsid w:val="007669D5"/>
    <w:rsid w:val="00766B47"/>
    <w:rsid w:val="00766D0C"/>
    <w:rsid w:val="00767187"/>
    <w:rsid w:val="007671AA"/>
    <w:rsid w:val="007671D9"/>
    <w:rsid w:val="00767205"/>
    <w:rsid w:val="00767318"/>
    <w:rsid w:val="007673B2"/>
    <w:rsid w:val="0076740E"/>
    <w:rsid w:val="0076755C"/>
    <w:rsid w:val="0076769A"/>
    <w:rsid w:val="007677DA"/>
    <w:rsid w:val="0076783D"/>
    <w:rsid w:val="00767842"/>
    <w:rsid w:val="00767893"/>
    <w:rsid w:val="00767A1E"/>
    <w:rsid w:val="00767CD6"/>
    <w:rsid w:val="00767D31"/>
    <w:rsid w:val="00767EE5"/>
    <w:rsid w:val="00767F81"/>
    <w:rsid w:val="00770063"/>
    <w:rsid w:val="007701E2"/>
    <w:rsid w:val="007702B2"/>
    <w:rsid w:val="007702D9"/>
    <w:rsid w:val="0077065E"/>
    <w:rsid w:val="00770916"/>
    <w:rsid w:val="00770A99"/>
    <w:rsid w:val="00770D16"/>
    <w:rsid w:val="00770D6B"/>
    <w:rsid w:val="00771639"/>
    <w:rsid w:val="0077164D"/>
    <w:rsid w:val="00771837"/>
    <w:rsid w:val="00771BA3"/>
    <w:rsid w:val="00771D03"/>
    <w:rsid w:val="00771E4E"/>
    <w:rsid w:val="0077202A"/>
    <w:rsid w:val="007723BC"/>
    <w:rsid w:val="007723F4"/>
    <w:rsid w:val="00772534"/>
    <w:rsid w:val="007725E3"/>
    <w:rsid w:val="007725E4"/>
    <w:rsid w:val="007725E9"/>
    <w:rsid w:val="0077273F"/>
    <w:rsid w:val="0077274C"/>
    <w:rsid w:val="00772C8C"/>
    <w:rsid w:val="00772E45"/>
    <w:rsid w:val="00772E7B"/>
    <w:rsid w:val="007730AB"/>
    <w:rsid w:val="007736F5"/>
    <w:rsid w:val="007738BA"/>
    <w:rsid w:val="007738F1"/>
    <w:rsid w:val="007738FF"/>
    <w:rsid w:val="00773A08"/>
    <w:rsid w:val="00773C17"/>
    <w:rsid w:val="00773CAB"/>
    <w:rsid w:val="00773E90"/>
    <w:rsid w:val="00773FE4"/>
    <w:rsid w:val="00774267"/>
    <w:rsid w:val="00774430"/>
    <w:rsid w:val="007744F3"/>
    <w:rsid w:val="0077455B"/>
    <w:rsid w:val="007749BF"/>
    <w:rsid w:val="007749D6"/>
    <w:rsid w:val="00774B7F"/>
    <w:rsid w:val="00774D0D"/>
    <w:rsid w:val="00774DA5"/>
    <w:rsid w:val="00774FBC"/>
    <w:rsid w:val="0077534F"/>
    <w:rsid w:val="00775450"/>
    <w:rsid w:val="007754C7"/>
    <w:rsid w:val="0077555A"/>
    <w:rsid w:val="00775708"/>
    <w:rsid w:val="0077583F"/>
    <w:rsid w:val="0077587B"/>
    <w:rsid w:val="007758EA"/>
    <w:rsid w:val="0077595E"/>
    <w:rsid w:val="00775A3A"/>
    <w:rsid w:val="00775B5E"/>
    <w:rsid w:val="00775CD7"/>
    <w:rsid w:val="00775D27"/>
    <w:rsid w:val="00775E25"/>
    <w:rsid w:val="007760AD"/>
    <w:rsid w:val="007760D8"/>
    <w:rsid w:val="00776148"/>
    <w:rsid w:val="007765F8"/>
    <w:rsid w:val="00776B5F"/>
    <w:rsid w:val="00776BDA"/>
    <w:rsid w:val="00776C92"/>
    <w:rsid w:val="00776D84"/>
    <w:rsid w:val="00776E21"/>
    <w:rsid w:val="00776FAB"/>
    <w:rsid w:val="00777056"/>
    <w:rsid w:val="0077717D"/>
    <w:rsid w:val="007774FC"/>
    <w:rsid w:val="0077764B"/>
    <w:rsid w:val="007776B9"/>
    <w:rsid w:val="00777756"/>
    <w:rsid w:val="00777965"/>
    <w:rsid w:val="00777B7B"/>
    <w:rsid w:val="00777CA4"/>
    <w:rsid w:val="00780367"/>
    <w:rsid w:val="007803BC"/>
    <w:rsid w:val="007804FE"/>
    <w:rsid w:val="0078075B"/>
    <w:rsid w:val="0078079F"/>
    <w:rsid w:val="00780818"/>
    <w:rsid w:val="0078093B"/>
    <w:rsid w:val="00780944"/>
    <w:rsid w:val="00780967"/>
    <w:rsid w:val="00780D39"/>
    <w:rsid w:val="00780DDB"/>
    <w:rsid w:val="007810DF"/>
    <w:rsid w:val="00781119"/>
    <w:rsid w:val="00781215"/>
    <w:rsid w:val="00781782"/>
    <w:rsid w:val="00781918"/>
    <w:rsid w:val="00781B28"/>
    <w:rsid w:val="00781B2F"/>
    <w:rsid w:val="00781B95"/>
    <w:rsid w:val="00781CA7"/>
    <w:rsid w:val="00781D71"/>
    <w:rsid w:val="00781E44"/>
    <w:rsid w:val="0078223C"/>
    <w:rsid w:val="00782332"/>
    <w:rsid w:val="00782486"/>
    <w:rsid w:val="0078256E"/>
    <w:rsid w:val="007827E5"/>
    <w:rsid w:val="0078298C"/>
    <w:rsid w:val="007829E6"/>
    <w:rsid w:val="00782A2B"/>
    <w:rsid w:val="00782AFA"/>
    <w:rsid w:val="00782DD6"/>
    <w:rsid w:val="00782FD2"/>
    <w:rsid w:val="00783074"/>
    <w:rsid w:val="007831C8"/>
    <w:rsid w:val="007832B9"/>
    <w:rsid w:val="007832C1"/>
    <w:rsid w:val="00783563"/>
    <w:rsid w:val="007835CA"/>
    <w:rsid w:val="0078396E"/>
    <w:rsid w:val="00783ACA"/>
    <w:rsid w:val="00783BAA"/>
    <w:rsid w:val="00783E08"/>
    <w:rsid w:val="00783E46"/>
    <w:rsid w:val="007841A0"/>
    <w:rsid w:val="0078452C"/>
    <w:rsid w:val="00784595"/>
    <w:rsid w:val="0078470D"/>
    <w:rsid w:val="007848AC"/>
    <w:rsid w:val="007848F4"/>
    <w:rsid w:val="00784916"/>
    <w:rsid w:val="00784AAF"/>
    <w:rsid w:val="00784B31"/>
    <w:rsid w:val="00784B42"/>
    <w:rsid w:val="00784D42"/>
    <w:rsid w:val="007850D9"/>
    <w:rsid w:val="007851F4"/>
    <w:rsid w:val="0078535E"/>
    <w:rsid w:val="007853DD"/>
    <w:rsid w:val="00785439"/>
    <w:rsid w:val="007859D0"/>
    <w:rsid w:val="00785B32"/>
    <w:rsid w:val="00785B60"/>
    <w:rsid w:val="00785E9A"/>
    <w:rsid w:val="007863E9"/>
    <w:rsid w:val="007864BF"/>
    <w:rsid w:val="007867AC"/>
    <w:rsid w:val="0078683F"/>
    <w:rsid w:val="0078688D"/>
    <w:rsid w:val="007868ED"/>
    <w:rsid w:val="007868F7"/>
    <w:rsid w:val="00786B93"/>
    <w:rsid w:val="00786BF6"/>
    <w:rsid w:val="00786C04"/>
    <w:rsid w:val="00786E0C"/>
    <w:rsid w:val="00786E32"/>
    <w:rsid w:val="0078738C"/>
    <w:rsid w:val="007873A7"/>
    <w:rsid w:val="007875A9"/>
    <w:rsid w:val="007875B1"/>
    <w:rsid w:val="00787828"/>
    <w:rsid w:val="0078784E"/>
    <w:rsid w:val="00787903"/>
    <w:rsid w:val="00787B29"/>
    <w:rsid w:val="00787CDA"/>
    <w:rsid w:val="00787D06"/>
    <w:rsid w:val="00787D1D"/>
    <w:rsid w:val="00787E9A"/>
    <w:rsid w:val="00787FA9"/>
    <w:rsid w:val="007901E6"/>
    <w:rsid w:val="007903D6"/>
    <w:rsid w:val="007904DE"/>
    <w:rsid w:val="007906BE"/>
    <w:rsid w:val="007907EC"/>
    <w:rsid w:val="00790968"/>
    <w:rsid w:val="00790A31"/>
    <w:rsid w:val="00790A8E"/>
    <w:rsid w:val="00790ABF"/>
    <w:rsid w:val="00790C15"/>
    <w:rsid w:val="00791134"/>
    <w:rsid w:val="00791433"/>
    <w:rsid w:val="007916AC"/>
    <w:rsid w:val="00791917"/>
    <w:rsid w:val="00791997"/>
    <w:rsid w:val="007919F2"/>
    <w:rsid w:val="00791B9F"/>
    <w:rsid w:val="00791BC9"/>
    <w:rsid w:val="00791D8B"/>
    <w:rsid w:val="007926E6"/>
    <w:rsid w:val="0079278F"/>
    <w:rsid w:val="00792BEB"/>
    <w:rsid w:val="00792DD4"/>
    <w:rsid w:val="00792F31"/>
    <w:rsid w:val="00792F87"/>
    <w:rsid w:val="00792FEE"/>
    <w:rsid w:val="0079348F"/>
    <w:rsid w:val="00793530"/>
    <w:rsid w:val="00793CCC"/>
    <w:rsid w:val="00793DE1"/>
    <w:rsid w:val="00794316"/>
    <w:rsid w:val="007947E3"/>
    <w:rsid w:val="00794AD1"/>
    <w:rsid w:val="00794C40"/>
    <w:rsid w:val="00794D81"/>
    <w:rsid w:val="00795015"/>
    <w:rsid w:val="00795225"/>
    <w:rsid w:val="007952CF"/>
    <w:rsid w:val="00795460"/>
    <w:rsid w:val="007955E8"/>
    <w:rsid w:val="007957FE"/>
    <w:rsid w:val="00795B6F"/>
    <w:rsid w:val="00795BFE"/>
    <w:rsid w:val="00795C3C"/>
    <w:rsid w:val="00795CAE"/>
    <w:rsid w:val="00795D5A"/>
    <w:rsid w:val="00795E9E"/>
    <w:rsid w:val="00795EF9"/>
    <w:rsid w:val="00795F3D"/>
    <w:rsid w:val="00796179"/>
    <w:rsid w:val="00796187"/>
    <w:rsid w:val="007961AC"/>
    <w:rsid w:val="00796270"/>
    <w:rsid w:val="0079642A"/>
    <w:rsid w:val="0079662E"/>
    <w:rsid w:val="00796662"/>
    <w:rsid w:val="0079668C"/>
    <w:rsid w:val="00796843"/>
    <w:rsid w:val="00796853"/>
    <w:rsid w:val="00796886"/>
    <w:rsid w:val="00796B97"/>
    <w:rsid w:val="00796D99"/>
    <w:rsid w:val="00796F62"/>
    <w:rsid w:val="0079703F"/>
    <w:rsid w:val="00797121"/>
    <w:rsid w:val="007973EF"/>
    <w:rsid w:val="00797900"/>
    <w:rsid w:val="00797915"/>
    <w:rsid w:val="00797B26"/>
    <w:rsid w:val="00797ED8"/>
    <w:rsid w:val="007A018C"/>
    <w:rsid w:val="007A0432"/>
    <w:rsid w:val="007A0472"/>
    <w:rsid w:val="007A04A6"/>
    <w:rsid w:val="007A05B3"/>
    <w:rsid w:val="007A06C5"/>
    <w:rsid w:val="007A0826"/>
    <w:rsid w:val="007A0857"/>
    <w:rsid w:val="007A0EE7"/>
    <w:rsid w:val="007A0F17"/>
    <w:rsid w:val="007A1509"/>
    <w:rsid w:val="007A170A"/>
    <w:rsid w:val="007A17F8"/>
    <w:rsid w:val="007A1B4D"/>
    <w:rsid w:val="007A1E62"/>
    <w:rsid w:val="007A1F11"/>
    <w:rsid w:val="007A1F76"/>
    <w:rsid w:val="007A240B"/>
    <w:rsid w:val="007A2443"/>
    <w:rsid w:val="007A2B89"/>
    <w:rsid w:val="007A2C86"/>
    <w:rsid w:val="007A2D5D"/>
    <w:rsid w:val="007A2E82"/>
    <w:rsid w:val="007A31A9"/>
    <w:rsid w:val="007A3333"/>
    <w:rsid w:val="007A3405"/>
    <w:rsid w:val="007A378B"/>
    <w:rsid w:val="007A3990"/>
    <w:rsid w:val="007A3B45"/>
    <w:rsid w:val="007A3F2E"/>
    <w:rsid w:val="007A3FDD"/>
    <w:rsid w:val="007A40DF"/>
    <w:rsid w:val="007A41E6"/>
    <w:rsid w:val="007A42D9"/>
    <w:rsid w:val="007A44B4"/>
    <w:rsid w:val="007A4568"/>
    <w:rsid w:val="007A4621"/>
    <w:rsid w:val="007A487F"/>
    <w:rsid w:val="007A4A31"/>
    <w:rsid w:val="007A4C33"/>
    <w:rsid w:val="007A4C7E"/>
    <w:rsid w:val="007A4F72"/>
    <w:rsid w:val="007A4FC5"/>
    <w:rsid w:val="007A51F6"/>
    <w:rsid w:val="007A52F8"/>
    <w:rsid w:val="007A530C"/>
    <w:rsid w:val="007A56B7"/>
    <w:rsid w:val="007A56EA"/>
    <w:rsid w:val="007A5B21"/>
    <w:rsid w:val="007A5B96"/>
    <w:rsid w:val="007A5D1E"/>
    <w:rsid w:val="007A5D78"/>
    <w:rsid w:val="007A5E69"/>
    <w:rsid w:val="007A5F01"/>
    <w:rsid w:val="007A615F"/>
    <w:rsid w:val="007A616C"/>
    <w:rsid w:val="007A6595"/>
    <w:rsid w:val="007A6790"/>
    <w:rsid w:val="007A67DC"/>
    <w:rsid w:val="007A67E7"/>
    <w:rsid w:val="007A68E6"/>
    <w:rsid w:val="007A6BC1"/>
    <w:rsid w:val="007A6D23"/>
    <w:rsid w:val="007A718B"/>
    <w:rsid w:val="007A72AF"/>
    <w:rsid w:val="007A748A"/>
    <w:rsid w:val="007A754A"/>
    <w:rsid w:val="007A7703"/>
    <w:rsid w:val="007A7D72"/>
    <w:rsid w:val="007A7DF9"/>
    <w:rsid w:val="007A7E8C"/>
    <w:rsid w:val="007A7F05"/>
    <w:rsid w:val="007B001A"/>
    <w:rsid w:val="007B00C4"/>
    <w:rsid w:val="007B00FF"/>
    <w:rsid w:val="007B0221"/>
    <w:rsid w:val="007B0241"/>
    <w:rsid w:val="007B0438"/>
    <w:rsid w:val="007B05DB"/>
    <w:rsid w:val="007B0827"/>
    <w:rsid w:val="007B08FE"/>
    <w:rsid w:val="007B0C06"/>
    <w:rsid w:val="007B0F12"/>
    <w:rsid w:val="007B0FA0"/>
    <w:rsid w:val="007B1107"/>
    <w:rsid w:val="007B1303"/>
    <w:rsid w:val="007B14AE"/>
    <w:rsid w:val="007B1572"/>
    <w:rsid w:val="007B170F"/>
    <w:rsid w:val="007B1740"/>
    <w:rsid w:val="007B18C0"/>
    <w:rsid w:val="007B1C32"/>
    <w:rsid w:val="007B1F61"/>
    <w:rsid w:val="007B1FBC"/>
    <w:rsid w:val="007B202D"/>
    <w:rsid w:val="007B209E"/>
    <w:rsid w:val="007B2320"/>
    <w:rsid w:val="007B2668"/>
    <w:rsid w:val="007B2B80"/>
    <w:rsid w:val="007B2C2F"/>
    <w:rsid w:val="007B2F00"/>
    <w:rsid w:val="007B2F47"/>
    <w:rsid w:val="007B3191"/>
    <w:rsid w:val="007B31CE"/>
    <w:rsid w:val="007B3273"/>
    <w:rsid w:val="007B32CF"/>
    <w:rsid w:val="007B34AF"/>
    <w:rsid w:val="007B359D"/>
    <w:rsid w:val="007B3A4C"/>
    <w:rsid w:val="007B3B54"/>
    <w:rsid w:val="007B3D31"/>
    <w:rsid w:val="007B3D4C"/>
    <w:rsid w:val="007B3E30"/>
    <w:rsid w:val="007B3E6B"/>
    <w:rsid w:val="007B3F8E"/>
    <w:rsid w:val="007B401A"/>
    <w:rsid w:val="007B4096"/>
    <w:rsid w:val="007B40B6"/>
    <w:rsid w:val="007B42B8"/>
    <w:rsid w:val="007B45D1"/>
    <w:rsid w:val="007B4B55"/>
    <w:rsid w:val="007B4BF6"/>
    <w:rsid w:val="007B50AB"/>
    <w:rsid w:val="007B532D"/>
    <w:rsid w:val="007B56B4"/>
    <w:rsid w:val="007B594D"/>
    <w:rsid w:val="007B5AD7"/>
    <w:rsid w:val="007B5B28"/>
    <w:rsid w:val="007B5C56"/>
    <w:rsid w:val="007B5CFE"/>
    <w:rsid w:val="007B5D44"/>
    <w:rsid w:val="007B625D"/>
    <w:rsid w:val="007B62B0"/>
    <w:rsid w:val="007B65DC"/>
    <w:rsid w:val="007B6738"/>
    <w:rsid w:val="007B67BB"/>
    <w:rsid w:val="007B67ED"/>
    <w:rsid w:val="007B698D"/>
    <w:rsid w:val="007B6A04"/>
    <w:rsid w:val="007B6BBC"/>
    <w:rsid w:val="007B6CF2"/>
    <w:rsid w:val="007B6E2B"/>
    <w:rsid w:val="007B6F77"/>
    <w:rsid w:val="007B71C9"/>
    <w:rsid w:val="007B72A7"/>
    <w:rsid w:val="007B7418"/>
    <w:rsid w:val="007B76A4"/>
    <w:rsid w:val="007B7829"/>
    <w:rsid w:val="007B788A"/>
    <w:rsid w:val="007B78FA"/>
    <w:rsid w:val="007B794E"/>
    <w:rsid w:val="007B7A2D"/>
    <w:rsid w:val="007B7CE2"/>
    <w:rsid w:val="007B7D11"/>
    <w:rsid w:val="007B7EDB"/>
    <w:rsid w:val="007B7FE7"/>
    <w:rsid w:val="007C010E"/>
    <w:rsid w:val="007C05E7"/>
    <w:rsid w:val="007C0616"/>
    <w:rsid w:val="007C0658"/>
    <w:rsid w:val="007C0673"/>
    <w:rsid w:val="007C0B52"/>
    <w:rsid w:val="007C0BD5"/>
    <w:rsid w:val="007C106A"/>
    <w:rsid w:val="007C11CD"/>
    <w:rsid w:val="007C1298"/>
    <w:rsid w:val="007C147F"/>
    <w:rsid w:val="007C1511"/>
    <w:rsid w:val="007C18F5"/>
    <w:rsid w:val="007C21E6"/>
    <w:rsid w:val="007C225A"/>
    <w:rsid w:val="007C22CE"/>
    <w:rsid w:val="007C2408"/>
    <w:rsid w:val="007C265D"/>
    <w:rsid w:val="007C26F5"/>
    <w:rsid w:val="007C27DA"/>
    <w:rsid w:val="007C2879"/>
    <w:rsid w:val="007C2972"/>
    <w:rsid w:val="007C2C75"/>
    <w:rsid w:val="007C2E09"/>
    <w:rsid w:val="007C2EF8"/>
    <w:rsid w:val="007C2F1A"/>
    <w:rsid w:val="007C2F96"/>
    <w:rsid w:val="007C3038"/>
    <w:rsid w:val="007C308E"/>
    <w:rsid w:val="007C3696"/>
    <w:rsid w:val="007C3911"/>
    <w:rsid w:val="007C3A1D"/>
    <w:rsid w:val="007C3E14"/>
    <w:rsid w:val="007C4369"/>
    <w:rsid w:val="007C46C8"/>
    <w:rsid w:val="007C46D9"/>
    <w:rsid w:val="007C473C"/>
    <w:rsid w:val="007C4791"/>
    <w:rsid w:val="007C4824"/>
    <w:rsid w:val="007C4B0E"/>
    <w:rsid w:val="007C4BEA"/>
    <w:rsid w:val="007C4D1F"/>
    <w:rsid w:val="007C4D58"/>
    <w:rsid w:val="007C4DC6"/>
    <w:rsid w:val="007C4DDA"/>
    <w:rsid w:val="007C4DE4"/>
    <w:rsid w:val="007C4E35"/>
    <w:rsid w:val="007C4EEC"/>
    <w:rsid w:val="007C4FA5"/>
    <w:rsid w:val="007C50C0"/>
    <w:rsid w:val="007C524C"/>
    <w:rsid w:val="007C5597"/>
    <w:rsid w:val="007C5613"/>
    <w:rsid w:val="007C5698"/>
    <w:rsid w:val="007C56C3"/>
    <w:rsid w:val="007C5766"/>
    <w:rsid w:val="007C59F3"/>
    <w:rsid w:val="007C5A80"/>
    <w:rsid w:val="007C5DC6"/>
    <w:rsid w:val="007C5EBA"/>
    <w:rsid w:val="007C622E"/>
    <w:rsid w:val="007C6246"/>
    <w:rsid w:val="007C6261"/>
    <w:rsid w:val="007C6382"/>
    <w:rsid w:val="007C638C"/>
    <w:rsid w:val="007C63C5"/>
    <w:rsid w:val="007C675C"/>
    <w:rsid w:val="007C6AA0"/>
    <w:rsid w:val="007C6CA3"/>
    <w:rsid w:val="007C6FA7"/>
    <w:rsid w:val="007C70DD"/>
    <w:rsid w:val="007C7205"/>
    <w:rsid w:val="007C735B"/>
    <w:rsid w:val="007C757B"/>
    <w:rsid w:val="007C7598"/>
    <w:rsid w:val="007C7764"/>
    <w:rsid w:val="007C7814"/>
    <w:rsid w:val="007C7937"/>
    <w:rsid w:val="007C79E8"/>
    <w:rsid w:val="007C7E36"/>
    <w:rsid w:val="007C7EFD"/>
    <w:rsid w:val="007C7F9A"/>
    <w:rsid w:val="007D0227"/>
    <w:rsid w:val="007D07B8"/>
    <w:rsid w:val="007D0845"/>
    <w:rsid w:val="007D0853"/>
    <w:rsid w:val="007D0C2E"/>
    <w:rsid w:val="007D0CEA"/>
    <w:rsid w:val="007D10C1"/>
    <w:rsid w:val="007D1216"/>
    <w:rsid w:val="007D12BD"/>
    <w:rsid w:val="007D144B"/>
    <w:rsid w:val="007D150D"/>
    <w:rsid w:val="007D1930"/>
    <w:rsid w:val="007D1C5E"/>
    <w:rsid w:val="007D1CEA"/>
    <w:rsid w:val="007D209C"/>
    <w:rsid w:val="007D20DE"/>
    <w:rsid w:val="007D2364"/>
    <w:rsid w:val="007D24F9"/>
    <w:rsid w:val="007D24FE"/>
    <w:rsid w:val="007D273B"/>
    <w:rsid w:val="007D2747"/>
    <w:rsid w:val="007D2A11"/>
    <w:rsid w:val="007D2A6E"/>
    <w:rsid w:val="007D2DAF"/>
    <w:rsid w:val="007D2E50"/>
    <w:rsid w:val="007D2FE7"/>
    <w:rsid w:val="007D3036"/>
    <w:rsid w:val="007D30D5"/>
    <w:rsid w:val="007D310D"/>
    <w:rsid w:val="007D31E7"/>
    <w:rsid w:val="007D3200"/>
    <w:rsid w:val="007D3211"/>
    <w:rsid w:val="007D342D"/>
    <w:rsid w:val="007D3560"/>
    <w:rsid w:val="007D364A"/>
    <w:rsid w:val="007D3670"/>
    <w:rsid w:val="007D36A1"/>
    <w:rsid w:val="007D37EB"/>
    <w:rsid w:val="007D383A"/>
    <w:rsid w:val="007D386D"/>
    <w:rsid w:val="007D38E5"/>
    <w:rsid w:val="007D39E1"/>
    <w:rsid w:val="007D3C1A"/>
    <w:rsid w:val="007D3EBF"/>
    <w:rsid w:val="007D4035"/>
    <w:rsid w:val="007D410D"/>
    <w:rsid w:val="007D42E7"/>
    <w:rsid w:val="007D4384"/>
    <w:rsid w:val="007D48E0"/>
    <w:rsid w:val="007D49C3"/>
    <w:rsid w:val="007D4C22"/>
    <w:rsid w:val="007D4C7F"/>
    <w:rsid w:val="007D4DCE"/>
    <w:rsid w:val="007D4E19"/>
    <w:rsid w:val="007D4F10"/>
    <w:rsid w:val="007D4FDB"/>
    <w:rsid w:val="007D5239"/>
    <w:rsid w:val="007D5641"/>
    <w:rsid w:val="007D5961"/>
    <w:rsid w:val="007D5C78"/>
    <w:rsid w:val="007D6055"/>
    <w:rsid w:val="007D6459"/>
    <w:rsid w:val="007D64FA"/>
    <w:rsid w:val="007D6506"/>
    <w:rsid w:val="007D66B9"/>
    <w:rsid w:val="007D6807"/>
    <w:rsid w:val="007D689A"/>
    <w:rsid w:val="007D6B9F"/>
    <w:rsid w:val="007D6BF5"/>
    <w:rsid w:val="007D6C13"/>
    <w:rsid w:val="007D6DC7"/>
    <w:rsid w:val="007D6FA2"/>
    <w:rsid w:val="007D704D"/>
    <w:rsid w:val="007D71FA"/>
    <w:rsid w:val="007D7549"/>
    <w:rsid w:val="007D7565"/>
    <w:rsid w:val="007D764C"/>
    <w:rsid w:val="007D771D"/>
    <w:rsid w:val="007D774B"/>
    <w:rsid w:val="007D7753"/>
    <w:rsid w:val="007D77A1"/>
    <w:rsid w:val="007D79C1"/>
    <w:rsid w:val="007D7A8B"/>
    <w:rsid w:val="007D7CF2"/>
    <w:rsid w:val="007D7E26"/>
    <w:rsid w:val="007E011A"/>
    <w:rsid w:val="007E04D2"/>
    <w:rsid w:val="007E0502"/>
    <w:rsid w:val="007E06E8"/>
    <w:rsid w:val="007E07D9"/>
    <w:rsid w:val="007E08CE"/>
    <w:rsid w:val="007E0B7C"/>
    <w:rsid w:val="007E0D3C"/>
    <w:rsid w:val="007E0E37"/>
    <w:rsid w:val="007E1335"/>
    <w:rsid w:val="007E13C8"/>
    <w:rsid w:val="007E1411"/>
    <w:rsid w:val="007E147D"/>
    <w:rsid w:val="007E16BC"/>
    <w:rsid w:val="007E181D"/>
    <w:rsid w:val="007E1FF6"/>
    <w:rsid w:val="007E2140"/>
    <w:rsid w:val="007E22C2"/>
    <w:rsid w:val="007E230E"/>
    <w:rsid w:val="007E23FB"/>
    <w:rsid w:val="007E2769"/>
    <w:rsid w:val="007E28A0"/>
    <w:rsid w:val="007E2A9D"/>
    <w:rsid w:val="007E2C34"/>
    <w:rsid w:val="007E2CA4"/>
    <w:rsid w:val="007E2D07"/>
    <w:rsid w:val="007E2E01"/>
    <w:rsid w:val="007E2F8F"/>
    <w:rsid w:val="007E3541"/>
    <w:rsid w:val="007E3681"/>
    <w:rsid w:val="007E3824"/>
    <w:rsid w:val="007E3855"/>
    <w:rsid w:val="007E38DC"/>
    <w:rsid w:val="007E393A"/>
    <w:rsid w:val="007E3FC9"/>
    <w:rsid w:val="007E3FD4"/>
    <w:rsid w:val="007E41A3"/>
    <w:rsid w:val="007E445A"/>
    <w:rsid w:val="007E490D"/>
    <w:rsid w:val="007E495D"/>
    <w:rsid w:val="007E4A25"/>
    <w:rsid w:val="007E4AC7"/>
    <w:rsid w:val="007E4BB4"/>
    <w:rsid w:val="007E4E92"/>
    <w:rsid w:val="007E5125"/>
    <w:rsid w:val="007E5216"/>
    <w:rsid w:val="007E52EB"/>
    <w:rsid w:val="007E5546"/>
    <w:rsid w:val="007E5B1E"/>
    <w:rsid w:val="007E5BBB"/>
    <w:rsid w:val="007E5BC7"/>
    <w:rsid w:val="007E609B"/>
    <w:rsid w:val="007E64DD"/>
    <w:rsid w:val="007E6747"/>
    <w:rsid w:val="007E68A2"/>
    <w:rsid w:val="007E6A41"/>
    <w:rsid w:val="007E6AD2"/>
    <w:rsid w:val="007E6AF8"/>
    <w:rsid w:val="007E6B04"/>
    <w:rsid w:val="007E6F71"/>
    <w:rsid w:val="007E7271"/>
    <w:rsid w:val="007E727A"/>
    <w:rsid w:val="007E72BE"/>
    <w:rsid w:val="007E752A"/>
    <w:rsid w:val="007E75C9"/>
    <w:rsid w:val="007E75FA"/>
    <w:rsid w:val="007E7608"/>
    <w:rsid w:val="007E7E6C"/>
    <w:rsid w:val="007E7F9A"/>
    <w:rsid w:val="007F01A1"/>
    <w:rsid w:val="007F03B1"/>
    <w:rsid w:val="007F03E4"/>
    <w:rsid w:val="007F0904"/>
    <w:rsid w:val="007F0B8D"/>
    <w:rsid w:val="007F0F70"/>
    <w:rsid w:val="007F1104"/>
    <w:rsid w:val="007F120C"/>
    <w:rsid w:val="007F1221"/>
    <w:rsid w:val="007F12AE"/>
    <w:rsid w:val="007F1402"/>
    <w:rsid w:val="007F1CAD"/>
    <w:rsid w:val="007F1E68"/>
    <w:rsid w:val="007F1E84"/>
    <w:rsid w:val="007F1F2F"/>
    <w:rsid w:val="007F1F3C"/>
    <w:rsid w:val="007F1F69"/>
    <w:rsid w:val="007F1FE9"/>
    <w:rsid w:val="007F20FD"/>
    <w:rsid w:val="007F22B1"/>
    <w:rsid w:val="007F2821"/>
    <w:rsid w:val="007F2963"/>
    <w:rsid w:val="007F2BB5"/>
    <w:rsid w:val="007F2DF2"/>
    <w:rsid w:val="007F2E04"/>
    <w:rsid w:val="007F2E6A"/>
    <w:rsid w:val="007F2FBF"/>
    <w:rsid w:val="007F3128"/>
    <w:rsid w:val="007F3202"/>
    <w:rsid w:val="007F340E"/>
    <w:rsid w:val="007F34A6"/>
    <w:rsid w:val="007F3566"/>
    <w:rsid w:val="007F3774"/>
    <w:rsid w:val="007F39E4"/>
    <w:rsid w:val="007F3B32"/>
    <w:rsid w:val="007F3F5D"/>
    <w:rsid w:val="007F3FC3"/>
    <w:rsid w:val="007F41F8"/>
    <w:rsid w:val="007F424F"/>
    <w:rsid w:val="007F4367"/>
    <w:rsid w:val="007F4368"/>
    <w:rsid w:val="007F4424"/>
    <w:rsid w:val="007F45E8"/>
    <w:rsid w:val="007F4775"/>
    <w:rsid w:val="007F49F7"/>
    <w:rsid w:val="007F4B02"/>
    <w:rsid w:val="007F5613"/>
    <w:rsid w:val="007F59A1"/>
    <w:rsid w:val="007F5B4E"/>
    <w:rsid w:val="007F5CCE"/>
    <w:rsid w:val="007F5D36"/>
    <w:rsid w:val="007F65B7"/>
    <w:rsid w:val="007F66B3"/>
    <w:rsid w:val="007F66B5"/>
    <w:rsid w:val="007F690E"/>
    <w:rsid w:val="007F6B82"/>
    <w:rsid w:val="007F6D4D"/>
    <w:rsid w:val="007F6F29"/>
    <w:rsid w:val="007F6F66"/>
    <w:rsid w:val="007F7186"/>
    <w:rsid w:val="007F7672"/>
    <w:rsid w:val="007F7709"/>
    <w:rsid w:val="007F7AF0"/>
    <w:rsid w:val="007F7D12"/>
    <w:rsid w:val="007F7F62"/>
    <w:rsid w:val="00800113"/>
    <w:rsid w:val="008001DA"/>
    <w:rsid w:val="00800312"/>
    <w:rsid w:val="00800334"/>
    <w:rsid w:val="0080073B"/>
    <w:rsid w:val="0080079A"/>
    <w:rsid w:val="0080079B"/>
    <w:rsid w:val="0080083E"/>
    <w:rsid w:val="00800A9C"/>
    <w:rsid w:val="00800D02"/>
    <w:rsid w:val="0080100D"/>
    <w:rsid w:val="0080109B"/>
    <w:rsid w:val="00801219"/>
    <w:rsid w:val="0080121C"/>
    <w:rsid w:val="0080124C"/>
    <w:rsid w:val="008012CB"/>
    <w:rsid w:val="00801652"/>
    <w:rsid w:val="0080166C"/>
    <w:rsid w:val="008017E9"/>
    <w:rsid w:val="00801961"/>
    <w:rsid w:val="00801A14"/>
    <w:rsid w:val="00801B19"/>
    <w:rsid w:val="00801BD4"/>
    <w:rsid w:val="00801DFD"/>
    <w:rsid w:val="00801F67"/>
    <w:rsid w:val="00801F93"/>
    <w:rsid w:val="0080205D"/>
    <w:rsid w:val="008021AE"/>
    <w:rsid w:val="008021F7"/>
    <w:rsid w:val="00802562"/>
    <w:rsid w:val="00802574"/>
    <w:rsid w:val="0080258D"/>
    <w:rsid w:val="0080274A"/>
    <w:rsid w:val="00802821"/>
    <w:rsid w:val="008028DD"/>
    <w:rsid w:val="00802C22"/>
    <w:rsid w:val="00802E97"/>
    <w:rsid w:val="00802F36"/>
    <w:rsid w:val="00802F74"/>
    <w:rsid w:val="00803139"/>
    <w:rsid w:val="008031B2"/>
    <w:rsid w:val="00803403"/>
    <w:rsid w:val="00803566"/>
    <w:rsid w:val="00803799"/>
    <w:rsid w:val="00803964"/>
    <w:rsid w:val="00803A0E"/>
    <w:rsid w:val="00803AB5"/>
    <w:rsid w:val="00803D34"/>
    <w:rsid w:val="00803EC9"/>
    <w:rsid w:val="00803F54"/>
    <w:rsid w:val="00804078"/>
    <w:rsid w:val="008040AF"/>
    <w:rsid w:val="0080419D"/>
    <w:rsid w:val="00804240"/>
    <w:rsid w:val="008049B8"/>
    <w:rsid w:val="00804AA6"/>
    <w:rsid w:val="008051F2"/>
    <w:rsid w:val="0080593C"/>
    <w:rsid w:val="008059EF"/>
    <w:rsid w:val="00805A70"/>
    <w:rsid w:val="00805AA8"/>
    <w:rsid w:val="00805D51"/>
    <w:rsid w:val="00805D86"/>
    <w:rsid w:val="00805E85"/>
    <w:rsid w:val="00805F6A"/>
    <w:rsid w:val="00805FA1"/>
    <w:rsid w:val="00806053"/>
    <w:rsid w:val="008060B5"/>
    <w:rsid w:val="008061A6"/>
    <w:rsid w:val="0080634D"/>
    <w:rsid w:val="00806672"/>
    <w:rsid w:val="0080686E"/>
    <w:rsid w:val="008068F7"/>
    <w:rsid w:val="0080693F"/>
    <w:rsid w:val="00806D1B"/>
    <w:rsid w:val="00806DB6"/>
    <w:rsid w:val="00806FCF"/>
    <w:rsid w:val="008070FB"/>
    <w:rsid w:val="00807424"/>
    <w:rsid w:val="00807477"/>
    <w:rsid w:val="0080762F"/>
    <w:rsid w:val="00807973"/>
    <w:rsid w:val="008079AA"/>
    <w:rsid w:val="00807A55"/>
    <w:rsid w:val="00807D54"/>
    <w:rsid w:val="00807E92"/>
    <w:rsid w:val="00807FDD"/>
    <w:rsid w:val="00810024"/>
    <w:rsid w:val="008100AF"/>
    <w:rsid w:val="008100F5"/>
    <w:rsid w:val="00810119"/>
    <w:rsid w:val="008109A1"/>
    <w:rsid w:val="00810A43"/>
    <w:rsid w:val="00810E17"/>
    <w:rsid w:val="00810F23"/>
    <w:rsid w:val="00810FC6"/>
    <w:rsid w:val="0081126F"/>
    <w:rsid w:val="0081179A"/>
    <w:rsid w:val="008117D3"/>
    <w:rsid w:val="00811881"/>
    <w:rsid w:val="00811982"/>
    <w:rsid w:val="008119BC"/>
    <w:rsid w:val="00811E83"/>
    <w:rsid w:val="008121DA"/>
    <w:rsid w:val="008121DE"/>
    <w:rsid w:val="008122C2"/>
    <w:rsid w:val="00812469"/>
    <w:rsid w:val="008124A8"/>
    <w:rsid w:val="00812731"/>
    <w:rsid w:val="008128FC"/>
    <w:rsid w:val="00812F54"/>
    <w:rsid w:val="008135C8"/>
    <w:rsid w:val="008136CC"/>
    <w:rsid w:val="00813717"/>
    <w:rsid w:val="00813D2D"/>
    <w:rsid w:val="00813E96"/>
    <w:rsid w:val="008143E4"/>
    <w:rsid w:val="00814516"/>
    <w:rsid w:val="00814592"/>
    <w:rsid w:val="00814598"/>
    <w:rsid w:val="008147EC"/>
    <w:rsid w:val="008148DD"/>
    <w:rsid w:val="00814973"/>
    <w:rsid w:val="00814B4D"/>
    <w:rsid w:val="008150DD"/>
    <w:rsid w:val="008152DF"/>
    <w:rsid w:val="00815301"/>
    <w:rsid w:val="008153CF"/>
    <w:rsid w:val="008158C4"/>
    <w:rsid w:val="00815A9F"/>
    <w:rsid w:val="00815C91"/>
    <w:rsid w:val="00815D24"/>
    <w:rsid w:val="00815D6B"/>
    <w:rsid w:val="00815E31"/>
    <w:rsid w:val="00815F7F"/>
    <w:rsid w:val="00815F84"/>
    <w:rsid w:val="00815FB4"/>
    <w:rsid w:val="00816177"/>
    <w:rsid w:val="00816277"/>
    <w:rsid w:val="008162D9"/>
    <w:rsid w:val="008162F1"/>
    <w:rsid w:val="00816871"/>
    <w:rsid w:val="008168A4"/>
    <w:rsid w:val="008168AD"/>
    <w:rsid w:val="00816A0C"/>
    <w:rsid w:val="00816AF3"/>
    <w:rsid w:val="00816B47"/>
    <w:rsid w:val="00816DFE"/>
    <w:rsid w:val="00817117"/>
    <w:rsid w:val="00817151"/>
    <w:rsid w:val="00817305"/>
    <w:rsid w:val="008177A1"/>
    <w:rsid w:val="00817ABF"/>
    <w:rsid w:val="00817B52"/>
    <w:rsid w:val="00817C1D"/>
    <w:rsid w:val="00817D2D"/>
    <w:rsid w:val="00817DC1"/>
    <w:rsid w:val="008200A8"/>
    <w:rsid w:val="0082034A"/>
    <w:rsid w:val="0082039A"/>
    <w:rsid w:val="0082060A"/>
    <w:rsid w:val="008206C3"/>
    <w:rsid w:val="00820787"/>
    <w:rsid w:val="00820831"/>
    <w:rsid w:val="0082087C"/>
    <w:rsid w:val="00820972"/>
    <w:rsid w:val="00820B86"/>
    <w:rsid w:val="00820B99"/>
    <w:rsid w:val="00820D2E"/>
    <w:rsid w:val="00820D6F"/>
    <w:rsid w:val="00820DDB"/>
    <w:rsid w:val="00820F30"/>
    <w:rsid w:val="00820F38"/>
    <w:rsid w:val="00821055"/>
    <w:rsid w:val="00821132"/>
    <w:rsid w:val="008211F9"/>
    <w:rsid w:val="00821259"/>
    <w:rsid w:val="00821307"/>
    <w:rsid w:val="00821344"/>
    <w:rsid w:val="008214F8"/>
    <w:rsid w:val="00821B1F"/>
    <w:rsid w:val="00821E19"/>
    <w:rsid w:val="008220CA"/>
    <w:rsid w:val="00822114"/>
    <w:rsid w:val="0082244C"/>
    <w:rsid w:val="0082264F"/>
    <w:rsid w:val="008228B9"/>
    <w:rsid w:val="008229EF"/>
    <w:rsid w:val="00822ABA"/>
    <w:rsid w:val="00822AF7"/>
    <w:rsid w:val="00822EAB"/>
    <w:rsid w:val="008230B0"/>
    <w:rsid w:val="008230FD"/>
    <w:rsid w:val="00823243"/>
    <w:rsid w:val="00823305"/>
    <w:rsid w:val="0082370A"/>
    <w:rsid w:val="0082375D"/>
    <w:rsid w:val="00823A62"/>
    <w:rsid w:val="00823B7F"/>
    <w:rsid w:val="00823DE8"/>
    <w:rsid w:val="00823E48"/>
    <w:rsid w:val="008242BD"/>
    <w:rsid w:val="008242FD"/>
    <w:rsid w:val="0082434E"/>
    <w:rsid w:val="008243B9"/>
    <w:rsid w:val="008243FC"/>
    <w:rsid w:val="00824579"/>
    <w:rsid w:val="008245FE"/>
    <w:rsid w:val="008249CE"/>
    <w:rsid w:val="00824FB8"/>
    <w:rsid w:val="0082585A"/>
    <w:rsid w:val="0082596B"/>
    <w:rsid w:val="00825A37"/>
    <w:rsid w:val="00825CE3"/>
    <w:rsid w:val="00825F3D"/>
    <w:rsid w:val="00825FBC"/>
    <w:rsid w:val="00826232"/>
    <w:rsid w:val="0082629A"/>
    <w:rsid w:val="008264E2"/>
    <w:rsid w:val="00826525"/>
    <w:rsid w:val="008266A4"/>
    <w:rsid w:val="00826741"/>
    <w:rsid w:val="00826895"/>
    <w:rsid w:val="0082692D"/>
    <w:rsid w:val="00826A09"/>
    <w:rsid w:val="00826BA3"/>
    <w:rsid w:val="00826D9D"/>
    <w:rsid w:val="00826ECF"/>
    <w:rsid w:val="00826FCB"/>
    <w:rsid w:val="0082708E"/>
    <w:rsid w:val="00827335"/>
    <w:rsid w:val="008274E9"/>
    <w:rsid w:val="0082755E"/>
    <w:rsid w:val="008275B5"/>
    <w:rsid w:val="00827D90"/>
    <w:rsid w:val="00827E10"/>
    <w:rsid w:val="0083013B"/>
    <w:rsid w:val="008302EB"/>
    <w:rsid w:val="0083083E"/>
    <w:rsid w:val="00830A78"/>
    <w:rsid w:val="00830A97"/>
    <w:rsid w:val="00830BCB"/>
    <w:rsid w:val="00830CEC"/>
    <w:rsid w:val="00830CFC"/>
    <w:rsid w:val="00830D04"/>
    <w:rsid w:val="00830F35"/>
    <w:rsid w:val="008310F3"/>
    <w:rsid w:val="00831126"/>
    <w:rsid w:val="00831183"/>
    <w:rsid w:val="00831734"/>
    <w:rsid w:val="008317BB"/>
    <w:rsid w:val="0083199D"/>
    <w:rsid w:val="00831A6B"/>
    <w:rsid w:val="00831C0A"/>
    <w:rsid w:val="00831E99"/>
    <w:rsid w:val="0083228C"/>
    <w:rsid w:val="00832426"/>
    <w:rsid w:val="00832436"/>
    <w:rsid w:val="008326C2"/>
    <w:rsid w:val="00832815"/>
    <w:rsid w:val="008328BE"/>
    <w:rsid w:val="0083291E"/>
    <w:rsid w:val="00832ABE"/>
    <w:rsid w:val="00832B00"/>
    <w:rsid w:val="00832D9F"/>
    <w:rsid w:val="00832DA9"/>
    <w:rsid w:val="00832EDD"/>
    <w:rsid w:val="00832F0E"/>
    <w:rsid w:val="00832F4F"/>
    <w:rsid w:val="00832FF0"/>
    <w:rsid w:val="00833005"/>
    <w:rsid w:val="00833112"/>
    <w:rsid w:val="00833143"/>
    <w:rsid w:val="0083326F"/>
    <w:rsid w:val="008336CB"/>
    <w:rsid w:val="00833752"/>
    <w:rsid w:val="008337FF"/>
    <w:rsid w:val="008338B0"/>
    <w:rsid w:val="00833A2C"/>
    <w:rsid w:val="00833A6B"/>
    <w:rsid w:val="00833ABF"/>
    <w:rsid w:val="00833B50"/>
    <w:rsid w:val="00833EA1"/>
    <w:rsid w:val="00833F20"/>
    <w:rsid w:val="008341A5"/>
    <w:rsid w:val="008343FE"/>
    <w:rsid w:val="008345E2"/>
    <w:rsid w:val="00834750"/>
    <w:rsid w:val="008347F0"/>
    <w:rsid w:val="00834B07"/>
    <w:rsid w:val="00834B4A"/>
    <w:rsid w:val="00834D7C"/>
    <w:rsid w:val="00834E9B"/>
    <w:rsid w:val="00834F09"/>
    <w:rsid w:val="00834FBE"/>
    <w:rsid w:val="00835033"/>
    <w:rsid w:val="0083527C"/>
    <w:rsid w:val="008356B1"/>
    <w:rsid w:val="0083576A"/>
    <w:rsid w:val="008357A1"/>
    <w:rsid w:val="0083581F"/>
    <w:rsid w:val="00835AAA"/>
    <w:rsid w:val="00835C88"/>
    <w:rsid w:val="00836185"/>
    <w:rsid w:val="008361EC"/>
    <w:rsid w:val="008362D5"/>
    <w:rsid w:val="00836605"/>
    <w:rsid w:val="00836D4B"/>
    <w:rsid w:val="00836FDF"/>
    <w:rsid w:val="0083714D"/>
    <w:rsid w:val="0083719F"/>
    <w:rsid w:val="0083753C"/>
    <w:rsid w:val="00837904"/>
    <w:rsid w:val="008379D2"/>
    <w:rsid w:val="0084028E"/>
    <w:rsid w:val="0084034B"/>
    <w:rsid w:val="008409C6"/>
    <w:rsid w:val="00840FFC"/>
    <w:rsid w:val="00841278"/>
    <w:rsid w:val="00841585"/>
    <w:rsid w:val="0084195A"/>
    <w:rsid w:val="00841B1B"/>
    <w:rsid w:val="00841B9F"/>
    <w:rsid w:val="00841D7A"/>
    <w:rsid w:val="00841E63"/>
    <w:rsid w:val="00841EFD"/>
    <w:rsid w:val="00841F0C"/>
    <w:rsid w:val="008426C5"/>
    <w:rsid w:val="008426D0"/>
    <w:rsid w:val="00842A0D"/>
    <w:rsid w:val="00842E79"/>
    <w:rsid w:val="00842F9E"/>
    <w:rsid w:val="008430D9"/>
    <w:rsid w:val="00843172"/>
    <w:rsid w:val="00843298"/>
    <w:rsid w:val="00843681"/>
    <w:rsid w:val="008437A7"/>
    <w:rsid w:val="008437C8"/>
    <w:rsid w:val="00843D5E"/>
    <w:rsid w:val="00843D8F"/>
    <w:rsid w:val="00843E89"/>
    <w:rsid w:val="00844023"/>
    <w:rsid w:val="00844140"/>
    <w:rsid w:val="00844204"/>
    <w:rsid w:val="0084424C"/>
    <w:rsid w:val="0084429F"/>
    <w:rsid w:val="00844616"/>
    <w:rsid w:val="0084472C"/>
    <w:rsid w:val="00844797"/>
    <w:rsid w:val="00844842"/>
    <w:rsid w:val="00844915"/>
    <w:rsid w:val="00844D85"/>
    <w:rsid w:val="00844EBA"/>
    <w:rsid w:val="008450A2"/>
    <w:rsid w:val="008450CA"/>
    <w:rsid w:val="0084517D"/>
    <w:rsid w:val="00845232"/>
    <w:rsid w:val="00845426"/>
    <w:rsid w:val="0084559A"/>
    <w:rsid w:val="00845A48"/>
    <w:rsid w:val="00845A85"/>
    <w:rsid w:val="00845E6E"/>
    <w:rsid w:val="00845F45"/>
    <w:rsid w:val="00846264"/>
    <w:rsid w:val="0084646B"/>
    <w:rsid w:val="00846635"/>
    <w:rsid w:val="008467E8"/>
    <w:rsid w:val="0084687A"/>
    <w:rsid w:val="00846AFB"/>
    <w:rsid w:val="00846C0E"/>
    <w:rsid w:val="00846E48"/>
    <w:rsid w:val="0084712B"/>
    <w:rsid w:val="0084739E"/>
    <w:rsid w:val="00847429"/>
    <w:rsid w:val="008475BB"/>
    <w:rsid w:val="00847668"/>
    <w:rsid w:val="0084775F"/>
    <w:rsid w:val="00847765"/>
    <w:rsid w:val="0084797B"/>
    <w:rsid w:val="008479B8"/>
    <w:rsid w:val="00847A33"/>
    <w:rsid w:val="00847B21"/>
    <w:rsid w:val="00847B28"/>
    <w:rsid w:val="00847B4E"/>
    <w:rsid w:val="00847C6A"/>
    <w:rsid w:val="00847F49"/>
    <w:rsid w:val="008502BC"/>
    <w:rsid w:val="00850399"/>
    <w:rsid w:val="008503AA"/>
    <w:rsid w:val="0085049E"/>
    <w:rsid w:val="00850543"/>
    <w:rsid w:val="00850623"/>
    <w:rsid w:val="00850659"/>
    <w:rsid w:val="00850A12"/>
    <w:rsid w:val="00850AD2"/>
    <w:rsid w:val="00850B67"/>
    <w:rsid w:val="00850D06"/>
    <w:rsid w:val="00850E76"/>
    <w:rsid w:val="00850E89"/>
    <w:rsid w:val="00850E99"/>
    <w:rsid w:val="00851006"/>
    <w:rsid w:val="008510B5"/>
    <w:rsid w:val="00851122"/>
    <w:rsid w:val="0085117C"/>
    <w:rsid w:val="008511E3"/>
    <w:rsid w:val="0085122E"/>
    <w:rsid w:val="008513AF"/>
    <w:rsid w:val="00851507"/>
    <w:rsid w:val="0085158D"/>
    <w:rsid w:val="008515BD"/>
    <w:rsid w:val="0085171D"/>
    <w:rsid w:val="00851818"/>
    <w:rsid w:val="00851A43"/>
    <w:rsid w:val="00851D2D"/>
    <w:rsid w:val="00851F4C"/>
    <w:rsid w:val="00851F4F"/>
    <w:rsid w:val="00851FAC"/>
    <w:rsid w:val="0085203B"/>
    <w:rsid w:val="0085218A"/>
    <w:rsid w:val="00852325"/>
    <w:rsid w:val="00852417"/>
    <w:rsid w:val="008524F6"/>
    <w:rsid w:val="0085286B"/>
    <w:rsid w:val="008528EB"/>
    <w:rsid w:val="00852A73"/>
    <w:rsid w:val="00852CE8"/>
    <w:rsid w:val="00852D93"/>
    <w:rsid w:val="00853218"/>
    <w:rsid w:val="008534DD"/>
    <w:rsid w:val="0085367E"/>
    <w:rsid w:val="00853853"/>
    <w:rsid w:val="00853980"/>
    <w:rsid w:val="00853B94"/>
    <w:rsid w:val="00853BD0"/>
    <w:rsid w:val="0085416D"/>
    <w:rsid w:val="0085420F"/>
    <w:rsid w:val="00854274"/>
    <w:rsid w:val="00854390"/>
    <w:rsid w:val="00854463"/>
    <w:rsid w:val="00854938"/>
    <w:rsid w:val="0085497D"/>
    <w:rsid w:val="008549B9"/>
    <w:rsid w:val="008549BC"/>
    <w:rsid w:val="00854B5D"/>
    <w:rsid w:val="00854C0C"/>
    <w:rsid w:val="00854EE3"/>
    <w:rsid w:val="00854FCB"/>
    <w:rsid w:val="0085535D"/>
    <w:rsid w:val="008553F0"/>
    <w:rsid w:val="008555B4"/>
    <w:rsid w:val="008555D6"/>
    <w:rsid w:val="008556B5"/>
    <w:rsid w:val="00855730"/>
    <w:rsid w:val="0085579D"/>
    <w:rsid w:val="008557DF"/>
    <w:rsid w:val="00855ACC"/>
    <w:rsid w:val="00855BBB"/>
    <w:rsid w:val="00855C56"/>
    <w:rsid w:val="00855CB2"/>
    <w:rsid w:val="00855D32"/>
    <w:rsid w:val="00855D37"/>
    <w:rsid w:val="00855D7A"/>
    <w:rsid w:val="00855D86"/>
    <w:rsid w:val="0085611B"/>
    <w:rsid w:val="008561EB"/>
    <w:rsid w:val="0085620B"/>
    <w:rsid w:val="0085643B"/>
    <w:rsid w:val="008564A5"/>
    <w:rsid w:val="008564E2"/>
    <w:rsid w:val="00856532"/>
    <w:rsid w:val="00856D77"/>
    <w:rsid w:val="00856E43"/>
    <w:rsid w:val="0085740B"/>
    <w:rsid w:val="008575AC"/>
    <w:rsid w:val="0085779B"/>
    <w:rsid w:val="00857B74"/>
    <w:rsid w:val="00857D0F"/>
    <w:rsid w:val="00857EDF"/>
    <w:rsid w:val="00857F4E"/>
    <w:rsid w:val="00857FF2"/>
    <w:rsid w:val="00860058"/>
    <w:rsid w:val="0086010E"/>
    <w:rsid w:val="00860114"/>
    <w:rsid w:val="0086023F"/>
    <w:rsid w:val="008602EE"/>
    <w:rsid w:val="00860A6C"/>
    <w:rsid w:val="00860B2C"/>
    <w:rsid w:val="00860BE7"/>
    <w:rsid w:val="00860C66"/>
    <w:rsid w:val="00860CC3"/>
    <w:rsid w:val="00860CD6"/>
    <w:rsid w:val="00860D86"/>
    <w:rsid w:val="00860FA5"/>
    <w:rsid w:val="00860FB3"/>
    <w:rsid w:val="00861064"/>
    <w:rsid w:val="0086145F"/>
    <w:rsid w:val="0086148A"/>
    <w:rsid w:val="00861671"/>
    <w:rsid w:val="008616EE"/>
    <w:rsid w:val="0086183C"/>
    <w:rsid w:val="00861A06"/>
    <w:rsid w:val="00861D9C"/>
    <w:rsid w:val="008627E1"/>
    <w:rsid w:val="00862B8D"/>
    <w:rsid w:val="00862C39"/>
    <w:rsid w:val="00862CA3"/>
    <w:rsid w:val="00862EE3"/>
    <w:rsid w:val="00863376"/>
    <w:rsid w:val="0086341D"/>
    <w:rsid w:val="00863566"/>
    <w:rsid w:val="008635A5"/>
    <w:rsid w:val="0086367B"/>
    <w:rsid w:val="008636BE"/>
    <w:rsid w:val="0086371E"/>
    <w:rsid w:val="0086375F"/>
    <w:rsid w:val="008637FF"/>
    <w:rsid w:val="00863826"/>
    <w:rsid w:val="008639C9"/>
    <w:rsid w:val="00863B5E"/>
    <w:rsid w:val="00863E1B"/>
    <w:rsid w:val="00863F2D"/>
    <w:rsid w:val="0086462C"/>
    <w:rsid w:val="008647A1"/>
    <w:rsid w:val="00864863"/>
    <w:rsid w:val="00864869"/>
    <w:rsid w:val="00864886"/>
    <w:rsid w:val="00864C36"/>
    <w:rsid w:val="00864F97"/>
    <w:rsid w:val="00865087"/>
    <w:rsid w:val="00865203"/>
    <w:rsid w:val="00865466"/>
    <w:rsid w:val="00865568"/>
    <w:rsid w:val="008655AC"/>
    <w:rsid w:val="0086577B"/>
    <w:rsid w:val="00865834"/>
    <w:rsid w:val="008658FA"/>
    <w:rsid w:val="00865CCB"/>
    <w:rsid w:val="0086622C"/>
    <w:rsid w:val="0086633E"/>
    <w:rsid w:val="008663FA"/>
    <w:rsid w:val="0086651D"/>
    <w:rsid w:val="008665D2"/>
    <w:rsid w:val="008665F3"/>
    <w:rsid w:val="00866758"/>
    <w:rsid w:val="0086689F"/>
    <w:rsid w:val="00866932"/>
    <w:rsid w:val="0086696B"/>
    <w:rsid w:val="008669C1"/>
    <w:rsid w:val="008669FE"/>
    <w:rsid w:val="00866A4D"/>
    <w:rsid w:val="00866D81"/>
    <w:rsid w:val="00866DEC"/>
    <w:rsid w:val="00866F2F"/>
    <w:rsid w:val="008670D2"/>
    <w:rsid w:val="008671F8"/>
    <w:rsid w:val="008674E4"/>
    <w:rsid w:val="00867627"/>
    <w:rsid w:val="00867633"/>
    <w:rsid w:val="0086769A"/>
    <w:rsid w:val="00867765"/>
    <w:rsid w:val="0086796E"/>
    <w:rsid w:val="0086798D"/>
    <w:rsid w:val="00867A6F"/>
    <w:rsid w:val="00867DE9"/>
    <w:rsid w:val="008700A4"/>
    <w:rsid w:val="00870135"/>
    <w:rsid w:val="008703D5"/>
    <w:rsid w:val="0087046C"/>
    <w:rsid w:val="00870660"/>
    <w:rsid w:val="0087085E"/>
    <w:rsid w:val="008708E7"/>
    <w:rsid w:val="00870AD0"/>
    <w:rsid w:val="00870B16"/>
    <w:rsid w:val="00870BD3"/>
    <w:rsid w:val="00870ECE"/>
    <w:rsid w:val="008710AD"/>
    <w:rsid w:val="00871130"/>
    <w:rsid w:val="0087153B"/>
    <w:rsid w:val="008715E9"/>
    <w:rsid w:val="00871793"/>
    <w:rsid w:val="0087196F"/>
    <w:rsid w:val="008719D6"/>
    <w:rsid w:val="00871C9F"/>
    <w:rsid w:val="00871E4C"/>
    <w:rsid w:val="00871F91"/>
    <w:rsid w:val="00872069"/>
    <w:rsid w:val="008720A7"/>
    <w:rsid w:val="008721CF"/>
    <w:rsid w:val="00872212"/>
    <w:rsid w:val="008722DF"/>
    <w:rsid w:val="0087243F"/>
    <w:rsid w:val="0087273D"/>
    <w:rsid w:val="008727AF"/>
    <w:rsid w:val="00872929"/>
    <w:rsid w:val="00872A63"/>
    <w:rsid w:val="00872CD5"/>
    <w:rsid w:val="00872E60"/>
    <w:rsid w:val="0087328E"/>
    <w:rsid w:val="00873E33"/>
    <w:rsid w:val="0087400E"/>
    <w:rsid w:val="0087405B"/>
    <w:rsid w:val="0087426B"/>
    <w:rsid w:val="0087459D"/>
    <w:rsid w:val="00874A31"/>
    <w:rsid w:val="00874A3E"/>
    <w:rsid w:val="00874B0F"/>
    <w:rsid w:val="00874F15"/>
    <w:rsid w:val="00874FAB"/>
    <w:rsid w:val="00874FBF"/>
    <w:rsid w:val="0087516F"/>
    <w:rsid w:val="0087517E"/>
    <w:rsid w:val="00875576"/>
    <w:rsid w:val="00875942"/>
    <w:rsid w:val="00875972"/>
    <w:rsid w:val="00875C19"/>
    <w:rsid w:val="00875C30"/>
    <w:rsid w:val="00875C69"/>
    <w:rsid w:val="00875DE7"/>
    <w:rsid w:val="00875E94"/>
    <w:rsid w:val="00875F89"/>
    <w:rsid w:val="00876131"/>
    <w:rsid w:val="008762DB"/>
    <w:rsid w:val="0087634B"/>
    <w:rsid w:val="00876396"/>
    <w:rsid w:val="0087652F"/>
    <w:rsid w:val="00876CB7"/>
    <w:rsid w:val="00876DF8"/>
    <w:rsid w:val="00876E11"/>
    <w:rsid w:val="00876E64"/>
    <w:rsid w:val="00876F65"/>
    <w:rsid w:val="00876FE6"/>
    <w:rsid w:val="00877228"/>
    <w:rsid w:val="0087732A"/>
    <w:rsid w:val="008773B0"/>
    <w:rsid w:val="008774E5"/>
    <w:rsid w:val="00877516"/>
    <w:rsid w:val="008775A2"/>
    <w:rsid w:val="00877AAF"/>
    <w:rsid w:val="00877B54"/>
    <w:rsid w:val="00877BF6"/>
    <w:rsid w:val="00877D07"/>
    <w:rsid w:val="0088001C"/>
    <w:rsid w:val="0088033D"/>
    <w:rsid w:val="00880569"/>
    <w:rsid w:val="00880918"/>
    <w:rsid w:val="00880DD8"/>
    <w:rsid w:val="00880F6D"/>
    <w:rsid w:val="00881257"/>
    <w:rsid w:val="00881345"/>
    <w:rsid w:val="00881524"/>
    <w:rsid w:val="008815D1"/>
    <w:rsid w:val="008817F9"/>
    <w:rsid w:val="00881A66"/>
    <w:rsid w:val="00881B7D"/>
    <w:rsid w:val="00881CE8"/>
    <w:rsid w:val="00881F72"/>
    <w:rsid w:val="008822FB"/>
    <w:rsid w:val="00882337"/>
    <w:rsid w:val="008823B0"/>
    <w:rsid w:val="008826AB"/>
    <w:rsid w:val="00882A0B"/>
    <w:rsid w:val="00882C1C"/>
    <w:rsid w:val="00882CA7"/>
    <w:rsid w:val="00882F38"/>
    <w:rsid w:val="00883165"/>
    <w:rsid w:val="00883326"/>
    <w:rsid w:val="00883831"/>
    <w:rsid w:val="00883A39"/>
    <w:rsid w:val="00883B2F"/>
    <w:rsid w:val="00883D2C"/>
    <w:rsid w:val="00883E2C"/>
    <w:rsid w:val="00883E4B"/>
    <w:rsid w:val="00883E74"/>
    <w:rsid w:val="00883F11"/>
    <w:rsid w:val="00884459"/>
    <w:rsid w:val="008844B4"/>
    <w:rsid w:val="008845DA"/>
    <w:rsid w:val="00884640"/>
    <w:rsid w:val="00884ED4"/>
    <w:rsid w:val="00884F6B"/>
    <w:rsid w:val="00885276"/>
    <w:rsid w:val="00885572"/>
    <w:rsid w:val="008855C0"/>
    <w:rsid w:val="008859E9"/>
    <w:rsid w:val="00885A4D"/>
    <w:rsid w:val="00885B4A"/>
    <w:rsid w:val="00885B87"/>
    <w:rsid w:val="00885C18"/>
    <w:rsid w:val="00885CC2"/>
    <w:rsid w:val="00885E26"/>
    <w:rsid w:val="00885FD5"/>
    <w:rsid w:val="00886446"/>
    <w:rsid w:val="0088681E"/>
    <w:rsid w:val="0088687E"/>
    <w:rsid w:val="00886ACD"/>
    <w:rsid w:val="0088711A"/>
    <w:rsid w:val="00887824"/>
    <w:rsid w:val="00887A69"/>
    <w:rsid w:val="00887A83"/>
    <w:rsid w:val="00887BBC"/>
    <w:rsid w:val="00887F5E"/>
    <w:rsid w:val="00887FFB"/>
    <w:rsid w:val="008900E2"/>
    <w:rsid w:val="0089012F"/>
    <w:rsid w:val="008901BC"/>
    <w:rsid w:val="0089020C"/>
    <w:rsid w:val="008902CC"/>
    <w:rsid w:val="00890588"/>
    <w:rsid w:val="00890627"/>
    <w:rsid w:val="008907A1"/>
    <w:rsid w:val="00890860"/>
    <w:rsid w:val="008908FF"/>
    <w:rsid w:val="008909B7"/>
    <w:rsid w:val="00890A7F"/>
    <w:rsid w:val="00890A9C"/>
    <w:rsid w:val="00890B2F"/>
    <w:rsid w:val="00890B67"/>
    <w:rsid w:val="00890BC9"/>
    <w:rsid w:val="00890CA5"/>
    <w:rsid w:val="00890F01"/>
    <w:rsid w:val="00891110"/>
    <w:rsid w:val="00891257"/>
    <w:rsid w:val="008913C5"/>
    <w:rsid w:val="00891505"/>
    <w:rsid w:val="00891523"/>
    <w:rsid w:val="00891622"/>
    <w:rsid w:val="00891701"/>
    <w:rsid w:val="0089178D"/>
    <w:rsid w:val="00891D50"/>
    <w:rsid w:val="00891FE5"/>
    <w:rsid w:val="008923EE"/>
    <w:rsid w:val="00892535"/>
    <w:rsid w:val="0089259F"/>
    <w:rsid w:val="0089271E"/>
    <w:rsid w:val="00892798"/>
    <w:rsid w:val="008927C3"/>
    <w:rsid w:val="00892877"/>
    <w:rsid w:val="0089295A"/>
    <w:rsid w:val="00892983"/>
    <w:rsid w:val="0089298E"/>
    <w:rsid w:val="008929DB"/>
    <w:rsid w:val="00892A9F"/>
    <w:rsid w:val="00892C2B"/>
    <w:rsid w:val="00892CEF"/>
    <w:rsid w:val="00892D96"/>
    <w:rsid w:val="00892E42"/>
    <w:rsid w:val="00892E83"/>
    <w:rsid w:val="00892EED"/>
    <w:rsid w:val="008933FE"/>
    <w:rsid w:val="00893402"/>
    <w:rsid w:val="00893431"/>
    <w:rsid w:val="008935B9"/>
    <w:rsid w:val="00893772"/>
    <w:rsid w:val="00893836"/>
    <w:rsid w:val="0089386D"/>
    <w:rsid w:val="00893948"/>
    <w:rsid w:val="008939F0"/>
    <w:rsid w:val="00893AFD"/>
    <w:rsid w:val="00893CBF"/>
    <w:rsid w:val="00893D71"/>
    <w:rsid w:val="008940EA"/>
    <w:rsid w:val="00894271"/>
    <w:rsid w:val="008946CE"/>
    <w:rsid w:val="0089474F"/>
    <w:rsid w:val="0089478C"/>
    <w:rsid w:val="008947DE"/>
    <w:rsid w:val="008948DC"/>
    <w:rsid w:val="00894991"/>
    <w:rsid w:val="00894C26"/>
    <w:rsid w:val="00894C7C"/>
    <w:rsid w:val="00894E83"/>
    <w:rsid w:val="00894F55"/>
    <w:rsid w:val="00895366"/>
    <w:rsid w:val="008953D1"/>
    <w:rsid w:val="0089576B"/>
    <w:rsid w:val="00895ABD"/>
    <w:rsid w:val="00895B63"/>
    <w:rsid w:val="00895D4A"/>
    <w:rsid w:val="00895DD0"/>
    <w:rsid w:val="00895E4D"/>
    <w:rsid w:val="00895F6C"/>
    <w:rsid w:val="008961B0"/>
    <w:rsid w:val="00896264"/>
    <w:rsid w:val="008963F7"/>
    <w:rsid w:val="00896468"/>
    <w:rsid w:val="00896719"/>
    <w:rsid w:val="00896801"/>
    <w:rsid w:val="008968D7"/>
    <w:rsid w:val="008968E9"/>
    <w:rsid w:val="008969A0"/>
    <w:rsid w:val="00896A68"/>
    <w:rsid w:val="00896CDC"/>
    <w:rsid w:val="00896E48"/>
    <w:rsid w:val="00896F4C"/>
    <w:rsid w:val="00896F61"/>
    <w:rsid w:val="00896FA0"/>
    <w:rsid w:val="008978C8"/>
    <w:rsid w:val="008979D2"/>
    <w:rsid w:val="00897D47"/>
    <w:rsid w:val="00897E2B"/>
    <w:rsid w:val="00897EEF"/>
    <w:rsid w:val="00897F19"/>
    <w:rsid w:val="008A003F"/>
    <w:rsid w:val="008A0183"/>
    <w:rsid w:val="008A01CF"/>
    <w:rsid w:val="008A0382"/>
    <w:rsid w:val="008A050C"/>
    <w:rsid w:val="008A0515"/>
    <w:rsid w:val="008A06C9"/>
    <w:rsid w:val="008A0AA7"/>
    <w:rsid w:val="008A0E9F"/>
    <w:rsid w:val="008A0ED6"/>
    <w:rsid w:val="008A0F06"/>
    <w:rsid w:val="008A12E4"/>
    <w:rsid w:val="008A15BF"/>
    <w:rsid w:val="008A165F"/>
    <w:rsid w:val="008A16C1"/>
    <w:rsid w:val="008A174D"/>
    <w:rsid w:val="008A1774"/>
    <w:rsid w:val="008A1831"/>
    <w:rsid w:val="008A1D3B"/>
    <w:rsid w:val="008A1DC9"/>
    <w:rsid w:val="008A20A8"/>
    <w:rsid w:val="008A20B3"/>
    <w:rsid w:val="008A23F0"/>
    <w:rsid w:val="008A2549"/>
    <w:rsid w:val="008A254C"/>
    <w:rsid w:val="008A27FA"/>
    <w:rsid w:val="008A28B6"/>
    <w:rsid w:val="008A296E"/>
    <w:rsid w:val="008A2BC8"/>
    <w:rsid w:val="008A2C1A"/>
    <w:rsid w:val="008A2E5C"/>
    <w:rsid w:val="008A2E91"/>
    <w:rsid w:val="008A2FEB"/>
    <w:rsid w:val="008A2FF3"/>
    <w:rsid w:val="008A30E5"/>
    <w:rsid w:val="008A35DC"/>
    <w:rsid w:val="008A36E3"/>
    <w:rsid w:val="008A37CD"/>
    <w:rsid w:val="008A38CD"/>
    <w:rsid w:val="008A393E"/>
    <w:rsid w:val="008A3951"/>
    <w:rsid w:val="008A417A"/>
    <w:rsid w:val="008A4528"/>
    <w:rsid w:val="008A4670"/>
    <w:rsid w:val="008A47E0"/>
    <w:rsid w:val="008A495A"/>
    <w:rsid w:val="008A498D"/>
    <w:rsid w:val="008A49CE"/>
    <w:rsid w:val="008A4D72"/>
    <w:rsid w:val="008A4E50"/>
    <w:rsid w:val="008A4F87"/>
    <w:rsid w:val="008A50F6"/>
    <w:rsid w:val="008A535E"/>
    <w:rsid w:val="008A536C"/>
    <w:rsid w:val="008A54FC"/>
    <w:rsid w:val="008A5690"/>
    <w:rsid w:val="008A573F"/>
    <w:rsid w:val="008A579F"/>
    <w:rsid w:val="008A57B1"/>
    <w:rsid w:val="008A5A9D"/>
    <w:rsid w:val="008A5BA7"/>
    <w:rsid w:val="008A5C9E"/>
    <w:rsid w:val="008A6091"/>
    <w:rsid w:val="008A60BA"/>
    <w:rsid w:val="008A60D6"/>
    <w:rsid w:val="008A6128"/>
    <w:rsid w:val="008A626E"/>
    <w:rsid w:val="008A6537"/>
    <w:rsid w:val="008A6848"/>
    <w:rsid w:val="008A6931"/>
    <w:rsid w:val="008A6CF3"/>
    <w:rsid w:val="008A6F29"/>
    <w:rsid w:val="008A7158"/>
    <w:rsid w:val="008A7508"/>
    <w:rsid w:val="008A752E"/>
    <w:rsid w:val="008A762F"/>
    <w:rsid w:val="008A7654"/>
    <w:rsid w:val="008A7832"/>
    <w:rsid w:val="008A7886"/>
    <w:rsid w:val="008A78B0"/>
    <w:rsid w:val="008A79E1"/>
    <w:rsid w:val="008A7CC3"/>
    <w:rsid w:val="008B0270"/>
    <w:rsid w:val="008B046F"/>
    <w:rsid w:val="008B0477"/>
    <w:rsid w:val="008B0A17"/>
    <w:rsid w:val="008B0A80"/>
    <w:rsid w:val="008B0B89"/>
    <w:rsid w:val="008B0BF6"/>
    <w:rsid w:val="008B0D58"/>
    <w:rsid w:val="008B0DCB"/>
    <w:rsid w:val="008B0DF0"/>
    <w:rsid w:val="008B0EB8"/>
    <w:rsid w:val="008B11A2"/>
    <w:rsid w:val="008B1248"/>
    <w:rsid w:val="008B12CC"/>
    <w:rsid w:val="008B12DE"/>
    <w:rsid w:val="008B157C"/>
    <w:rsid w:val="008B17AD"/>
    <w:rsid w:val="008B1861"/>
    <w:rsid w:val="008B18CC"/>
    <w:rsid w:val="008B1AB6"/>
    <w:rsid w:val="008B1BC5"/>
    <w:rsid w:val="008B2179"/>
    <w:rsid w:val="008B22CB"/>
    <w:rsid w:val="008B23F1"/>
    <w:rsid w:val="008B23F2"/>
    <w:rsid w:val="008B24CC"/>
    <w:rsid w:val="008B2561"/>
    <w:rsid w:val="008B2864"/>
    <w:rsid w:val="008B29E4"/>
    <w:rsid w:val="008B2A71"/>
    <w:rsid w:val="008B2DE1"/>
    <w:rsid w:val="008B2FFD"/>
    <w:rsid w:val="008B303D"/>
    <w:rsid w:val="008B34CA"/>
    <w:rsid w:val="008B35BF"/>
    <w:rsid w:val="008B3635"/>
    <w:rsid w:val="008B3A01"/>
    <w:rsid w:val="008B3C01"/>
    <w:rsid w:val="008B3E5D"/>
    <w:rsid w:val="008B3F37"/>
    <w:rsid w:val="008B4406"/>
    <w:rsid w:val="008B45F7"/>
    <w:rsid w:val="008B4A71"/>
    <w:rsid w:val="008B4AB1"/>
    <w:rsid w:val="008B4AB3"/>
    <w:rsid w:val="008B4E4B"/>
    <w:rsid w:val="008B50E8"/>
    <w:rsid w:val="008B51B6"/>
    <w:rsid w:val="008B53D2"/>
    <w:rsid w:val="008B545A"/>
    <w:rsid w:val="008B545D"/>
    <w:rsid w:val="008B54FA"/>
    <w:rsid w:val="008B55BA"/>
    <w:rsid w:val="008B5870"/>
    <w:rsid w:val="008B59B7"/>
    <w:rsid w:val="008B5DDB"/>
    <w:rsid w:val="008B5EF2"/>
    <w:rsid w:val="008B5EF3"/>
    <w:rsid w:val="008B5FB2"/>
    <w:rsid w:val="008B6242"/>
    <w:rsid w:val="008B67C4"/>
    <w:rsid w:val="008B681C"/>
    <w:rsid w:val="008B6973"/>
    <w:rsid w:val="008B6980"/>
    <w:rsid w:val="008B6F48"/>
    <w:rsid w:val="008B73B8"/>
    <w:rsid w:val="008B758A"/>
    <w:rsid w:val="008B765A"/>
    <w:rsid w:val="008B7689"/>
    <w:rsid w:val="008B7832"/>
    <w:rsid w:val="008B793E"/>
    <w:rsid w:val="008B7A38"/>
    <w:rsid w:val="008B7A7A"/>
    <w:rsid w:val="008B7B86"/>
    <w:rsid w:val="008B7CDB"/>
    <w:rsid w:val="008B7E0A"/>
    <w:rsid w:val="008B7E1D"/>
    <w:rsid w:val="008B7EAF"/>
    <w:rsid w:val="008B7FDD"/>
    <w:rsid w:val="008C03F4"/>
    <w:rsid w:val="008C042F"/>
    <w:rsid w:val="008C059D"/>
    <w:rsid w:val="008C06AC"/>
    <w:rsid w:val="008C0835"/>
    <w:rsid w:val="008C0E20"/>
    <w:rsid w:val="008C1000"/>
    <w:rsid w:val="008C1094"/>
    <w:rsid w:val="008C10EB"/>
    <w:rsid w:val="008C12DF"/>
    <w:rsid w:val="008C15C3"/>
    <w:rsid w:val="008C160F"/>
    <w:rsid w:val="008C1738"/>
    <w:rsid w:val="008C1CC5"/>
    <w:rsid w:val="008C1D89"/>
    <w:rsid w:val="008C2075"/>
    <w:rsid w:val="008C23A1"/>
    <w:rsid w:val="008C2773"/>
    <w:rsid w:val="008C27C7"/>
    <w:rsid w:val="008C2863"/>
    <w:rsid w:val="008C288F"/>
    <w:rsid w:val="008C29C4"/>
    <w:rsid w:val="008C2EF1"/>
    <w:rsid w:val="008C2FD3"/>
    <w:rsid w:val="008C36AF"/>
    <w:rsid w:val="008C3DD2"/>
    <w:rsid w:val="008C3EE1"/>
    <w:rsid w:val="008C4117"/>
    <w:rsid w:val="008C416B"/>
    <w:rsid w:val="008C453A"/>
    <w:rsid w:val="008C4551"/>
    <w:rsid w:val="008C4555"/>
    <w:rsid w:val="008C470A"/>
    <w:rsid w:val="008C4814"/>
    <w:rsid w:val="008C4819"/>
    <w:rsid w:val="008C482D"/>
    <w:rsid w:val="008C491F"/>
    <w:rsid w:val="008C4962"/>
    <w:rsid w:val="008C4A73"/>
    <w:rsid w:val="008C4C9B"/>
    <w:rsid w:val="008C4EDA"/>
    <w:rsid w:val="008C504C"/>
    <w:rsid w:val="008C5066"/>
    <w:rsid w:val="008C588C"/>
    <w:rsid w:val="008C66DC"/>
    <w:rsid w:val="008C676E"/>
    <w:rsid w:val="008C6907"/>
    <w:rsid w:val="008C6CD7"/>
    <w:rsid w:val="008C6D0F"/>
    <w:rsid w:val="008C6D4F"/>
    <w:rsid w:val="008C6DE5"/>
    <w:rsid w:val="008C6DF1"/>
    <w:rsid w:val="008C6E71"/>
    <w:rsid w:val="008C6F65"/>
    <w:rsid w:val="008C7044"/>
    <w:rsid w:val="008C70B5"/>
    <w:rsid w:val="008C71C5"/>
    <w:rsid w:val="008C777B"/>
    <w:rsid w:val="008C777F"/>
    <w:rsid w:val="008C7888"/>
    <w:rsid w:val="008C7D8B"/>
    <w:rsid w:val="008C7E8F"/>
    <w:rsid w:val="008C7FFB"/>
    <w:rsid w:val="008D00F1"/>
    <w:rsid w:val="008D014A"/>
    <w:rsid w:val="008D0241"/>
    <w:rsid w:val="008D053D"/>
    <w:rsid w:val="008D05C0"/>
    <w:rsid w:val="008D06E3"/>
    <w:rsid w:val="008D071F"/>
    <w:rsid w:val="008D0739"/>
    <w:rsid w:val="008D08DB"/>
    <w:rsid w:val="008D0B09"/>
    <w:rsid w:val="008D0FD2"/>
    <w:rsid w:val="008D106B"/>
    <w:rsid w:val="008D141A"/>
    <w:rsid w:val="008D150B"/>
    <w:rsid w:val="008D157E"/>
    <w:rsid w:val="008D197C"/>
    <w:rsid w:val="008D19D5"/>
    <w:rsid w:val="008D1B8B"/>
    <w:rsid w:val="008D1C98"/>
    <w:rsid w:val="008D1EA6"/>
    <w:rsid w:val="008D203D"/>
    <w:rsid w:val="008D2107"/>
    <w:rsid w:val="008D21FD"/>
    <w:rsid w:val="008D270F"/>
    <w:rsid w:val="008D278A"/>
    <w:rsid w:val="008D2963"/>
    <w:rsid w:val="008D2983"/>
    <w:rsid w:val="008D2C68"/>
    <w:rsid w:val="008D2DC4"/>
    <w:rsid w:val="008D2F3E"/>
    <w:rsid w:val="008D2F89"/>
    <w:rsid w:val="008D33C4"/>
    <w:rsid w:val="008D34BF"/>
    <w:rsid w:val="008D3775"/>
    <w:rsid w:val="008D3B62"/>
    <w:rsid w:val="008D3B6B"/>
    <w:rsid w:val="008D3B95"/>
    <w:rsid w:val="008D3D11"/>
    <w:rsid w:val="008D3D6A"/>
    <w:rsid w:val="008D45CB"/>
    <w:rsid w:val="008D4666"/>
    <w:rsid w:val="008D46F8"/>
    <w:rsid w:val="008D4AA3"/>
    <w:rsid w:val="008D4AFC"/>
    <w:rsid w:val="008D4BB2"/>
    <w:rsid w:val="008D5095"/>
    <w:rsid w:val="008D52FD"/>
    <w:rsid w:val="008D540F"/>
    <w:rsid w:val="008D5589"/>
    <w:rsid w:val="008D58BA"/>
    <w:rsid w:val="008D5950"/>
    <w:rsid w:val="008D5A46"/>
    <w:rsid w:val="008D5A8A"/>
    <w:rsid w:val="008D5BB1"/>
    <w:rsid w:val="008D5C94"/>
    <w:rsid w:val="008D5D80"/>
    <w:rsid w:val="008D5DC2"/>
    <w:rsid w:val="008D5F31"/>
    <w:rsid w:val="008D5F7E"/>
    <w:rsid w:val="008D6129"/>
    <w:rsid w:val="008D61B1"/>
    <w:rsid w:val="008D626E"/>
    <w:rsid w:val="008D644C"/>
    <w:rsid w:val="008D65BF"/>
    <w:rsid w:val="008D6660"/>
    <w:rsid w:val="008D6C9B"/>
    <w:rsid w:val="008D6F57"/>
    <w:rsid w:val="008D7259"/>
    <w:rsid w:val="008D743E"/>
    <w:rsid w:val="008D748D"/>
    <w:rsid w:val="008D77D3"/>
    <w:rsid w:val="008D77FD"/>
    <w:rsid w:val="008D7AC8"/>
    <w:rsid w:val="008D7D61"/>
    <w:rsid w:val="008E0075"/>
    <w:rsid w:val="008E0080"/>
    <w:rsid w:val="008E04A8"/>
    <w:rsid w:val="008E05C0"/>
    <w:rsid w:val="008E05FD"/>
    <w:rsid w:val="008E0635"/>
    <w:rsid w:val="008E0C7A"/>
    <w:rsid w:val="008E0E58"/>
    <w:rsid w:val="008E0F6D"/>
    <w:rsid w:val="008E0FFA"/>
    <w:rsid w:val="008E1176"/>
    <w:rsid w:val="008E11BC"/>
    <w:rsid w:val="008E14E6"/>
    <w:rsid w:val="008E14F6"/>
    <w:rsid w:val="008E180E"/>
    <w:rsid w:val="008E198D"/>
    <w:rsid w:val="008E19BA"/>
    <w:rsid w:val="008E1DDC"/>
    <w:rsid w:val="008E204A"/>
    <w:rsid w:val="008E207B"/>
    <w:rsid w:val="008E2090"/>
    <w:rsid w:val="008E23FF"/>
    <w:rsid w:val="008E24BE"/>
    <w:rsid w:val="008E25DF"/>
    <w:rsid w:val="008E2700"/>
    <w:rsid w:val="008E27D4"/>
    <w:rsid w:val="008E28E0"/>
    <w:rsid w:val="008E299E"/>
    <w:rsid w:val="008E2B33"/>
    <w:rsid w:val="008E2CE2"/>
    <w:rsid w:val="008E2F61"/>
    <w:rsid w:val="008E2F81"/>
    <w:rsid w:val="008E318D"/>
    <w:rsid w:val="008E331E"/>
    <w:rsid w:val="008E33A8"/>
    <w:rsid w:val="008E33B0"/>
    <w:rsid w:val="008E354F"/>
    <w:rsid w:val="008E3564"/>
    <w:rsid w:val="008E3585"/>
    <w:rsid w:val="008E35C4"/>
    <w:rsid w:val="008E3713"/>
    <w:rsid w:val="008E3799"/>
    <w:rsid w:val="008E382A"/>
    <w:rsid w:val="008E38BF"/>
    <w:rsid w:val="008E39A9"/>
    <w:rsid w:val="008E39AD"/>
    <w:rsid w:val="008E3A00"/>
    <w:rsid w:val="008E3E3B"/>
    <w:rsid w:val="008E3EA7"/>
    <w:rsid w:val="008E3F5E"/>
    <w:rsid w:val="008E4090"/>
    <w:rsid w:val="008E4100"/>
    <w:rsid w:val="008E4166"/>
    <w:rsid w:val="008E4178"/>
    <w:rsid w:val="008E4211"/>
    <w:rsid w:val="008E429C"/>
    <w:rsid w:val="008E42EA"/>
    <w:rsid w:val="008E4454"/>
    <w:rsid w:val="008E44FE"/>
    <w:rsid w:val="008E45A4"/>
    <w:rsid w:val="008E45B1"/>
    <w:rsid w:val="008E47BD"/>
    <w:rsid w:val="008E47F6"/>
    <w:rsid w:val="008E491B"/>
    <w:rsid w:val="008E4950"/>
    <w:rsid w:val="008E4ABF"/>
    <w:rsid w:val="008E4BD4"/>
    <w:rsid w:val="008E4F67"/>
    <w:rsid w:val="008E5069"/>
    <w:rsid w:val="008E5333"/>
    <w:rsid w:val="008E5468"/>
    <w:rsid w:val="008E5538"/>
    <w:rsid w:val="008E5586"/>
    <w:rsid w:val="008E5774"/>
    <w:rsid w:val="008E588E"/>
    <w:rsid w:val="008E5AE1"/>
    <w:rsid w:val="008E5C7E"/>
    <w:rsid w:val="008E5CC7"/>
    <w:rsid w:val="008E5E61"/>
    <w:rsid w:val="008E6029"/>
    <w:rsid w:val="008E657B"/>
    <w:rsid w:val="008E6A2D"/>
    <w:rsid w:val="008E6C60"/>
    <w:rsid w:val="008E6F87"/>
    <w:rsid w:val="008E7044"/>
    <w:rsid w:val="008E71D2"/>
    <w:rsid w:val="008E7483"/>
    <w:rsid w:val="008E76E2"/>
    <w:rsid w:val="008E7AE5"/>
    <w:rsid w:val="008E7B95"/>
    <w:rsid w:val="008E7C9C"/>
    <w:rsid w:val="008E7E18"/>
    <w:rsid w:val="008F00CD"/>
    <w:rsid w:val="008F029D"/>
    <w:rsid w:val="008F04AE"/>
    <w:rsid w:val="008F0530"/>
    <w:rsid w:val="008F05E9"/>
    <w:rsid w:val="008F0838"/>
    <w:rsid w:val="008F0982"/>
    <w:rsid w:val="008F0B65"/>
    <w:rsid w:val="008F0C7E"/>
    <w:rsid w:val="008F0CC4"/>
    <w:rsid w:val="008F0F3A"/>
    <w:rsid w:val="008F10C3"/>
    <w:rsid w:val="008F1184"/>
    <w:rsid w:val="008F11DF"/>
    <w:rsid w:val="008F120A"/>
    <w:rsid w:val="008F14D8"/>
    <w:rsid w:val="008F1797"/>
    <w:rsid w:val="008F1865"/>
    <w:rsid w:val="008F1B9E"/>
    <w:rsid w:val="008F1CF5"/>
    <w:rsid w:val="008F1DCB"/>
    <w:rsid w:val="008F1EAA"/>
    <w:rsid w:val="008F1EBB"/>
    <w:rsid w:val="008F1F6B"/>
    <w:rsid w:val="008F218B"/>
    <w:rsid w:val="008F23A6"/>
    <w:rsid w:val="008F2436"/>
    <w:rsid w:val="008F2490"/>
    <w:rsid w:val="008F2519"/>
    <w:rsid w:val="008F297E"/>
    <w:rsid w:val="008F2A44"/>
    <w:rsid w:val="008F2C56"/>
    <w:rsid w:val="008F2C5B"/>
    <w:rsid w:val="008F2CF9"/>
    <w:rsid w:val="008F2D30"/>
    <w:rsid w:val="008F30A2"/>
    <w:rsid w:val="008F3228"/>
    <w:rsid w:val="008F363C"/>
    <w:rsid w:val="008F37E2"/>
    <w:rsid w:val="008F3E2B"/>
    <w:rsid w:val="008F3EAC"/>
    <w:rsid w:val="008F3F62"/>
    <w:rsid w:val="008F4DA6"/>
    <w:rsid w:val="008F4EAB"/>
    <w:rsid w:val="008F4EAE"/>
    <w:rsid w:val="008F5151"/>
    <w:rsid w:val="008F52B3"/>
    <w:rsid w:val="008F55C2"/>
    <w:rsid w:val="008F562D"/>
    <w:rsid w:val="008F5BF9"/>
    <w:rsid w:val="008F5CB6"/>
    <w:rsid w:val="008F5DF5"/>
    <w:rsid w:val="008F5EF8"/>
    <w:rsid w:val="008F5F47"/>
    <w:rsid w:val="008F603A"/>
    <w:rsid w:val="008F62AD"/>
    <w:rsid w:val="008F633A"/>
    <w:rsid w:val="008F642A"/>
    <w:rsid w:val="008F663E"/>
    <w:rsid w:val="008F6679"/>
    <w:rsid w:val="008F6713"/>
    <w:rsid w:val="008F69FF"/>
    <w:rsid w:val="008F6F70"/>
    <w:rsid w:val="008F6FA5"/>
    <w:rsid w:val="008F7212"/>
    <w:rsid w:val="008F721E"/>
    <w:rsid w:val="008F72F0"/>
    <w:rsid w:val="008F7373"/>
    <w:rsid w:val="008F748F"/>
    <w:rsid w:val="008F74DF"/>
    <w:rsid w:val="008F7602"/>
    <w:rsid w:val="008F76BF"/>
    <w:rsid w:val="008F776C"/>
    <w:rsid w:val="008F7956"/>
    <w:rsid w:val="008F7B96"/>
    <w:rsid w:val="008F7BF8"/>
    <w:rsid w:val="008F7D5C"/>
    <w:rsid w:val="009003BB"/>
    <w:rsid w:val="00900657"/>
    <w:rsid w:val="009006A3"/>
    <w:rsid w:val="0090071E"/>
    <w:rsid w:val="009008B7"/>
    <w:rsid w:val="00900CB7"/>
    <w:rsid w:val="00900DCF"/>
    <w:rsid w:val="00900DE9"/>
    <w:rsid w:val="0090114F"/>
    <w:rsid w:val="00901221"/>
    <w:rsid w:val="009012AF"/>
    <w:rsid w:val="0090136B"/>
    <w:rsid w:val="0090160B"/>
    <w:rsid w:val="009016F6"/>
    <w:rsid w:val="009019AF"/>
    <w:rsid w:val="00901A9B"/>
    <w:rsid w:val="00901C4D"/>
    <w:rsid w:val="00901C9E"/>
    <w:rsid w:val="00901D4A"/>
    <w:rsid w:val="00901D84"/>
    <w:rsid w:val="00901EC8"/>
    <w:rsid w:val="00902024"/>
    <w:rsid w:val="00902058"/>
    <w:rsid w:val="0090206B"/>
    <w:rsid w:val="009020CD"/>
    <w:rsid w:val="009023B5"/>
    <w:rsid w:val="009023D2"/>
    <w:rsid w:val="009023DF"/>
    <w:rsid w:val="0090241E"/>
    <w:rsid w:val="009026C0"/>
    <w:rsid w:val="00902894"/>
    <w:rsid w:val="00902945"/>
    <w:rsid w:val="009029B5"/>
    <w:rsid w:val="009029B6"/>
    <w:rsid w:val="00902BDD"/>
    <w:rsid w:val="00902CD9"/>
    <w:rsid w:val="00902D53"/>
    <w:rsid w:val="00902ED6"/>
    <w:rsid w:val="00902EE1"/>
    <w:rsid w:val="00902EEA"/>
    <w:rsid w:val="00902F79"/>
    <w:rsid w:val="00902FD6"/>
    <w:rsid w:val="00903119"/>
    <w:rsid w:val="009031FC"/>
    <w:rsid w:val="0090320D"/>
    <w:rsid w:val="00903358"/>
    <w:rsid w:val="00903503"/>
    <w:rsid w:val="009037EC"/>
    <w:rsid w:val="00903CCE"/>
    <w:rsid w:val="00903D80"/>
    <w:rsid w:val="00903E22"/>
    <w:rsid w:val="00903EFC"/>
    <w:rsid w:val="009041FC"/>
    <w:rsid w:val="00904215"/>
    <w:rsid w:val="009046F3"/>
    <w:rsid w:val="00904701"/>
    <w:rsid w:val="009049D6"/>
    <w:rsid w:val="00904C40"/>
    <w:rsid w:val="00904D59"/>
    <w:rsid w:val="00904D5E"/>
    <w:rsid w:val="009050C4"/>
    <w:rsid w:val="009051CD"/>
    <w:rsid w:val="00905624"/>
    <w:rsid w:val="009056EC"/>
    <w:rsid w:val="00905A3E"/>
    <w:rsid w:val="00905B4A"/>
    <w:rsid w:val="00905DD6"/>
    <w:rsid w:val="00905EBA"/>
    <w:rsid w:val="0090614A"/>
    <w:rsid w:val="009062FE"/>
    <w:rsid w:val="00906330"/>
    <w:rsid w:val="00906871"/>
    <w:rsid w:val="00906FAA"/>
    <w:rsid w:val="00907039"/>
    <w:rsid w:val="009070C3"/>
    <w:rsid w:val="009070CA"/>
    <w:rsid w:val="00907391"/>
    <w:rsid w:val="009073E6"/>
    <w:rsid w:val="0090749C"/>
    <w:rsid w:val="009077A1"/>
    <w:rsid w:val="009078B7"/>
    <w:rsid w:val="009079DD"/>
    <w:rsid w:val="00907BCD"/>
    <w:rsid w:val="00907CC2"/>
    <w:rsid w:val="00907CD2"/>
    <w:rsid w:val="00907D6C"/>
    <w:rsid w:val="00907DB7"/>
    <w:rsid w:val="00907EC2"/>
    <w:rsid w:val="00907EDD"/>
    <w:rsid w:val="0091018D"/>
    <w:rsid w:val="00910268"/>
    <w:rsid w:val="009102EC"/>
    <w:rsid w:val="0091039C"/>
    <w:rsid w:val="00910550"/>
    <w:rsid w:val="0091058B"/>
    <w:rsid w:val="009105F9"/>
    <w:rsid w:val="00910AE4"/>
    <w:rsid w:val="00910D84"/>
    <w:rsid w:val="00910F1B"/>
    <w:rsid w:val="00910F5C"/>
    <w:rsid w:val="00911076"/>
    <w:rsid w:val="009110B3"/>
    <w:rsid w:val="00911259"/>
    <w:rsid w:val="00911462"/>
    <w:rsid w:val="00911501"/>
    <w:rsid w:val="009115D3"/>
    <w:rsid w:val="00911673"/>
    <w:rsid w:val="0091170F"/>
    <w:rsid w:val="00911813"/>
    <w:rsid w:val="00911817"/>
    <w:rsid w:val="009118F8"/>
    <w:rsid w:val="0091226B"/>
    <w:rsid w:val="0091238F"/>
    <w:rsid w:val="00912474"/>
    <w:rsid w:val="0091247D"/>
    <w:rsid w:val="00912B73"/>
    <w:rsid w:val="00912C42"/>
    <w:rsid w:val="00912C9A"/>
    <w:rsid w:val="00912CA8"/>
    <w:rsid w:val="00912DEC"/>
    <w:rsid w:val="00912E13"/>
    <w:rsid w:val="00912E56"/>
    <w:rsid w:val="00912EFB"/>
    <w:rsid w:val="009132B5"/>
    <w:rsid w:val="0091347F"/>
    <w:rsid w:val="0091385B"/>
    <w:rsid w:val="0091386E"/>
    <w:rsid w:val="0091396B"/>
    <w:rsid w:val="00913A18"/>
    <w:rsid w:val="00913B38"/>
    <w:rsid w:val="00914243"/>
    <w:rsid w:val="00914282"/>
    <w:rsid w:val="0091428F"/>
    <w:rsid w:val="009142BE"/>
    <w:rsid w:val="00914348"/>
    <w:rsid w:val="00914588"/>
    <w:rsid w:val="009148DA"/>
    <w:rsid w:val="00914B19"/>
    <w:rsid w:val="00914B7C"/>
    <w:rsid w:val="00914C98"/>
    <w:rsid w:val="00914F2E"/>
    <w:rsid w:val="00914FAA"/>
    <w:rsid w:val="009150FD"/>
    <w:rsid w:val="009151C2"/>
    <w:rsid w:val="009151FB"/>
    <w:rsid w:val="009153B5"/>
    <w:rsid w:val="0091540F"/>
    <w:rsid w:val="00915A88"/>
    <w:rsid w:val="00915DF8"/>
    <w:rsid w:val="00916006"/>
    <w:rsid w:val="0091615A"/>
    <w:rsid w:val="009162CE"/>
    <w:rsid w:val="00916376"/>
    <w:rsid w:val="009163BB"/>
    <w:rsid w:val="0091651C"/>
    <w:rsid w:val="0091655F"/>
    <w:rsid w:val="00916703"/>
    <w:rsid w:val="009169E0"/>
    <w:rsid w:val="00916C77"/>
    <w:rsid w:val="00916D45"/>
    <w:rsid w:val="00916DED"/>
    <w:rsid w:val="00916F62"/>
    <w:rsid w:val="009170A5"/>
    <w:rsid w:val="0091752E"/>
    <w:rsid w:val="009178AB"/>
    <w:rsid w:val="00917AA3"/>
    <w:rsid w:val="00917BA8"/>
    <w:rsid w:val="00917D05"/>
    <w:rsid w:val="00917F73"/>
    <w:rsid w:val="00920074"/>
    <w:rsid w:val="00920282"/>
    <w:rsid w:val="00920339"/>
    <w:rsid w:val="00920343"/>
    <w:rsid w:val="0092069B"/>
    <w:rsid w:val="0092091E"/>
    <w:rsid w:val="009209B1"/>
    <w:rsid w:val="00920B91"/>
    <w:rsid w:val="00920BF2"/>
    <w:rsid w:val="00920D10"/>
    <w:rsid w:val="009210A6"/>
    <w:rsid w:val="0092110B"/>
    <w:rsid w:val="009211ED"/>
    <w:rsid w:val="009214E7"/>
    <w:rsid w:val="009215AB"/>
    <w:rsid w:val="009216A3"/>
    <w:rsid w:val="009217C5"/>
    <w:rsid w:val="009217E6"/>
    <w:rsid w:val="009219D6"/>
    <w:rsid w:val="00921AA4"/>
    <w:rsid w:val="00921B5F"/>
    <w:rsid w:val="00921E0D"/>
    <w:rsid w:val="00921E7D"/>
    <w:rsid w:val="00921F63"/>
    <w:rsid w:val="00921FF7"/>
    <w:rsid w:val="00922066"/>
    <w:rsid w:val="00922070"/>
    <w:rsid w:val="0092207B"/>
    <w:rsid w:val="009220DC"/>
    <w:rsid w:val="0092233F"/>
    <w:rsid w:val="0092248A"/>
    <w:rsid w:val="00922627"/>
    <w:rsid w:val="009228CE"/>
    <w:rsid w:val="00922C10"/>
    <w:rsid w:val="00922D16"/>
    <w:rsid w:val="00922D7C"/>
    <w:rsid w:val="00922F9A"/>
    <w:rsid w:val="009230D1"/>
    <w:rsid w:val="0092315F"/>
    <w:rsid w:val="0092320D"/>
    <w:rsid w:val="00923268"/>
    <w:rsid w:val="00923291"/>
    <w:rsid w:val="009234B2"/>
    <w:rsid w:val="0092386E"/>
    <w:rsid w:val="00923967"/>
    <w:rsid w:val="00923D9E"/>
    <w:rsid w:val="00924064"/>
    <w:rsid w:val="00924071"/>
    <w:rsid w:val="009241EC"/>
    <w:rsid w:val="0092469D"/>
    <w:rsid w:val="00924835"/>
    <w:rsid w:val="009249AC"/>
    <w:rsid w:val="00924C6E"/>
    <w:rsid w:val="00924CD6"/>
    <w:rsid w:val="00925080"/>
    <w:rsid w:val="00925144"/>
    <w:rsid w:val="009251A8"/>
    <w:rsid w:val="0092571C"/>
    <w:rsid w:val="009257E0"/>
    <w:rsid w:val="00925C08"/>
    <w:rsid w:val="00925DB4"/>
    <w:rsid w:val="00925E2C"/>
    <w:rsid w:val="00925F00"/>
    <w:rsid w:val="0092601D"/>
    <w:rsid w:val="009260C4"/>
    <w:rsid w:val="00926212"/>
    <w:rsid w:val="00926219"/>
    <w:rsid w:val="00926232"/>
    <w:rsid w:val="00926556"/>
    <w:rsid w:val="00926904"/>
    <w:rsid w:val="00926963"/>
    <w:rsid w:val="00926A89"/>
    <w:rsid w:val="00926A94"/>
    <w:rsid w:val="00926E17"/>
    <w:rsid w:val="00926EF2"/>
    <w:rsid w:val="009270B6"/>
    <w:rsid w:val="00927374"/>
    <w:rsid w:val="009275DA"/>
    <w:rsid w:val="00927854"/>
    <w:rsid w:val="00927B24"/>
    <w:rsid w:val="00927B2B"/>
    <w:rsid w:val="00927BC6"/>
    <w:rsid w:val="00927C99"/>
    <w:rsid w:val="00927D84"/>
    <w:rsid w:val="00927E24"/>
    <w:rsid w:val="009300EB"/>
    <w:rsid w:val="00930256"/>
    <w:rsid w:val="0093044A"/>
    <w:rsid w:val="009305D7"/>
    <w:rsid w:val="009306E8"/>
    <w:rsid w:val="00930A4E"/>
    <w:rsid w:val="00930AE3"/>
    <w:rsid w:val="00930C3B"/>
    <w:rsid w:val="00930F46"/>
    <w:rsid w:val="00930F57"/>
    <w:rsid w:val="00931115"/>
    <w:rsid w:val="0093131A"/>
    <w:rsid w:val="0093139D"/>
    <w:rsid w:val="0093142A"/>
    <w:rsid w:val="009317EA"/>
    <w:rsid w:val="0093198C"/>
    <w:rsid w:val="009319B8"/>
    <w:rsid w:val="00931C71"/>
    <w:rsid w:val="00932014"/>
    <w:rsid w:val="0093208A"/>
    <w:rsid w:val="0093218F"/>
    <w:rsid w:val="009321C0"/>
    <w:rsid w:val="0093226D"/>
    <w:rsid w:val="009323A7"/>
    <w:rsid w:val="009324B0"/>
    <w:rsid w:val="009325D1"/>
    <w:rsid w:val="00932A33"/>
    <w:rsid w:val="00932B2B"/>
    <w:rsid w:val="00932CFB"/>
    <w:rsid w:val="00932D1E"/>
    <w:rsid w:val="00933193"/>
    <w:rsid w:val="009334DE"/>
    <w:rsid w:val="009334E3"/>
    <w:rsid w:val="00933540"/>
    <w:rsid w:val="0093355F"/>
    <w:rsid w:val="00933619"/>
    <w:rsid w:val="009336A2"/>
    <w:rsid w:val="009337F5"/>
    <w:rsid w:val="009339AF"/>
    <w:rsid w:val="00933ACE"/>
    <w:rsid w:val="00933BF6"/>
    <w:rsid w:val="00933DBE"/>
    <w:rsid w:val="009341BA"/>
    <w:rsid w:val="009342CE"/>
    <w:rsid w:val="00934343"/>
    <w:rsid w:val="00934560"/>
    <w:rsid w:val="00934CC1"/>
    <w:rsid w:val="00934D4A"/>
    <w:rsid w:val="00935133"/>
    <w:rsid w:val="00935170"/>
    <w:rsid w:val="00935939"/>
    <w:rsid w:val="00935C6C"/>
    <w:rsid w:val="00935CBB"/>
    <w:rsid w:val="009360C1"/>
    <w:rsid w:val="00936351"/>
    <w:rsid w:val="00936367"/>
    <w:rsid w:val="00936422"/>
    <w:rsid w:val="00936492"/>
    <w:rsid w:val="0093655B"/>
    <w:rsid w:val="009365C6"/>
    <w:rsid w:val="009365E8"/>
    <w:rsid w:val="00936FB5"/>
    <w:rsid w:val="00937098"/>
    <w:rsid w:val="009370DD"/>
    <w:rsid w:val="009371C6"/>
    <w:rsid w:val="00937361"/>
    <w:rsid w:val="009374A0"/>
    <w:rsid w:val="00937AC8"/>
    <w:rsid w:val="00937AFD"/>
    <w:rsid w:val="00937B1F"/>
    <w:rsid w:val="00937BAB"/>
    <w:rsid w:val="00937CB9"/>
    <w:rsid w:val="00937EA3"/>
    <w:rsid w:val="00937F16"/>
    <w:rsid w:val="00940145"/>
    <w:rsid w:val="00940146"/>
    <w:rsid w:val="00940174"/>
    <w:rsid w:val="0094021B"/>
    <w:rsid w:val="0094042D"/>
    <w:rsid w:val="00940452"/>
    <w:rsid w:val="00940621"/>
    <w:rsid w:val="00940822"/>
    <w:rsid w:val="00940939"/>
    <w:rsid w:val="00940A84"/>
    <w:rsid w:val="00940DF9"/>
    <w:rsid w:val="009410D6"/>
    <w:rsid w:val="00941226"/>
    <w:rsid w:val="009413C6"/>
    <w:rsid w:val="00941505"/>
    <w:rsid w:val="00941825"/>
    <w:rsid w:val="00941946"/>
    <w:rsid w:val="009419DF"/>
    <w:rsid w:val="00941D88"/>
    <w:rsid w:val="00941E0E"/>
    <w:rsid w:val="00941EEE"/>
    <w:rsid w:val="00941EF8"/>
    <w:rsid w:val="009420F4"/>
    <w:rsid w:val="009426F9"/>
    <w:rsid w:val="009428D1"/>
    <w:rsid w:val="00942BCD"/>
    <w:rsid w:val="00942D11"/>
    <w:rsid w:val="00942F55"/>
    <w:rsid w:val="00943641"/>
    <w:rsid w:val="009439B5"/>
    <w:rsid w:val="00943CEB"/>
    <w:rsid w:val="00943CF6"/>
    <w:rsid w:val="00943DC3"/>
    <w:rsid w:val="009442B6"/>
    <w:rsid w:val="00944402"/>
    <w:rsid w:val="00944470"/>
    <w:rsid w:val="0094453C"/>
    <w:rsid w:val="00944651"/>
    <w:rsid w:val="00944680"/>
    <w:rsid w:val="00944685"/>
    <w:rsid w:val="0094482B"/>
    <w:rsid w:val="0094482C"/>
    <w:rsid w:val="009448FC"/>
    <w:rsid w:val="00944BC1"/>
    <w:rsid w:val="00944D12"/>
    <w:rsid w:val="00944E65"/>
    <w:rsid w:val="00945177"/>
    <w:rsid w:val="00945546"/>
    <w:rsid w:val="00945A9B"/>
    <w:rsid w:val="00945C65"/>
    <w:rsid w:val="00945E90"/>
    <w:rsid w:val="00945FE4"/>
    <w:rsid w:val="0094611C"/>
    <w:rsid w:val="0094612A"/>
    <w:rsid w:val="00946274"/>
    <w:rsid w:val="0094636B"/>
    <w:rsid w:val="00946409"/>
    <w:rsid w:val="009465D3"/>
    <w:rsid w:val="00946672"/>
    <w:rsid w:val="00946D16"/>
    <w:rsid w:val="00946E96"/>
    <w:rsid w:val="00946E9E"/>
    <w:rsid w:val="00946F75"/>
    <w:rsid w:val="00946FD3"/>
    <w:rsid w:val="009470D6"/>
    <w:rsid w:val="00947289"/>
    <w:rsid w:val="00947333"/>
    <w:rsid w:val="00947557"/>
    <w:rsid w:val="00947570"/>
    <w:rsid w:val="00947964"/>
    <w:rsid w:val="00947A71"/>
    <w:rsid w:val="00947BDC"/>
    <w:rsid w:val="00947C66"/>
    <w:rsid w:val="00947ED9"/>
    <w:rsid w:val="009500DC"/>
    <w:rsid w:val="009501E3"/>
    <w:rsid w:val="00950378"/>
    <w:rsid w:val="0095049D"/>
    <w:rsid w:val="00950656"/>
    <w:rsid w:val="009506DB"/>
    <w:rsid w:val="00950786"/>
    <w:rsid w:val="00950979"/>
    <w:rsid w:val="0095097B"/>
    <w:rsid w:val="00950B2C"/>
    <w:rsid w:val="00950BB1"/>
    <w:rsid w:val="009510E3"/>
    <w:rsid w:val="009512C1"/>
    <w:rsid w:val="009513F3"/>
    <w:rsid w:val="00951772"/>
    <w:rsid w:val="00951777"/>
    <w:rsid w:val="009517FE"/>
    <w:rsid w:val="00951804"/>
    <w:rsid w:val="00951989"/>
    <w:rsid w:val="009519D7"/>
    <w:rsid w:val="00951B6C"/>
    <w:rsid w:val="00951C1D"/>
    <w:rsid w:val="00951CCD"/>
    <w:rsid w:val="00951CE4"/>
    <w:rsid w:val="00951F5B"/>
    <w:rsid w:val="0095208A"/>
    <w:rsid w:val="00952173"/>
    <w:rsid w:val="00952190"/>
    <w:rsid w:val="009521B8"/>
    <w:rsid w:val="00952212"/>
    <w:rsid w:val="00952287"/>
    <w:rsid w:val="009522A2"/>
    <w:rsid w:val="009523C7"/>
    <w:rsid w:val="009525BA"/>
    <w:rsid w:val="00952673"/>
    <w:rsid w:val="0095283C"/>
    <w:rsid w:val="00952C5A"/>
    <w:rsid w:val="00952D45"/>
    <w:rsid w:val="00952D49"/>
    <w:rsid w:val="00952DB1"/>
    <w:rsid w:val="00952E34"/>
    <w:rsid w:val="009531FD"/>
    <w:rsid w:val="00953361"/>
    <w:rsid w:val="00953472"/>
    <w:rsid w:val="00953511"/>
    <w:rsid w:val="009535AB"/>
    <w:rsid w:val="0095364B"/>
    <w:rsid w:val="0095371B"/>
    <w:rsid w:val="009539AA"/>
    <w:rsid w:val="00953D39"/>
    <w:rsid w:val="00953D7B"/>
    <w:rsid w:val="00953E1F"/>
    <w:rsid w:val="00953E38"/>
    <w:rsid w:val="0095421D"/>
    <w:rsid w:val="0095435C"/>
    <w:rsid w:val="009544CC"/>
    <w:rsid w:val="00954744"/>
    <w:rsid w:val="009548AD"/>
    <w:rsid w:val="0095493E"/>
    <w:rsid w:val="00954A2C"/>
    <w:rsid w:val="00954B1B"/>
    <w:rsid w:val="00954DB2"/>
    <w:rsid w:val="00954E88"/>
    <w:rsid w:val="00954EA2"/>
    <w:rsid w:val="00954EE1"/>
    <w:rsid w:val="00955053"/>
    <w:rsid w:val="009555A0"/>
    <w:rsid w:val="0095563F"/>
    <w:rsid w:val="0095579E"/>
    <w:rsid w:val="00955846"/>
    <w:rsid w:val="009559EF"/>
    <w:rsid w:val="00955F04"/>
    <w:rsid w:val="00955F5E"/>
    <w:rsid w:val="00956043"/>
    <w:rsid w:val="0095617B"/>
    <w:rsid w:val="009561C9"/>
    <w:rsid w:val="0095656A"/>
    <w:rsid w:val="0095659E"/>
    <w:rsid w:val="009566DF"/>
    <w:rsid w:val="00956779"/>
    <w:rsid w:val="009567ED"/>
    <w:rsid w:val="00956BD3"/>
    <w:rsid w:val="00956CF6"/>
    <w:rsid w:val="00956E02"/>
    <w:rsid w:val="00956F84"/>
    <w:rsid w:val="00956F8F"/>
    <w:rsid w:val="00956F99"/>
    <w:rsid w:val="00956FEA"/>
    <w:rsid w:val="00957148"/>
    <w:rsid w:val="00957183"/>
    <w:rsid w:val="009571D0"/>
    <w:rsid w:val="00957282"/>
    <w:rsid w:val="009575EC"/>
    <w:rsid w:val="009575F7"/>
    <w:rsid w:val="009576B3"/>
    <w:rsid w:val="00957904"/>
    <w:rsid w:val="00957B49"/>
    <w:rsid w:val="00957BA9"/>
    <w:rsid w:val="00957C1E"/>
    <w:rsid w:val="00957D17"/>
    <w:rsid w:val="00957D83"/>
    <w:rsid w:val="00957DBD"/>
    <w:rsid w:val="00957E21"/>
    <w:rsid w:val="009604D3"/>
    <w:rsid w:val="009604F3"/>
    <w:rsid w:val="00960501"/>
    <w:rsid w:val="009605C6"/>
    <w:rsid w:val="0096080A"/>
    <w:rsid w:val="0096085A"/>
    <w:rsid w:val="00960A5D"/>
    <w:rsid w:val="00960B39"/>
    <w:rsid w:val="00960C42"/>
    <w:rsid w:val="00960E18"/>
    <w:rsid w:val="00960EF0"/>
    <w:rsid w:val="00961148"/>
    <w:rsid w:val="0096137C"/>
    <w:rsid w:val="00961896"/>
    <w:rsid w:val="009619EC"/>
    <w:rsid w:val="00961BAB"/>
    <w:rsid w:val="00961D54"/>
    <w:rsid w:val="00962092"/>
    <w:rsid w:val="00962111"/>
    <w:rsid w:val="009622A7"/>
    <w:rsid w:val="00962375"/>
    <w:rsid w:val="009623B4"/>
    <w:rsid w:val="009623F1"/>
    <w:rsid w:val="009624EF"/>
    <w:rsid w:val="0096251C"/>
    <w:rsid w:val="009625FE"/>
    <w:rsid w:val="00962AF8"/>
    <w:rsid w:val="00962B66"/>
    <w:rsid w:val="00962BEB"/>
    <w:rsid w:val="00962C24"/>
    <w:rsid w:val="00962C59"/>
    <w:rsid w:val="00962CEF"/>
    <w:rsid w:val="0096318D"/>
    <w:rsid w:val="009631B4"/>
    <w:rsid w:val="00963385"/>
    <w:rsid w:val="00963415"/>
    <w:rsid w:val="009636D3"/>
    <w:rsid w:val="00963728"/>
    <w:rsid w:val="00963872"/>
    <w:rsid w:val="00963924"/>
    <w:rsid w:val="0096395D"/>
    <w:rsid w:val="00963AD3"/>
    <w:rsid w:val="00963D82"/>
    <w:rsid w:val="00964294"/>
    <w:rsid w:val="0096441E"/>
    <w:rsid w:val="0096464B"/>
    <w:rsid w:val="00964939"/>
    <w:rsid w:val="00964992"/>
    <w:rsid w:val="00964D07"/>
    <w:rsid w:val="00964D98"/>
    <w:rsid w:val="00964EF2"/>
    <w:rsid w:val="00964FD3"/>
    <w:rsid w:val="0096502F"/>
    <w:rsid w:val="00965190"/>
    <w:rsid w:val="0096528E"/>
    <w:rsid w:val="00965330"/>
    <w:rsid w:val="00965343"/>
    <w:rsid w:val="00965347"/>
    <w:rsid w:val="00965482"/>
    <w:rsid w:val="00965515"/>
    <w:rsid w:val="00965583"/>
    <w:rsid w:val="0096576C"/>
    <w:rsid w:val="009657E2"/>
    <w:rsid w:val="009657F0"/>
    <w:rsid w:val="00965A5F"/>
    <w:rsid w:val="00965D85"/>
    <w:rsid w:val="00965EFA"/>
    <w:rsid w:val="00965FED"/>
    <w:rsid w:val="009662E7"/>
    <w:rsid w:val="009665FD"/>
    <w:rsid w:val="00966777"/>
    <w:rsid w:val="00966921"/>
    <w:rsid w:val="00966985"/>
    <w:rsid w:val="00966E9B"/>
    <w:rsid w:val="00966FC6"/>
    <w:rsid w:val="00967019"/>
    <w:rsid w:val="0096736F"/>
    <w:rsid w:val="00967533"/>
    <w:rsid w:val="009676CF"/>
    <w:rsid w:val="0096790F"/>
    <w:rsid w:val="00967984"/>
    <w:rsid w:val="00967A53"/>
    <w:rsid w:val="00967B70"/>
    <w:rsid w:val="00967E9F"/>
    <w:rsid w:val="00967F67"/>
    <w:rsid w:val="00967FAF"/>
    <w:rsid w:val="009700B1"/>
    <w:rsid w:val="00970173"/>
    <w:rsid w:val="009704D4"/>
    <w:rsid w:val="009706E9"/>
    <w:rsid w:val="00970813"/>
    <w:rsid w:val="009708E3"/>
    <w:rsid w:val="009709E6"/>
    <w:rsid w:val="00970E72"/>
    <w:rsid w:val="0097127F"/>
    <w:rsid w:val="009712A8"/>
    <w:rsid w:val="009716F3"/>
    <w:rsid w:val="00971B44"/>
    <w:rsid w:val="00971C7F"/>
    <w:rsid w:val="00971C8C"/>
    <w:rsid w:val="00971EFC"/>
    <w:rsid w:val="00972056"/>
    <w:rsid w:val="00972159"/>
    <w:rsid w:val="00972291"/>
    <w:rsid w:val="00972369"/>
    <w:rsid w:val="0097236A"/>
    <w:rsid w:val="009723F0"/>
    <w:rsid w:val="009725C0"/>
    <w:rsid w:val="00972869"/>
    <w:rsid w:val="009729F0"/>
    <w:rsid w:val="00972C3B"/>
    <w:rsid w:val="00973205"/>
    <w:rsid w:val="00973497"/>
    <w:rsid w:val="009735B0"/>
    <w:rsid w:val="0097361D"/>
    <w:rsid w:val="00973622"/>
    <w:rsid w:val="00974598"/>
    <w:rsid w:val="009749AA"/>
    <w:rsid w:val="00974C04"/>
    <w:rsid w:val="00974F6C"/>
    <w:rsid w:val="00975120"/>
    <w:rsid w:val="0097517B"/>
    <w:rsid w:val="009751DF"/>
    <w:rsid w:val="0097531E"/>
    <w:rsid w:val="009757A4"/>
    <w:rsid w:val="00975850"/>
    <w:rsid w:val="00975993"/>
    <w:rsid w:val="00975CBF"/>
    <w:rsid w:val="00975EC7"/>
    <w:rsid w:val="00975EE4"/>
    <w:rsid w:val="00976065"/>
    <w:rsid w:val="0097606C"/>
    <w:rsid w:val="0097668A"/>
    <w:rsid w:val="00976699"/>
    <w:rsid w:val="009768D2"/>
    <w:rsid w:val="009768E4"/>
    <w:rsid w:val="00976A41"/>
    <w:rsid w:val="00976B0B"/>
    <w:rsid w:val="00976C9B"/>
    <w:rsid w:val="00976D77"/>
    <w:rsid w:val="00976FC5"/>
    <w:rsid w:val="00977491"/>
    <w:rsid w:val="00977964"/>
    <w:rsid w:val="00977A44"/>
    <w:rsid w:val="00977D11"/>
    <w:rsid w:val="00977DAF"/>
    <w:rsid w:val="00977FB0"/>
    <w:rsid w:val="009801EC"/>
    <w:rsid w:val="009804A4"/>
    <w:rsid w:val="00980566"/>
    <w:rsid w:val="0098060E"/>
    <w:rsid w:val="00980726"/>
    <w:rsid w:val="0098091C"/>
    <w:rsid w:val="00980938"/>
    <w:rsid w:val="0098098D"/>
    <w:rsid w:val="009809C5"/>
    <w:rsid w:val="00980C2E"/>
    <w:rsid w:val="00980C42"/>
    <w:rsid w:val="00981004"/>
    <w:rsid w:val="009810AF"/>
    <w:rsid w:val="0098149F"/>
    <w:rsid w:val="0098164B"/>
    <w:rsid w:val="0098178B"/>
    <w:rsid w:val="0098188C"/>
    <w:rsid w:val="009819E9"/>
    <w:rsid w:val="00981BF1"/>
    <w:rsid w:val="00981E48"/>
    <w:rsid w:val="00981F72"/>
    <w:rsid w:val="009821BB"/>
    <w:rsid w:val="009822DE"/>
    <w:rsid w:val="00982414"/>
    <w:rsid w:val="0098246D"/>
    <w:rsid w:val="00982518"/>
    <w:rsid w:val="0098253A"/>
    <w:rsid w:val="00982891"/>
    <w:rsid w:val="00982929"/>
    <w:rsid w:val="00982982"/>
    <w:rsid w:val="00982C0D"/>
    <w:rsid w:val="00982CA5"/>
    <w:rsid w:val="009830BA"/>
    <w:rsid w:val="009831D6"/>
    <w:rsid w:val="00983293"/>
    <w:rsid w:val="00983398"/>
    <w:rsid w:val="00983518"/>
    <w:rsid w:val="00983616"/>
    <w:rsid w:val="0098370D"/>
    <w:rsid w:val="0098376B"/>
    <w:rsid w:val="009838B9"/>
    <w:rsid w:val="009838CA"/>
    <w:rsid w:val="00983982"/>
    <w:rsid w:val="00983A59"/>
    <w:rsid w:val="00983CCC"/>
    <w:rsid w:val="00983F12"/>
    <w:rsid w:val="00984162"/>
    <w:rsid w:val="009841E8"/>
    <w:rsid w:val="009845DC"/>
    <w:rsid w:val="00984909"/>
    <w:rsid w:val="00984B75"/>
    <w:rsid w:val="00984B88"/>
    <w:rsid w:val="00984C83"/>
    <w:rsid w:val="00984CC4"/>
    <w:rsid w:val="00984CE9"/>
    <w:rsid w:val="00984EC8"/>
    <w:rsid w:val="00984FAA"/>
    <w:rsid w:val="009851EC"/>
    <w:rsid w:val="009855AF"/>
    <w:rsid w:val="009858DE"/>
    <w:rsid w:val="009858E2"/>
    <w:rsid w:val="00985932"/>
    <w:rsid w:val="009859B8"/>
    <w:rsid w:val="00985ADA"/>
    <w:rsid w:val="00985B0F"/>
    <w:rsid w:val="00985C9A"/>
    <w:rsid w:val="00985F51"/>
    <w:rsid w:val="00985F73"/>
    <w:rsid w:val="00986036"/>
    <w:rsid w:val="0098603C"/>
    <w:rsid w:val="009860DD"/>
    <w:rsid w:val="00986753"/>
    <w:rsid w:val="00986AA8"/>
    <w:rsid w:val="00986D10"/>
    <w:rsid w:val="00986D1B"/>
    <w:rsid w:val="00986E24"/>
    <w:rsid w:val="00986E33"/>
    <w:rsid w:val="00986E5B"/>
    <w:rsid w:val="00986E90"/>
    <w:rsid w:val="009872EA"/>
    <w:rsid w:val="009873BF"/>
    <w:rsid w:val="009877AA"/>
    <w:rsid w:val="009878BC"/>
    <w:rsid w:val="00987AA6"/>
    <w:rsid w:val="009905D7"/>
    <w:rsid w:val="009906CA"/>
    <w:rsid w:val="009907D7"/>
    <w:rsid w:val="00990D55"/>
    <w:rsid w:val="00990D5D"/>
    <w:rsid w:val="00990E1D"/>
    <w:rsid w:val="009911B9"/>
    <w:rsid w:val="0099148C"/>
    <w:rsid w:val="009914AD"/>
    <w:rsid w:val="00991827"/>
    <w:rsid w:val="00991841"/>
    <w:rsid w:val="0099189D"/>
    <w:rsid w:val="00991994"/>
    <w:rsid w:val="00991E2D"/>
    <w:rsid w:val="00991EA2"/>
    <w:rsid w:val="0099233C"/>
    <w:rsid w:val="009923B7"/>
    <w:rsid w:val="00992445"/>
    <w:rsid w:val="00992493"/>
    <w:rsid w:val="00992524"/>
    <w:rsid w:val="00992612"/>
    <w:rsid w:val="00992715"/>
    <w:rsid w:val="009929C6"/>
    <w:rsid w:val="00992DF4"/>
    <w:rsid w:val="009930D6"/>
    <w:rsid w:val="00993142"/>
    <w:rsid w:val="00993319"/>
    <w:rsid w:val="00993391"/>
    <w:rsid w:val="009938CD"/>
    <w:rsid w:val="00993A65"/>
    <w:rsid w:val="00993BD2"/>
    <w:rsid w:val="00993C5E"/>
    <w:rsid w:val="00993DF4"/>
    <w:rsid w:val="00993FFF"/>
    <w:rsid w:val="0099408B"/>
    <w:rsid w:val="00994432"/>
    <w:rsid w:val="00994518"/>
    <w:rsid w:val="0099459E"/>
    <w:rsid w:val="0099480B"/>
    <w:rsid w:val="009948B2"/>
    <w:rsid w:val="009949B1"/>
    <w:rsid w:val="00994AC5"/>
    <w:rsid w:val="00994BD6"/>
    <w:rsid w:val="00994CF7"/>
    <w:rsid w:val="00994F25"/>
    <w:rsid w:val="009950EC"/>
    <w:rsid w:val="0099529A"/>
    <w:rsid w:val="00995346"/>
    <w:rsid w:val="0099542F"/>
    <w:rsid w:val="0099558F"/>
    <w:rsid w:val="00995722"/>
    <w:rsid w:val="009958DB"/>
    <w:rsid w:val="00995BF1"/>
    <w:rsid w:val="00995CBC"/>
    <w:rsid w:val="00995DEE"/>
    <w:rsid w:val="00995EEA"/>
    <w:rsid w:val="00996020"/>
    <w:rsid w:val="009961DB"/>
    <w:rsid w:val="009962D4"/>
    <w:rsid w:val="009963B5"/>
    <w:rsid w:val="00996403"/>
    <w:rsid w:val="009965B8"/>
    <w:rsid w:val="00996C55"/>
    <w:rsid w:val="00996C7F"/>
    <w:rsid w:val="00996DAE"/>
    <w:rsid w:val="00996EF4"/>
    <w:rsid w:val="00996F11"/>
    <w:rsid w:val="009970C2"/>
    <w:rsid w:val="009974FC"/>
    <w:rsid w:val="00997600"/>
    <w:rsid w:val="009976C2"/>
    <w:rsid w:val="009978F7"/>
    <w:rsid w:val="00997A18"/>
    <w:rsid w:val="00997A9A"/>
    <w:rsid w:val="00997B2D"/>
    <w:rsid w:val="00997C58"/>
    <w:rsid w:val="00997DBF"/>
    <w:rsid w:val="00997E96"/>
    <w:rsid w:val="009A0040"/>
    <w:rsid w:val="009A026C"/>
    <w:rsid w:val="009A02E6"/>
    <w:rsid w:val="009A0759"/>
    <w:rsid w:val="009A07E5"/>
    <w:rsid w:val="009A0889"/>
    <w:rsid w:val="009A08ED"/>
    <w:rsid w:val="009A09AA"/>
    <w:rsid w:val="009A09DC"/>
    <w:rsid w:val="009A0B61"/>
    <w:rsid w:val="009A0BEE"/>
    <w:rsid w:val="009A0BFE"/>
    <w:rsid w:val="009A0C75"/>
    <w:rsid w:val="009A0C7F"/>
    <w:rsid w:val="009A0CC1"/>
    <w:rsid w:val="009A0DDC"/>
    <w:rsid w:val="009A0E56"/>
    <w:rsid w:val="009A1060"/>
    <w:rsid w:val="009A1103"/>
    <w:rsid w:val="009A147B"/>
    <w:rsid w:val="009A158D"/>
    <w:rsid w:val="009A1737"/>
    <w:rsid w:val="009A1C5C"/>
    <w:rsid w:val="009A1C72"/>
    <w:rsid w:val="009A1DC8"/>
    <w:rsid w:val="009A1EC9"/>
    <w:rsid w:val="009A1F46"/>
    <w:rsid w:val="009A21B3"/>
    <w:rsid w:val="009A21BE"/>
    <w:rsid w:val="009A21DF"/>
    <w:rsid w:val="009A2737"/>
    <w:rsid w:val="009A28BB"/>
    <w:rsid w:val="009A2977"/>
    <w:rsid w:val="009A2AFB"/>
    <w:rsid w:val="009A2D1D"/>
    <w:rsid w:val="009A2DEE"/>
    <w:rsid w:val="009A3092"/>
    <w:rsid w:val="009A35A0"/>
    <w:rsid w:val="009A35B6"/>
    <w:rsid w:val="009A388E"/>
    <w:rsid w:val="009A3AB9"/>
    <w:rsid w:val="009A3B88"/>
    <w:rsid w:val="009A3C7B"/>
    <w:rsid w:val="009A3D9D"/>
    <w:rsid w:val="009A4035"/>
    <w:rsid w:val="009A4060"/>
    <w:rsid w:val="009A4444"/>
    <w:rsid w:val="009A44D5"/>
    <w:rsid w:val="009A4A2E"/>
    <w:rsid w:val="009A4BA1"/>
    <w:rsid w:val="009A4DC1"/>
    <w:rsid w:val="009A4F86"/>
    <w:rsid w:val="009A5AFF"/>
    <w:rsid w:val="009A5C22"/>
    <w:rsid w:val="009A5D1D"/>
    <w:rsid w:val="009A5FC3"/>
    <w:rsid w:val="009A607D"/>
    <w:rsid w:val="009A60E9"/>
    <w:rsid w:val="009A6601"/>
    <w:rsid w:val="009A66EF"/>
    <w:rsid w:val="009A72E2"/>
    <w:rsid w:val="009A73E2"/>
    <w:rsid w:val="009A75F0"/>
    <w:rsid w:val="009A7886"/>
    <w:rsid w:val="009A78B6"/>
    <w:rsid w:val="009A790C"/>
    <w:rsid w:val="009A7A5B"/>
    <w:rsid w:val="009A7BB3"/>
    <w:rsid w:val="009A7BE0"/>
    <w:rsid w:val="009A7C54"/>
    <w:rsid w:val="009A7DC8"/>
    <w:rsid w:val="009B00F1"/>
    <w:rsid w:val="009B01CE"/>
    <w:rsid w:val="009B0366"/>
    <w:rsid w:val="009B0411"/>
    <w:rsid w:val="009B04A3"/>
    <w:rsid w:val="009B0556"/>
    <w:rsid w:val="009B0A03"/>
    <w:rsid w:val="009B1348"/>
    <w:rsid w:val="009B137F"/>
    <w:rsid w:val="009B186E"/>
    <w:rsid w:val="009B1B53"/>
    <w:rsid w:val="009B1B86"/>
    <w:rsid w:val="009B1BA7"/>
    <w:rsid w:val="009B1C7D"/>
    <w:rsid w:val="009B1D34"/>
    <w:rsid w:val="009B1E47"/>
    <w:rsid w:val="009B22B4"/>
    <w:rsid w:val="009B24CC"/>
    <w:rsid w:val="009B28AB"/>
    <w:rsid w:val="009B2BB5"/>
    <w:rsid w:val="009B2E14"/>
    <w:rsid w:val="009B3083"/>
    <w:rsid w:val="009B342A"/>
    <w:rsid w:val="009B37C8"/>
    <w:rsid w:val="009B3B09"/>
    <w:rsid w:val="009B3BDD"/>
    <w:rsid w:val="009B3C07"/>
    <w:rsid w:val="009B3CA3"/>
    <w:rsid w:val="009B3D3E"/>
    <w:rsid w:val="009B3E35"/>
    <w:rsid w:val="009B3E4D"/>
    <w:rsid w:val="009B3E52"/>
    <w:rsid w:val="009B4154"/>
    <w:rsid w:val="009B436B"/>
    <w:rsid w:val="009B47E3"/>
    <w:rsid w:val="009B49EF"/>
    <w:rsid w:val="009B4DE6"/>
    <w:rsid w:val="009B5031"/>
    <w:rsid w:val="009B51E9"/>
    <w:rsid w:val="009B53CD"/>
    <w:rsid w:val="009B53DC"/>
    <w:rsid w:val="009B5409"/>
    <w:rsid w:val="009B54B2"/>
    <w:rsid w:val="009B54CE"/>
    <w:rsid w:val="009B577E"/>
    <w:rsid w:val="009B581C"/>
    <w:rsid w:val="009B5989"/>
    <w:rsid w:val="009B5AAE"/>
    <w:rsid w:val="009B5CB7"/>
    <w:rsid w:val="009B5EE1"/>
    <w:rsid w:val="009B5FE1"/>
    <w:rsid w:val="009B6328"/>
    <w:rsid w:val="009B633E"/>
    <w:rsid w:val="009B65C8"/>
    <w:rsid w:val="009B665B"/>
    <w:rsid w:val="009B6853"/>
    <w:rsid w:val="009B6867"/>
    <w:rsid w:val="009B6878"/>
    <w:rsid w:val="009B688B"/>
    <w:rsid w:val="009B6924"/>
    <w:rsid w:val="009B6B6F"/>
    <w:rsid w:val="009B6BFC"/>
    <w:rsid w:val="009B6CB3"/>
    <w:rsid w:val="009B6D72"/>
    <w:rsid w:val="009B701B"/>
    <w:rsid w:val="009B7071"/>
    <w:rsid w:val="009B70FD"/>
    <w:rsid w:val="009B72B9"/>
    <w:rsid w:val="009B73F0"/>
    <w:rsid w:val="009B7410"/>
    <w:rsid w:val="009B783D"/>
    <w:rsid w:val="009B7C41"/>
    <w:rsid w:val="009B7CD3"/>
    <w:rsid w:val="009C030F"/>
    <w:rsid w:val="009C074B"/>
    <w:rsid w:val="009C0A9C"/>
    <w:rsid w:val="009C0BB0"/>
    <w:rsid w:val="009C0CC9"/>
    <w:rsid w:val="009C0E68"/>
    <w:rsid w:val="009C0FD0"/>
    <w:rsid w:val="009C1028"/>
    <w:rsid w:val="009C1140"/>
    <w:rsid w:val="009C16EE"/>
    <w:rsid w:val="009C16F1"/>
    <w:rsid w:val="009C1A88"/>
    <w:rsid w:val="009C1B65"/>
    <w:rsid w:val="009C1BA9"/>
    <w:rsid w:val="009C1C26"/>
    <w:rsid w:val="009C1C49"/>
    <w:rsid w:val="009C1C7D"/>
    <w:rsid w:val="009C1D04"/>
    <w:rsid w:val="009C1E40"/>
    <w:rsid w:val="009C1E76"/>
    <w:rsid w:val="009C1EFF"/>
    <w:rsid w:val="009C2058"/>
    <w:rsid w:val="009C205D"/>
    <w:rsid w:val="009C208F"/>
    <w:rsid w:val="009C21A1"/>
    <w:rsid w:val="009C25CD"/>
    <w:rsid w:val="009C2C47"/>
    <w:rsid w:val="009C2DE4"/>
    <w:rsid w:val="009C30F1"/>
    <w:rsid w:val="009C3138"/>
    <w:rsid w:val="009C317F"/>
    <w:rsid w:val="009C32DC"/>
    <w:rsid w:val="009C335B"/>
    <w:rsid w:val="009C37EB"/>
    <w:rsid w:val="009C389F"/>
    <w:rsid w:val="009C3C5F"/>
    <w:rsid w:val="009C4015"/>
    <w:rsid w:val="009C43EF"/>
    <w:rsid w:val="009C45D3"/>
    <w:rsid w:val="009C467B"/>
    <w:rsid w:val="009C4795"/>
    <w:rsid w:val="009C47C7"/>
    <w:rsid w:val="009C47E9"/>
    <w:rsid w:val="009C4809"/>
    <w:rsid w:val="009C4863"/>
    <w:rsid w:val="009C49FD"/>
    <w:rsid w:val="009C4AA8"/>
    <w:rsid w:val="009C4C7B"/>
    <w:rsid w:val="009C4C7F"/>
    <w:rsid w:val="009C4D24"/>
    <w:rsid w:val="009C5034"/>
    <w:rsid w:val="009C56EC"/>
    <w:rsid w:val="009C591F"/>
    <w:rsid w:val="009C5981"/>
    <w:rsid w:val="009C5C10"/>
    <w:rsid w:val="009C5E93"/>
    <w:rsid w:val="009C5EBD"/>
    <w:rsid w:val="009C6177"/>
    <w:rsid w:val="009C617D"/>
    <w:rsid w:val="009C6473"/>
    <w:rsid w:val="009C64C8"/>
    <w:rsid w:val="009C65A8"/>
    <w:rsid w:val="009C665D"/>
    <w:rsid w:val="009C678E"/>
    <w:rsid w:val="009C67AC"/>
    <w:rsid w:val="009C67EA"/>
    <w:rsid w:val="009C6B01"/>
    <w:rsid w:val="009C6B28"/>
    <w:rsid w:val="009C6BC5"/>
    <w:rsid w:val="009C71A8"/>
    <w:rsid w:val="009C7461"/>
    <w:rsid w:val="009C7741"/>
    <w:rsid w:val="009C77C8"/>
    <w:rsid w:val="009C7B1C"/>
    <w:rsid w:val="009C7DCA"/>
    <w:rsid w:val="009C7F67"/>
    <w:rsid w:val="009D00B9"/>
    <w:rsid w:val="009D01F6"/>
    <w:rsid w:val="009D020D"/>
    <w:rsid w:val="009D025B"/>
    <w:rsid w:val="009D02A2"/>
    <w:rsid w:val="009D05F2"/>
    <w:rsid w:val="009D060E"/>
    <w:rsid w:val="009D07DC"/>
    <w:rsid w:val="009D0900"/>
    <w:rsid w:val="009D0C42"/>
    <w:rsid w:val="009D0CB8"/>
    <w:rsid w:val="009D0F6E"/>
    <w:rsid w:val="009D0F7C"/>
    <w:rsid w:val="009D118C"/>
    <w:rsid w:val="009D1318"/>
    <w:rsid w:val="009D1440"/>
    <w:rsid w:val="009D14BE"/>
    <w:rsid w:val="009D1510"/>
    <w:rsid w:val="009D1984"/>
    <w:rsid w:val="009D19A2"/>
    <w:rsid w:val="009D19EE"/>
    <w:rsid w:val="009D1AFD"/>
    <w:rsid w:val="009D1C98"/>
    <w:rsid w:val="009D1CB8"/>
    <w:rsid w:val="009D1D4D"/>
    <w:rsid w:val="009D1D50"/>
    <w:rsid w:val="009D1FEF"/>
    <w:rsid w:val="009D212A"/>
    <w:rsid w:val="009D214C"/>
    <w:rsid w:val="009D2184"/>
    <w:rsid w:val="009D225A"/>
    <w:rsid w:val="009D264C"/>
    <w:rsid w:val="009D26D9"/>
    <w:rsid w:val="009D2815"/>
    <w:rsid w:val="009D2912"/>
    <w:rsid w:val="009D2B1D"/>
    <w:rsid w:val="009D2F98"/>
    <w:rsid w:val="009D300D"/>
    <w:rsid w:val="009D311C"/>
    <w:rsid w:val="009D3186"/>
    <w:rsid w:val="009D3275"/>
    <w:rsid w:val="009D351E"/>
    <w:rsid w:val="009D36E2"/>
    <w:rsid w:val="009D3806"/>
    <w:rsid w:val="009D39FE"/>
    <w:rsid w:val="009D3ABE"/>
    <w:rsid w:val="009D3B8C"/>
    <w:rsid w:val="009D3F99"/>
    <w:rsid w:val="009D4087"/>
    <w:rsid w:val="009D4160"/>
    <w:rsid w:val="009D42D1"/>
    <w:rsid w:val="009D4486"/>
    <w:rsid w:val="009D459D"/>
    <w:rsid w:val="009D4841"/>
    <w:rsid w:val="009D4BD0"/>
    <w:rsid w:val="009D4BE0"/>
    <w:rsid w:val="009D4D4E"/>
    <w:rsid w:val="009D50CE"/>
    <w:rsid w:val="009D50F9"/>
    <w:rsid w:val="009D51BB"/>
    <w:rsid w:val="009D521F"/>
    <w:rsid w:val="009D53BE"/>
    <w:rsid w:val="009D5483"/>
    <w:rsid w:val="009D568E"/>
    <w:rsid w:val="009D575B"/>
    <w:rsid w:val="009D57C3"/>
    <w:rsid w:val="009D5A48"/>
    <w:rsid w:val="009D5B2B"/>
    <w:rsid w:val="009D6217"/>
    <w:rsid w:val="009D623C"/>
    <w:rsid w:val="009D63C8"/>
    <w:rsid w:val="009D64FF"/>
    <w:rsid w:val="009D6A6E"/>
    <w:rsid w:val="009D6B4A"/>
    <w:rsid w:val="009D6B5F"/>
    <w:rsid w:val="009D6C40"/>
    <w:rsid w:val="009D6F58"/>
    <w:rsid w:val="009D6F77"/>
    <w:rsid w:val="009D6FA0"/>
    <w:rsid w:val="009D733A"/>
    <w:rsid w:val="009D748E"/>
    <w:rsid w:val="009D77D2"/>
    <w:rsid w:val="009D7CAC"/>
    <w:rsid w:val="009D7EE1"/>
    <w:rsid w:val="009D7FB2"/>
    <w:rsid w:val="009E0038"/>
    <w:rsid w:val="009E0251"/>
    <w:rsid w:val="009E02AE"/>
    <w:rsid w:val="009E06D3"/>
    <w:rsid w:val="009E072B"/>
    <w:rsid w:val="009E0774"/>
    <w:rsid w:val="009E0837"/>
    <w:rsid w:val="009E09CC"/>
    <w:rsid w:val="009E0FA6"/>
    <w:rsid w:val="009E10C4"/>
    <w:rsid w:val="009E1124"/>
    <w:rsid w:val="009E11CF"/>
    <w:rsid w:val="009E12E0"/>
    <w:rsid w:val="009E1524"/>
    <w:rsid w:val="009E1605"/>
    <w:rsid w:val="009E187A"/>
    <w:rsid w:val="009E1B12"/>
    <w:rsid w:val="009E1D97"/>
    <w:rsid w:val="009E204C"/>
    <w:rsid w:val="009E2094"/>
    <w:rsid w:val="009E2534"/>
    <w:rsid w:val="009E26A5"/>
    <w:rsid w:val="009E2C67"/>
    <w:rsid w:val="009E30B6"/>
    <w:rsid w:val="009E30D6"/>
    <w:rsid w:val="009E3322"/>
    <w:rsid w:val="009E3467"/>
    <w:rsid w:val="009E34F8"/>
    <w:rsid w:val="009E358E"/>
    <w:rsid w:val="009E36FE"/>
    <w:rsid w:val="009E3978"/>
    <w:rsid w:val="009E39BD"/>
    <w:rsid w:val="009E3A11"/>
    <w:rsid w:val="009E3B9B"/>
    <w:rsid w:val="009E40E7"/>
    <w:rsid w:val="009E435F"/>
    <w:rsid w:val="009E439D"/>
    <w:rsid w:val="009E4463"/>
    <w:rsid w:val="009E44B6"/>
    <w:rsid w:val="009E44DD"/>
    <w:rsid w:val="009E45B4"/>
    <w:rsid w:val="009E4754"/>
    <w:rsid w:val="009E47BC"/>
    <w:rsid w:val="009E4800"/>
    <w:rsid w:val="009E4957"/>
    <w:rsid w:val="009E4F21"/>
    <w:rsid w:val="009E508C"/>
    <w:rsid w:val="009E51BA"/>
    <w:rsid w:val="009E5302"/>
    <w:rsid w:val="009E5375"/>
    <w:rsid w:val="009E5526"/>
    <w:rsid w:val="009E56B8"/>
    <w:rsid w:val="009E5762"/>
    <w:rsid w:val="009E57EC"/>
    <w:rsid w:val="009E57F5"/>
    <w:rsid w:val="009E5843"/>
    <w:rsid w:val="009E5B0D"/>
    <w:rsid w:val="009E5BC5"/>
    <w:rsid w:val="009E5BF6"/>
    <w:rsid w:val="009E5EE3"/>
    <w:rsid w:val="009E5F70"/>
    <w:rsid w:val="009E628D"/>
    <w:rsid w:val="009E658D"/>
    <w:rsid w:val="009E65AF"/>
    <w:rsid w:val="009E6868"/>
    <w:rsid w:val="009E69BA"/>
    <w:rsid w:val="009E6A62"/>
    <w:rsid w:val="009E6A90"/>
    <w:rsid w:val="009E6FAF"/>
    <w:rsid w:val="009E70B6"/>
    <w:rsid w:val="009E7355"/>
    <w:rsid w:val="009E748E"/>
    <w:rsid w:val="009E751A"/>
    <w:rsid w:val="009E760A"/>
    <w:rsid w:val="009E77A2"/>
    <w:rsid w:val="009E7913"/>
    <w:rsid w:val="009E79A5"/>
    <w:rsid w:val="009E79C1"/>
    <w:rsid w:val="009E7A1E"/>
    <w:rsid w:val="009E7ACD"/>
    <w:rsid w:val="009E7AEE"/>
    <w:rsid w:val="009E7C77"/>
    <w:rsid w:val="009E7D95"/>
    <w:rsid w:val="009E7E24"/>
    <w:rsid w:val="009E7E3F"/>
    <w:rsid w:val="009E7F26"/>
    <w:rsid w:val="009F012D"/>
    <w:rsid w:val="009F02AD"/>
    <w:rsid w:val="009F0324"/>
    <w:rsid w:val="009F04AB"/>
    <w:rsid w:val="009F0681"/>
    <w:rsid w:val="009F0855"/>
    <w:rsid w:val="009F0C21"/>
    <w:rsid w:val="009F0E26"/>
    <w:rsid w:val="009F10BA"/>
    <w:rsid w:val="009F1100"/>
    <w:rsid w:val="009F1315"/>
    <w:rsid w:val="009F132D"/>
    <w:rsid w:val="009F145A"/>
    <w:rsid w:val="009F16E1"/>
    <w:rsid w:val="009F176F"/>
    <w:rsid w:val="009F18C8"/>
    <w:rsid w:val="009F1A16"/>
    <w:rsid w:val="009F1AE8"/>
    <w:rsid w:val="009F1B1C"/>
    <w:rsid w:val="009F1D0E"/>
    <w:rsid w:val="009F1F98"/>
    <w:rsid w:val="009F20BC"/>
    <w:rsid w:val="009F2253"/>
    <w:rsid w:val="009F2479"/>
    <w:rsid w:val="009F27B0"/>
    <w:rsid w:val="009F2F87"/>
    <w:rsid w:val="009F31BF"/>
    <w:rsid w:val="009F31C8"/>
    <w:rsid w:val="009F31F6"/>
    <w:rsid w:val="009F335E"/>
    <w:rsid w:val="009F33EA"/>
    <w:rsid w:val="009F3437"/>
    <w:rsid w:val="009F35C1"/>
    <w:rsid w:val="009F365D"/>
    <w:rsid w:val="009F38A8"/>
    <w:rsid w:val="009F3DAC"/>
    <w:rsid w:val="009F3F0A"/>
    <w:rsid w:val="009F406B"/>
    <w:rsid w:val="009F40F6"/>
    <w:rsid w:val="009F418C"/>
    <w:rsid w:val="009F4449"/>
    <w:rsid w:val="009F4457"/>
    <w:rsid w:val="009F4513"/>
    <w:rsid w:val="009F4769"/>
    <w:rsid w:val="009F4BC0"/>
    <w:rsid w:val="009F4D96"/>
    <w:rsid w:val="009F4DDD"/>
    <w:rsid w:val="009F5A1A"/>
    <w:rsid w:val="009F5A87"/>
    <w:rsid w:val="009F5D55"/>
    <w:rsid w:val="009F5DDD"/>
    <w:rsid w:val="009F625C"/>
    <w:rsid w:val="009F631E"/>
    <w:rsid w:val="009F6334"/>
    <w:rsid w:val="009F6388"/>
    <w:rsid w:val="009F6423"/>
    <w:rsid w:val="009F665D"/>
    <w:rsid w:val="009F665F"/>
    <w:rsid w:val="009F6AFF"/>
    <w:rsid w:val="009F6DB5"/>
    <w:rsid w:val="009F6DFC"/>
    <w:rsid w:val="009F729D"/>
    <w:rsid w:val="009F72B8"/>
    <w:rsid w:val="009F731B"/>
    <w:rsid w:val="009F7661"/>
    <w:rsid w:val="009F77A6"/>
    <w:rsid w:val="009F77EA"/>
    <w:rsid w:val="009F7958"/>
    <w:rsid w:val="009F7BEA"/>
    <w:rsid w:val="00A001D7"/>
    <w:rsid w:val="00A00227"/>
    <w:rsid w:val="00A00511"/>
    <w:rsid w:val="00A0059C"/>
    <w:rsid w:val="00A005C3"/>
    <w:rsid w:val="00A006F3"/>
    <w:rsid w:val="00A00707"/>
    <w:rsid w:val="00A0085C"/>
    <w:rsid w:val="00A0088B"/>
    <w:rsid w:val="00A00A9A"/>
    <w:rsid w:val="00A00BD0"/>
    <w:rsid w:val="00A00DE8"/>
    <w:rsid w:val="00A00E01"/>
    <w:rsid w:val="00A00E19"/>
    <w:rsid w:val="00A00E7D"/>
    <w:rsid w:val="00A00F4C"/>
    <w:rsid w:val="00A0102C"/>
    <w:rsid w:val="00A01414"/>
    <w:rsid w:val="00A0142F"/>
    <w:rsid w:val="00A01488"/>
    <w:rsid w:val="00A01589"/>
    <w:rsid w:val="00A0159D"/>
    <w:rsid w:val="00A01751"/>
    <w:rsid w:val="00A01833"/>
    <w:rsid w:val="00A01A05"/>
    <w:rsid w:val="00A01B6E"/>
    <w:rsid w:val="00A01FAE"/>
    <w:rsid w:val="00A02204"/>
    <w:rsid w:val="00A02228"/>
    <w:rsid w:val="00A025B9"/>
    <w:rsid w:val="00A02715"/>
    <w:rsid w:val="00A02740"/>
    <w:rsid w:val="00A02916"/>
    <w:rsid w:val="00A029DC"/>
    <w:rsid w:val="00A02AB1"/>
    <w:rsid w:val="00A02C04"/>
    <w:rsid w:val="00A02E0F"/>
    <w:rsid w:val="00A02E3D"/>
    <w:rsid w:val="00A02ECE"/>
    <w:rsid w:val="00A02F85"/>
    <w:rsid w:val="00A03313"/>
    <w:rsid w:val="00A033D5"/>
    <w:rsid w:val="00A033D7"/>
    <w:rsid w:val="00A03425"/>
    <w:rsid w:val="00A0360D"/>
    <w:rsid w:val="00A0366E"/>
    <w:rsid w:val="00A038BD"/>
    <w:rsid w:val="00A038EE"/>
    <w:rsid w:val="00A03943"/>
    <w:rsid w:val="00A0397C"/>
    <w:rsid w:val="00A03B1F"/>
    <w:rsid w:val="00A03B95"/>
    <w:rsid w:val="00A03E0E"/>
    <w:rsid w:val="00A04044"/>
    <w:rsid w:val="00A04826"/>
    <w:rsid w:val="00A04D29"/>
    <w:rsid w:val="00A05120"/>
    <w:rsid w:val="00A056F2"/>
    <w:rsid w:val="00A0578E"/>
    <w:rsid w:val="00A057F3"/>
    <w:rsid w:val="00A05867"/>
    <w:rsid w:val="00A05952"/>
    <w:rsid w:val="00A059BE"/>
    <w:rsid w:val="00A05A4D"/>
    <w:rsid w:val="00A05CB4"/>
    <w:rsid w:val="00A06124"/>
    <w:rsid w:val="00A061DA"/>
    <w:rsid w:val="00A0632B"/>
    <w:rsid w:val="00A06972"/>
    <w:rsid w:val="00A06AF0"/>
    <w:rsid w:val="00A06CAF"/>
    <w:rsid w:val="00A06E83"/>
    <w:rsid w:val="00A06FB2"/>
    <w:rsid w:val="00A06FE6"/>
    <w:rsid w:val="00A07047"/>
    <w:rsid w:val="00A07049"/>
    <w:rsid w:val="00A070C7"/>
    <w:rsid w:val="00A0719E"/>
    <w:rsid w:val="00A07577"/>
    <w:rsid w:val="00A07677"/>
    <w:rsid w:val="00A076DD"/>
    <w:rsid w:val="00A07DCA"/>
    <w:rsid w:val="00A07F6D"/>
    <w:rsid w:val="00A10060"/>
    <w:rsid w:val="00A100E6"/>
    <w:rsid w:val="00A10350"/>
    <w:rsid w:val="00A10352"/>
    <w:rsid w:val="00A109CE"/>
    <w:rsid w:val="00A10F27"/>
    <w:rsid w:val="00A10F93"/>
    <w:rsid w:val="00A10FAD"/>
    <w:rsid w:val="00A110C3"/>
    <w:rsid w:val="00A115AF"/>
    <w:rsid w:val="00A1162A"/>
    <w:rsid w:val="00A117AD"/>
    <w:rsid w:val="00A11A46"/>
    <w:rsid w:val="00A11A8E"/>
    <w:rsid w:val="00A11BC4"/>
    <w:rsid w:val="00A11D26"/>
    <w:rsid w:val="00A11DE9"/>
    <w:rsid w:val="00A11EB0"/>
    <w:rsid w:val="00A1209D"/>
    <w:rsid w:val="00A12623"/>
    <w:rsid w:val="00A12752"/>
    <w:rsid w:val="00A1277E"/>
    <w:rsid w:val="00A127D6"/>
    <w:rsid w:val="00A129AD"/>
    <w:rsid w:val="00A12AE9"/>
    <w:rsid w:val="00A12B94"/>
    <w:rsid w:val="00A12BCE"/>
    <w:rsid w:val="00A12C30"/>
    <w:rsid w:val="00A12C3F"/>
    <w:rsid w:val="00A13026"/>
    <w:rsid w:val="00A13740"/>
    <w:rsid w:val="00A13A91"/>
    <w:rsid w:val="00A13B23"/>
    <w:rsid w:val="00A13FDE"/>
    <w:rsid w:val="00A141FE"/>
    <w:rsid w:val="00A14342"/>
    <w:rsid w:val="00A14385"/>
    <w:rsid w:val="00A14577"/>
    <w:rsid w:val="00A14594"/>
    <w:rsid w:val="00A1469A"/>
    <w:rsid w:val="00A146D3"/>
    <w:rsid w:val="00A148AC"/>
    <w:rsid w:val="00A149DB"/>
    <w:rsid w:val="00A14A86"/>
    <w:rsid w:val="00A14ABD"/>
    <w:rsid w:val="00A14C0C"/>
    <w:rsid w:val="00A14C1C"/>
    <w:rsid w:val="00A14ECA"/>
    <w:rsid w:val="00A14F18"/>
    <w:rsid w:val="00A14FE3"/>
    <w:rsid w:val="00A1512A"/>
    <w:rsid w:val="00A1550B"/>
    <w:rsid w:val="00A15610"/>
    <w:rsid w:val="00A15794"/>
    <w:rsid w:val="00A158E1"/>
    <w:rsid w:val="00A1596F"/>
    <w:rsid w:val="00A15BE7"/>
    <w:rsid w:val="00A15D0B"/>
    <w:rsid w:val="00A15FBF"/>
    <w:rsid w:val="00A16015"/>
    <w:rsid w:val="00A16020"/>
    <w:rsid w:val="00A1606F"/>
    <w:rsid w:val="00A161CA"/>
    <w:rsid w:val="00A16467"/>
    <w:rsid w:val="00A169EC"/>
    <w:rsid w:val="00A16AA9"/>
    <w:rsid w:val="00A16C1F"/>
    <w:rsid w:val="00A16C31"/>
    <w:rsid w:val="00A16DCC"/>
    <w:rsid w:val="00A16F51"/>
    <w:rsid w:val="00A171A4"/>
    <w:rsid w:val="00A17552"/>
    <w:rsid w:val="00A17570"/>
    <w:rsid w:val="00A17578"/>
    <w:rsid w:val="00A179D8"/>
    <w:rsid w:val="00A17A6F"/>
    <w:rsid w:val="00A17ED3"/>
    <w:rsid w:val="00A2020F"/>
    <w:rsid w:val="00A20464"/>
    <w:rsid w:val="00A205CF"/>
    <w:rsid w:val="00A20642"/>
    <w:rsid w:val="00A20B39"/>
    <w:rsid w:val="00A20C55"/>
    <w:rsid w:val="00A20CFD"/>
    <w:rsid w:val="00A20D45"/>
    <w:rsid w:val="00A20EAD"/>
    <w:rsid w:val="00A212D0"/>
    <w:rsid w:val="00A2137D"/>
    <w:rsid w:val="00A2180D"/>
    <w:rsid w:val="00A21A02"/>
    <w:rsid w:val="00A21B49"/>
    <w:rsid w:val="00A21D82"/>
    <w:rsid w:val="00A2210E"/>
    <w:rsid w:val="00A221D0"/>
    <w:rsid w:val="00A22218"/>
    <w:rsid w:val="00A22229"/>
    <w:rsid w:val="00A22245"/>
    <w:rsid w:val="00A223D8"/>
    <w:rsid w:val="00A22668"/>
    <w:rsid w:val="00A22759"/>
    <w:rsid w:val="00A227D3"/>
    <w:rsid w:val="00A227FC"/>
    <w:rsid w:val="00A22AAF"/>
    <w:rsid w:val="00A22ACB"/>
    <w:rsid w:val="00A22B7B"/>
    <w:rsid w:val="00A22D99"/>
    <w:rsid w:val="00A22DDB"/>
    <w:rsid w:val="00A22E7A"/>
    <w:rsid w:val="00A22FDF"/>
    <w:rsid w:val="00A2303D"/>
    <w:rsid w:val="00A23179"/>
    <w:rsid w:val="00A235F6"/>
    <w:rsid w:val="00A236DC"/>
    <w:rsid w:val="00A238FA"/>
    <w:rsid w:val="00A23926"/>
    <w:rsid w:val="00A23959"/>
    <w:rsid w:val="00A23C19"/>
    <w:rsid w:val="00A23CBA"/>
    <w:rsid w:val="00A24017"/>
    <w:rsid w:val="00A2420B"/>
    <w:rsid w:val="00A2447A"/>
    <w:rsid w:val="00A24495"/>
    <w:rsid w:val="00A24543"/>
    <w:rsid w:val="00A2466E"/>
    <w:rsid w:val="00A24776"/>
    <w:rsid w:val="00A24819"/>
    <w:rsid w:val="00A24929"/>
    <w:rsid w:val="00A249A5"/>
    <w:rsid w:val="00A24B9E"/>
    <w:rsid w:val="00A24BE2"/>
    <w:rsid w:val="00A24FE8"/>
    <w:rsid w:val="00A256B5"/>
    <w:rsid w:val="00A258D8"/>
    <w:rsid w:val="00A25933"/>
    <w:rsid w:val="00A25A8D"/>
    <w:rsid w:val="00A25E3C"/>
    <w:rsid w:val="00A25EFB"/>
    <w:rsid w:val="00A25FA6"/>
    <w:rsid w:val="00A2625C"/>
    <w:rsid w:val="00A2641D"/>
    <w:rsid w:val="00A26483"/>
    <w:rsid w:val="00A26503"/>
    <w:rsid w:val="00A26581"/>
    <w:rsid w:val="00A26621"/>
    <w:rsid w:val="00A2674F"/>
    <w:rsid w:val="00A267BC"/>
    <w:rsid w:val="00A268FD"/>
    <w:rsid w:val="00A26B27"/>
    <w:rsid w:val="00A26CB4"/>
    <w:rsid w:val="00A26F15"/>
    <w:rsid w:val="00A27241"/>
    <w:rsid w:val="00A272A8"/>
    <w:rsid w:val="00A27387"/>
    <w:rsid w:val="00A27719"/>
    <w:rsid w:val="00A27739"/>
    <w:rsid w:val="00A27933"/>
    <w:rsid w:val="00A27B4D"/>
    <w:rsid w:val="00A27CC3"/>
    <w:rsid w:val="00A27EFB"/>
    <w:rsid w:val="00A27F68"/>
    <w:rsid w:val="00A30141"/>
    <w:rsid w:val="00A301B2"/>
    <w:rsid w:val="00A30386"/>
    <w:rsid w:val="00A303A1"/>
    <w:rsid w:val="00A303F1"/>
    <w:rsid w:val="00A30484"/>
    <w:rsid w:val="00A3049B"/>
    <w:rsid w:val="00A3073C"/>
    <w:rsid w:val="00A307EA"/>
    <w:rsid w:val="00A3094F"/>
    <w:rsid w:val="00A30997"/>
    <w:rsid w:val="00A30B34"/>
    <w:rsid w:val="00A30F86"/>
    <w:rsid w:val="00A3108C"/>
    <w:rsid w:val="00A310BC"/>
    <w:rsid w:val="00A312D0"/>
    <w:rsid w:val="00A3143F"/>
    <w:rsid w:val="00A31498"/>
    <w:rsid w:val="00A316A6"/>
    <w:rsid w:val="00A31B3F"/>
    <w:rsid w:val="00A31C03"/>
    <w:rsid w:val="00A31E78"/>
    <w:rsid w:val="00A31FD4"/>
    <w:rsid w:val="00A32005"/>
    <w:rsid w:val="00A3205C"/>
    <w:rsid w:val="00A321D3"/>
    <w:rsid w:val="00A32342"/>
    <w:rsid w:val="00A32374"/>
    <w:rsid w:val="00A3243B"/>
    <w:rsid w:val="00A32591"/>
    <w:rsid w:val="00A32926"/>
    <w:rsid w:val="00A32ABF"/>
    <w:rsid w:val="00A33017"/>
    <w:rsid w:val="00A337BC"/>
    <w:rsid w:val="00A33859"/>
    <w:rsid w:val="00A33905"/>
    <w:rsid w:val="00A33D5B"/>
    <w:rsid w:val="00A34245"/>
    <w:rsid w:val="00A346D2"/>
    <w:rsid w:val="00A348E9"/>
    <w:rsid w:val="00A34A12"/>
    <w:rsid w:val="00A3517B"/>
    <w:rsid w:val="00A353EA"/>
    <w:rsid w:val="00A358C9"/>
    <w:rsid w:val="00A35987"/>
    <w:rsid w:val="00A35A04"/>
    <w:rsid w:val="00A35A50"/>
    <w:rsid w:val="00A35B89"/>
    <w:rsid w:val="00A35C1A"/>
    <w:rsid w:val="00A35C68"/>
    <w:rsid w:val="00A36130"/>
    <w:rsid w:val="00A361D9"/>
    <w:rsid w:val="00A3628A"/>
    <w:rsid w:val="00A362D0"/>
    <w:rsid w:val="00A364AC"/>
    <w:rsid w:val="00A36541"/>
    <w:rsid w:val="00A36808"/>
    <w:rsid w:val="00A3684D"/>
    <w:rsid w:val="00A36922"/>
    <w:rsid w:val="00A36A14"/>
    <w:rsid w:val="00A36AB6"/>
    <w:rsid w:val="00A36AD6"/>
    <w:rsid w:val="00A36B18"/>
    <w:rsid w:val="00A36B44"/>
    <w:rsid w:val="00A36DC2"/>
    <w:rsid w:val="00A36E72"/>
    <w:rsid w:val="00A36FC2"/>
    <w:rsid w:val="00A3717D"/>
    <w:rsid w:val="00A374E7"/>
    <w:rsid w:val="00A37620"/>
    <w:rsid w:val="00A3767E"/>
    <w:rsid w:val="00A378CE"/>
    <w:rsid w:val="00A37923"/>
    <w:rsid w:val="00A3798B"/>
    <w:rsid w:val="00A379A5"/>
    <w:rsid w:val="00A379EC"/>
    <w:rsid w:val="00A37EFB"/>
    <w:rsid w:val="00A4003B"/>
    <w:rsid w:val="00A400C9"/>
    <w:rsid w:val="00A40219"/>
    <w:rsid w:val="00A402B5"/>
    <w:rsid w:val="00A405BD"/>
    <w:rsid w:val="00A40638"/>
    <w:rsid w:val="00A40A62"/>
    <w:rsid w:val="00A40C24"/>
    <w:rsid w:val="00A41013"/>
    <w:rsid w:val="00A41145"/>
    <w:rsid w:val="00A411DC"/>
    <w:rsid w:val="00A411E0"/>
    <w:rsid w:val="00A41494"/>
    <w:rsid w:val="00A415DD"/>
    <w:rsid w:val="00A4185B"/>
    <w:rsid w:val="00A4191F"/>
    <w:rsid w:val="00A41AB6"/>
    <w:rsid w:val="00A41CAB"/>
    <w:rsid w:val="00A41CF9"/>
    <w:rsid w:val="00A41F9B"/>
    <w:rsid w:val="00A421FC"/>
    <w:rsid w:val="00A42460"/>
    <w:rsid w:val="00A42468"/>
    <w:rsid w:val="00A42643"/>
    <w:rsid w:val="00A42674"/>
    <w:rsid w:val="00A42A7B"/>
    <w:rsid w:val="00A42DCD"/>
    <w:rsid w:val="00A42FBE"/>
    <w:rsid w:val="00A43191"/>
    <w:rsid w:val="00A4326D"/>
    <w:rsid w:val="00A43380"/>
    <w:rsid w:val="00A4341D"/>
    <w:rsid w:val="00A4358D"/>
    <w:rsid w:val="00A43592"/>
    <w:rsid w:val="00A43604"/>
    <w:rsid w:val="00A4389F"/>
    <w:rsid w:val="00A43B2F"/>
    <w:rsid w:val="00A43B3C"/>
    <w:rsid w:val="00A43DE4"/>
    <w:rsid w:val="00A43FB4"/>
    <w:rsid w:val="00A440E6"/>
    <w:rsid w:val="00A4464C"/>
    <w:rsid w:val="00A44819"/>
    <w:rsid w:val="00A44980"/>
    <w:rsid w:val="00A44F37"/>
    <w:rsid w:val="00A453D1"/>
    <w:rsid w:val="00A45742"/>
    <w:rsid w:val="00A45797"/>
    <w:rsid w:val="00A458DB"/>
    <w:rsid w:val="00A458E2"/>
    <w:rsid w:val="00A4598F"/>
    <w:rsid w:val="00A45BB7"/>
    <w:rsid w:val="00A45D49"/>
    <w:rsid w:val="00A460AE"/>
    <w:rsid w:val="00A465ED"/>
    <w:rsid w:val="00A46693"/>
    <w:rsid w:val="00A467A7"/>
    <w:rsid w:val="00A469BA"/>
    <w:rsid w:val="00A46E0B"/>
    <w:rsid w:val="00A46FFC"/>
    <w:rsid w:val="00A4726E"/>
    <w:rsid w:val="00A47411"/>
    <w:rsid w:val="00A4743A"/>
    <w:rsid w:val="00A4754A"/>
    <w:rsid w:val="00A476ED"/>
    <w:rsid w:val="00A47709"/>
    <w:rsid w:val="00A478CC"/>
    <w:rsid w:val="00A47988"/>
    <w:rsid w:val="00A47B62"/>
    <w:rsid w:val="00A47BFD"/>
    <w:rsid w:val="00A47C13"/>
    <w:rsid w:val="00A47D9C"/>
    <w:rsid w:val="00A47F7D"/>
    <w:rsid w:val="00A50068"/>
    <w:rsid w:val="00A50152"/>
    <w:rsid w:val="00A5037E"/>
    <w:rsid w:val="00A5045C"/>
    <w:rsid w:val="00A5057A"/>
    <w:rsid w:val="00A5065D"/>
    <w:rsid w:val="00A5066A"/>
    <w:rsid w:val="00A506E3"/>
    <w:rsid w:val="00A50710"/>
    <w:rsid w:val="00A50763"/>
    <w:rsid w:val="00A50987"/>
    <w:rsid w:val="00A50BCC"/>
    <w:rsid w:val="00A50CE5"/>
    <w:rsid w:val="00A50E04"/>
    <w:rsid w:val="00A5124B"/>
    <w:rsid w:val="00A51435"/>
    <w:rsid w:val="00A515E7"/>
    <w:rsid w:val="00A51853"/>
    <w:rsid w:val="00A51B05"/>
    <w:rsid w:val="00A51D9F"/>
    <w:rsid w:val="00A5209A"/>
    <w:rsid w:val="00A52475"/>
    <w:rsid w:val="00A524C2"/>
    <w:rsid w:val="00A52668"/>
    <w:rsid w:val="00A5277F"/>
    <w:rsid w:val="00A52A7F"/>
    <w:rsid w:val="00A52BEE"/>
    <w:rsid w:val="00A52E14"/>
    <w:rsid w:val="00A52F9F"/>
    <w:rsid w:val="00A5301D"/>
    <w:rsid w:val="00A53031"/>
    <w:rsid w:val="00A531E8"/>
    <w:rsid w:val="00A53239"/>
    <w:rsid w:val="00A53248"/>
    <w:rsid w:val="00A5331F"/>
    <w:rsid w:val="00A53652"/>
    <w:rsid w:val="00A538FE"/>
    <w:rsid w:val="00A53998"/>
    <w:rsid w:val="00A53B11"/>
    <w:rsid w:val="00A53BE8"/>
    <w:rsid w:val="00A53C09"/>
    <w:rsid w:val="00A53C25"/>
    <w:rsid w:val="00A53D31"/>
    <w:rsid w:val="00A53D82"/>
    <w:rsid w:val="00A53DA1"/>
    <w:rsid w:val="00A53F0F"/>
    <w:rsid w:val="00A5419B"/>
    <w:rsid w:val="00A54294"/>
    <w:rsid w:val="00A54479"/>
    <w:rsid w:val="00A54518"/>
    <w:rsid w:val="00A545EE"/>
    <w:rsid w:val="00A547FC"/>
    <w:rsid w:val="00A548D2"/>
    <w:rsid w:val="00A549D9"/>
    <w:rsid w:val="00A54A27"/>
    <w:rsid w:val="00A54BB3"/>
    <w:rsid w:val="00A54DEA"/>
    <w:rsid w:val="00A54FBE"/>
    <w:rsid w:val="00A550AD"/>
    <w:rsid w:val="00A551DC"/>
    <w:rsid w:val="00A55570"/>
    <w:rsid w:val="00A555B0"/>
    <w:rsid w:val="00A55706"/>
    <w:rsid w:val="00A5588B"/>
    <w:rsid w:val="00A55934"/>
    <w:rsid w:val="00A55A36"/>
    <w:rsid w:val="00A55AF6"/>
    <w:rsid w:val="00A55DD0"/>
    <w:rsid w:val="00A56118"/>
    <w:rsid w:val="00A56128"/>
    <w:rsid w:val="00A5627F"/>
    <w:rsid w:val="00A5636F"/>
    <w:rsid w:val="00A563F7"/>
    <w:rsid w:val="00A564C7"/>
    <w:rsid w:val="00A56567"/>
    <w:rsid w:val="00A567A1"/>
    <w:rsid w:val="00A569E8"/>
    <w:rsid w:val="00A56A5E"/>
    <w:rsid w:val="00A56CC8"/>
    <w:rsid w:val="00A56F82"/>
    <w:rsid w:val="00A56F9D"/>
    <w:rsid w:val="00A5706F"/>
    <w:rsid w:val="00A5716B"/>
    <w:rsid w:val="00A57613"/>
    <w:rsid w:val="00A57875"/>
    <w:rsid w:val="00A57B73"/>
    <w:rsid w:val="00A57D9E"/>
    <w:rsid w:val="00A60329"/>
    <w:rsid w:val="00A603DE"/>
    <w:rsid w:val="00A6044E"/>
    <w:rsid w:val="00A604B8"/>
    <w:rsid w:val="00A604EA"/>
    <w:rsid w:val="00A608A1"/>
    <w:rsid w:val="00A60BC9"/>
    <w:rsid w:val="00A60C33"/>
    <w:rsid w:val="00A60C5C"/>
    <w:rsid w:val="00A60CB3"/>
    <w:rsid w:val="00A60DBA"/>
    <w:rsid w:val="00A60DBB"/>
    <w:rsid w:val="00A60ED9"/>
    <w:rsid w:val="00A60FA1"/>
    <w:rsid w:val="00A6137D"/>
    <w:rsid w:val="00A61972"/>
    <w:rsid w:val="00A61975"/>
    <w:rsid w:val="00A619DD"/>
    <w:rsid w:val="00A61BE9"/>
    <w:rsid w:val="00A61DB4"/>
    <w:rsid w:val="00A62175"/>
    <w:rsid w:val="00A62314"/>
    <w:rsid w:val="00A623E4"/>
    <w:rsid w:val="00A625E9"/>
    <w:rsid w:val="00A6282C"/>
    <w:rsid w:val="00A628CC"/>
    <w:rsid w:val="00A628FA"/>
    <w:rsid w:val="00A62968"/>
    <w:rsid w:val="00A62A56"/>
    <w:rsid w:val="00A62A8D"/>
    <w:rsid w:val="00A62B41"/>
    <w:rsid w:val="00A62CED"/>
    <w:rsid w:val="00A62D15"/>
    <w:rsid w:val="00A62D8C"/>
    <w:rsid w:val="00A62F68"/>
    <w:rsid w:val="00A632F4"/>
    <w:rsid w:val="00A633AF"/>
    <w:rsid w:val="00A635F5"/>
    <w:rsid w:val="00A63680"/>
    <w:rsid w:val="00A63837"/>
    <w:rsid w:val="00A6393C"/>
    <w:rsid w:val="00A63A0D"/>
    <w:rsid w:val="00A63B82"/>
    <w:rsid w:val="00A63B85"/>
    <w:rsid w:val="00A63C57"/>
    <w:rsid w:val="00A63C71"/>
    <w:rsid w:val="00A63FB0"/>
    <w:rsid w:val="00A6410A"/>
    <w:rsid w:val="00A64270"/>
    <w:rsid w:val="00A6428E"/>
    <w:rsid w:val="00A642F9"/>
    <w:rsid w:val="00A64455"/>
    <w:rsid w:val="00A6453C"/>
    <w:rsid w:val="00A645A5"/>
    <w:rsid w:val="00A6481F"/>
    <w:rsid w:val="00A64C92"/>
    <w:rsid w:val="00A64D10"/>
    <w:rsid w:val="00A65319"/>
    <w:rsid w:val="00A65383"/>
    <w:rsid w:val="00A6591E"/>
    <w:rsid w:val="00A65D04"/>
    <w:rsid w:val="00A65D96"/>
    <w:rsid w:val="00A65D9B"/>
    <w:rsid w:val="00A65DB6"/>
    <w:rsid w:val="00A6639B"/>
    <w:rsid w:val="00A663D0"/>
    <w:rsid w:val="00A664AC"/>
    <w:rsid w:val="00A665C3"/>
    <w:rsid w:val="00A665FD"/>
    <w:rsid w:val="00A66732"/>
    <w:rsid w:val="00A66A62"/>
    <w:rsid w:val="00A66F9F"/>
    <w:rsid w:val="00A6725A"/>
    <w:rsid w:val="00A6727A"/>
    <w:rsid w:val="00A67338"/>
    <w:rsid w:val="00A6733E"/>
    <w:rsid w:val="00A67441"/>
    <w:rsid w:val="00A67491"/>
    <w:rsid w:val="00A674B3"/>
    <w:rsid w:val="00A674C6"/>
    <w:rsid w:val="00A675E2"/>
    <w:rsid w:val="00A6771E"/>
    <w:rsid w:val="00A677E9"/>
    <w:rsid w:val="00A67B77"/>
    <w:rsid w:val="00A67E17"/>
    <w:rsid w:val="00A67E49"/>
    <w:rsid w:val="00A702A2"/>
    <w:rsid w:val="00A70344"/>
    <w:rsid w:val="00A704F8"/>
    <w:rsid w:val="00A707AC"/>
    <w:rsid w:val="00A708DF"/>
    <w:rsid w:val="00A70B28"/>
    <w:rsid w:val="00A70B4C"/>
    <w:rsid w:val="00A70D1C"/>
    <w:rsid w:val="00A70D5E"/>
    <w:rsid w:val="00A70EBC"/>
    <w:rsid w:val="00A71594"/>
    <w:rsid w:val="00A71786"/>
    <w:rsid w:val="00A71859"/>
    <w:rsid w:val="00A718B4"/>
    <w:rsid w:val="00A71C62"/>
    <w:rsid w:val="00A71F47"/>
    <w:rsid w:val="00A720EA"/>
    <w:rsid w:val="00A72557"/>
    <w:rsid w:val="00A7283E"/>
    <w:rsid w:val="00A72856"/>
    <w:rsid w:val="00A7289E"/>
    <w:rsid w:val="00A72AA2"/>
    <w:rsid w:val="00A72E9E"/>
    <w:rsid w:val="00A7304B"/>
    <w:rsid w:val="00A7306D"/>
    <w:rsid w:val="00A730B3"/>
    <w:rsid w:val="00A73178"/>
    <w:rsid w:val="00A731D1"/>
    <w:rsid w:val="00A7351C"/>
    <w:rsid w:val="00A73561"/>
    <w:rsid w:val="00A73577"/>
    <w:rsid w:val="00A73819"/>
    <w:rsid w:val="00A738FC"/>
    <w:rsid w:val="00A73923"/>
    <w:rsid w:val="00A73C7C"/>
    <w:rsid w:val="00A73D15"/>
    <w:rsid w:val="00A73E7D"/>
    <w:rsid w:val="00A7481D"/>
    <w:rsid w:val="00A749DC"/>
    <w:rsid w:val="00A74A71"/>
    <w:rsid w:val="00A74A90"/>
    <w:rsid w:val="00A74DFC"/>
    <w:rsid w:val="00A74E00"/>
    <w:rsid w:val="00A74E4A"/>
    <w:rsid w:val="00A74E8B"/>
    <w:rsid w:val="00A74F07"/>
    <w:rsid w:val="00A74F38"/>
    <w:rsid w:val="00A7501F"/>
    <w:rsid w:val="00A750EC"/>
    <w:rsid w:val="00A751DD"/>
    <w:rsid w:val="00A7535B"/>
    <w:rsid w:val="00A753A0"/>
    <w:rsid w:val="00A7581C"/>
    <w:rsid w:val="00A75873"/>
    <w:rsid w:val="00A75993"/>
    <w:rsid w:val="00A75F31"/>
    <w:rsid w:val="00A76434"/>
    <w:rsid w:val="00A76610"/>
    <w:rsid w:val="00A766DA"/>
    <w:rsid w:val="00A76739"/>
    <w:rsid w:val="00A76D63"/>
    <w:rsid w:val="00A76DE3"/>
    <w:rsid w:val="00A76E0B"/>
    <w:rsid w:val="00A773D6"/>
    <w:rsid w:val="00A7742B"/>
    <w:rsid w:val="00A774D5"/>
    <w:rsid w:val="00A77534"/>
    <w:rsid w:val="00A775BC"/>
    <w:rsid w:val="00A7761B"/>
    <w:rsid w:val="00A77D9A"/>
    <w:rsid w:val="00A77DE9"/>
    <w:rsid w:val="00A77F22"/>
    <w:rsid w:val="00A801B9"/>
    <w:rsid w:val="00A803E6"/>
    <w:rsid w:val="00A8056A"/>
    <w:rsid w:val="00A80756"/>
    <w:rsid w:val="00A80C77"/>
    <w:rsid w:val="00A80F0A"/>
    <w:rsid w:val="00A81008"/>
    <w:rsid w:val="00A810B4"/>
    <w:rsid w:val="00A812A7"/>
    <w:rsid w:val="00A813E9"/>
    <w:rsid w:val="00A8162C"/>
    <w:rsid w:val="00A816CD"/>
    <w:rsid w:val="00A81839"/>
    <w:rsid w:val="00A81CB7"/>
    <w:rsid w:val="00A820AC"/>
    <w:rsid w:val="00A8227A"/>
    <w:rsid w:val="00A8234B"/>
    <w:rsid w:val="00A82351"/>
    <w:rsid w:val="00A82723"/>
    <w:rsid w:val="00A827AD"/>
    <w:rsid w:val="00A8288C"/>
    <w:rsid w:val="00A82A94"/>
    <w:rsid w:val="00A82B1B"/>
    <w:rsid w:val="00A82CAB"/>
    <w:rsid w:val="00A82E17"/>
    <w:rsid w:val="00A830E8"/>
    <w:rsid w:val="00A83136"/>
    <w:rsid w:val="00A832B2"/>
    <w:rsid w:val="00A833AF"/>
    <w:rsid w:val="00A8340A"/>
    <w:rsid w:val="00A837AF"/>
    <w:rsid w:val="00A83A70"/>
    <w:rsid w:val="00A83D74"/>
    <w:rsid w:val="00A841C1"/>
    <w:rsid w:val="00A84385"/>
    <w:rsid w:val="00A845CA"/>
    <w:rsid w:val="00A84827"/>
    <w:rsid w:val="00A84A7D"/>
    <w:rsid w:val="00A84B0B"/>
    <w:rsid w:val="00A84C7C"/>
    <w:rsid w:val="00A84E38"/>
    <w:rsid w:val="00A84EA5"/>
    <w:rsid w:val="00A84F4F"/>
    <w:rsid w:val="00A85000"/>
    <w:rsid w:val="00A855B4"/>
    <w:rsid w:val="00A855DC"/>
    <w:rsid w:val="00A85601"/>
    <w:rsid w:val="00A859B3"/>
    <w:rsid w:val="00A85AA2"/>
    <w:rsid w:val="00A85ABA"/>
    <w:rsid w:val="00A85C04"/>
    <w:rsid w:val="00A85F2A"/>
    <w:rsid w:val="00A860DA"/>
    <w:rsid w:val="00A86375"/>
    <w:rsid w:val="00A86908"/>
    <w:rsid w:val="00A8696F"/>
    <w:rsid w:val="00A86A46"/>
    <w:rsid w:val="00A86AFF"/>
    <w:rsid w:val="00A86C44"/>
    <w:rsid w:val="00A86C58"/>
    <w:rsid w:val="00A86E8D"/>
    <w:rsid w:val="00A86ED4"/>
    <w:rsid w:val="00A873F9"/>
    <w:rsid w:val="00A8752C"/>
    <w:rsid w:val="00A87603"/>
    <w:rsid w:val="00A87695"/>
    <w:rsid w:val="00A87A80"/>
    <w:rsid w:val="00A87AE9"/>
    <w:rsid w:val="00A87C66"/>
    <w:rsid w:val="00A87D86"/>
    <w:rsid w:val="00A87DCB"/>
    <w:rsid w:val="00A900A6"/>
    <w:rsid w:val="00A9026C"/>
    <w:rsid w:val="00A9053D"/>
    <w:rsid w:val="00A908E3"/>
    <w:rsid w:val="00A9092C"/>
    <w:rsid w:val="00A909DA"/>
    <w:rsid w:val="00A90A1B"/>
    <w:rsid w:val="00A90B82"/>
    <w:rsid w:val="00A90CF2"/>
    <w:rsid w:val="00A913A8"/>
    <w:rsid w:val="00A913EF"/>
    <w:rsid w:val="00A91930"/>
    <w:rsid w:val="00A9195A"/>
    <w:rsid w:val="00A91BAD"/>
    <w:rsid w:val="00A91D83"/>
    <w:rsid w:val="00A91EE9"/>
    <w:rsid w:val="00A91F95"/>
    <w:rsid w:val="00A91FB3"/>
    <w:rsid w:val="00A9220A"/>
    <w:rsid w:val="00A923C2"/>
    <w:rsid w:val="00A9246D"/>
    <w:rsid w:val="00A9247A"/>
    <w:rsid w:val="00A9299F"/>
    <w:rsid w:val="00A92C50"/>
    <w:rsid w:val="00A92D3A"/>
    <w:rsid w:val="00A92DEA"/>
    <w:rsid w:val="00A92E87"/>
    <w:rsid w:val="00A92F32"/>
    <w:rsid w:val="00A9329B"/>
    <w:rsid w:val="00A932FF"/>
    <w:rsid w:val="00A9348C"/>
    <w:rsid w:val="00A935A2"/>
    <w:rsid w:val="00A93825"/>
    <w:rsid w:val="00A9384D"/>
    <w:rsid w:val="00A938B5"/>
    <w:rsid w:val="00A939BD"/>
    <w:rsid w:val="00A93C19"/>
    <w:rsid w:val="00A93FE9"/>
    <w:rsid w:val="00A94103"/>
    <w:rsid w:val="00A9436C"/>
    <w:rsid w:val="00A9440D"/>
    <w:rsid w:val="00A94522"/>
    <w:rsid w:val="00A94537"/>
    <w:rsid w:val="00A947ED"/>
    <w:rsid w:val="00A947FF"/>
    <w:rsid w:val="00A94998"/>
    <w:rsid w:val="00A94AD3"/>
    <w:rsid w:val="00A94AE6"/>
    <w:rsid w:val="00A94B3F"/>
    <w:rsid w:val="00A94B95"/>
    <w:rsid w:val="00A94BFD"/>
    <w:rsid w:val="00A94EDF"/>
    <w:rsid w:val="00A950A7"/>
    <w:rsid w:val="00A951DB"/>
    <w:rsid w:val="00A951F9"/>
    <w:rsid w:val="00A95412"/>
    <w:rsid w:val="00A9553A"/>
    <w:rsid w:val="00A9555C"/>
    <w:rsid w:val="00A95899"/>
    <w:rsid w:val="00A959A3"/>
    <w:rsid w:val="00A95AC6"/>
    <w:rsid w:val="00A95B3D"/>
    <w:rsid w:val="00A95FBA"/>
    <w:rsid w:val="00A96036"/>
    <w:rsid w:val="00A9626D"/>
    <w:rsid w:val="00A9643F"/>
    <w:rsid w:val="00A9650B"/>
    <w:rsid w:val="00A9684D"/>
    <w:rsid w:val="00A96C94"/>
    <w:rsid w:val="00A970B7"/>
    <w:rsid w:val="00A97246"/>
    <w:rsid w:val="00A972C6"/>
    <w:rsid w:val="00A973D1"/>
    <w:rsid w:val="00A97407"/>
    <w:rsid w:val="00A9754F"/>
    <w:rsid w:val="00A97566"/>
    <w:rsid w:val="00A976CA"/>
    <w:rsid w:val="00A9784E"/>
    <w:rsid w:val="00A9788F"/>
    <w:rsid w:val="00A97A5A"/>
    <w:rsid w:val="00A97DB5"/>
    <w:rsid w:val="00A97E53"/>
    <w:rsid w:val="00A97F65"/>
    <w:rsid w:val="00AA0162"/>
    <w:rsid w:val="00AA016D"/>
    <w:rsid w:val="00AA02AF"/>
    <w:rsid w:val="00AA02B5"/>
    <w:rsid w:val="00AA02B8"/>
    <w:rsid w:val="00AA0313"/>
    <w:rsid w:val="00AA0531"/>
    <w:rsid w:val="00AA054F"/>
    <w:rsid w:val="00AA056D"/>
    <w:rsid w:val="00AA0669"/>
    <w:rsid w:val="00AA0706"/>
    <w:rsid w:val="00AA0895"/>
    <w:rsid w:val="00AA08AF"/>
    <w:rsid w:val="00AA0970"/>
    <w:rsid w:val="00AA0BA3"/>
    <w:rsid w:val="00AA0DC6"/>
    <w:rsid w:val="00AA0E5E"/>
    <w:rsid w:val="00AA0F3F"/>
    <w:rsid w:val="00AA101B"/>
    <w:rsid w:val="00AA105A"/>
    <w:rsid w:val="00AA1318"/>
    <w:rsid w:val="00AA1948"/>
    <w:rsid w:val="00AA1B35"/>
    <w:rsid w:val="00AA2125"/>
    <w:rsid w:val="00AA23A7"/>
    <w:rsid w:val="00AA26C7"/>
    <w:rsid w:val="00AA27AE"/>
    <w:rsid w:val="00AA29C4"/>
    <w:rsid w:val="00AA2BE6"/>
    <w:rsid w:val="00AA2C60"/>
    <w:rsid w:val="00AA2CBC"/>
    <w:rsid w:val="00AA2DA5"/>
    <w:rsid w:val="00AA2E74"/>
    <w:rsid w:val="00AA2EAA"/>
    <w:rsid w:val="00AA2EFA"/>
    <w:rsid w:val="00AA34E5"/>
    <w:rsid w:val="00AA3542"/>
    <w:rsid w:val="00AA3571"/>
    <w:rsid w:val="00AA3674"/>
    <w:rsid w:val="00AA367B"/>
    <w:rsid w:val="00AA3728"/>
    <w:rsid w:val="00AA3785"/>
    <w:rsid w:val="00AA3A72"/>
    <w:rsid w:val="00AA3B36"/>
    <w:rsid w:val="00AA3BFE"/>
    <w:rsid w:val="00AA3E35"/>
    <w:rsid w:val="00AA3F0F"/>
    <w:rsid w:val="00AA40CF"/>
    <w:rsid w:val="00AA4457"/>
    <w:rsid w:val="00AA4661"/>
    <w:rsid w:val="00AA4A5C"/>
    <w:rsid w:val="00AA4C81"/>
    <w:rsid w:val="00AA4D9C"/>
    <w:rsid w:val="00AA5222"/>
    <w:rsid w:val="00AA53F0"/>
    <w:rsid w:val="00AA53F6"/>
    <w:rsid w:val="00AA5489"/>
    <w:rsid w:val="00AA5976"/>
    <w:rsid w:val="00AA5C51"/>
    <w:rsid w:val="00AA631C"/>
    <w:rsid w:val="00AA63BC"/>
    <w:rsid w:val="00AA64EA"/>
    <w:rsid w:val="00AA6568"/>
    <w:rsid w:val="00AA656D"/>
    <w:rsid w:val="00AA6639"/>
    <w:rsid w:val="00AA6820"/>
    <w:rsid w:val="00AA6953"/>
    <w:rsid w:val="00AA6B47"/>
    <w:rsid w:val="00AA6C46"/>
    <w:rsid w:val="00AA703C"/>
    <w:rsid w:val="00AA7175"/>
    <w:rsid w:val="00AA738A"/>
    <w:rsid w:val="00AA75A5"/>
    <w:rsid w:val="00AA75FA"/>
    <w:rsid w:val="00AA78F4"/>
    <w:rsid w:val="00AA7B99"/>
    <w:rsid w:val="00AA7C6F"/>
    <w:rsid w:val="00AA7EFB"/>
    <w:rsid w:val="00AB00F6"/>
    <w:rsid w:val="00AB011D"/>
    <w:rsid w:val="00AB0603"/>
    <w:rsid w:val="00AB06C0"/>
    <w:rsid w:val="00AB06C4"/>
    <w:rsid w:val="00AB0A57"/>
    <w:rsid w:val="00AB0BCD"/>
    <w:rsid w:val="00AB0D74"/>
    <w:rsid w:val="00AB0DEB"/>
    <w:rsid w:val="00AB0EF5"/>
    <w:rsid w:val="00AB13E4"/>
    <w:rsid w:val="00AB14C6"/>
    <w:rsid w:val="00AB14F0"/>
    <w:rsid w:val="00AB1570"/>
    <w:rsid w:val="00AB1AE6"/>
    <w:rsid w:val="00AB1B68"/>
    <w:rsid w:val="00AB1BFB"/>
    <w:rsid w:val="00AB219C"/>
    <w:rsid w:val="00AB234E"/>
    <w:rsid w:val="00AB267B"/>
    <w:rsid w:val="00AB27B7"/>
    <w:rsid w:val="00AB298F"/>
    <w:rsid w:val="00AB2A1F"/>
    <w:rsid w:val="00AB2B11"/>
    <w:rsid w:val="00AB2FE0"/>
    <w:rsid w:val="00AB30C2"/>
    <w:rsid w:val="00AB321F"/>
    <w:rsid w:val="00AB33B8"/>
    <w:rsid w:val="00AB3506"/>
    <w:rsid w:val="00AB3526"/>
    <w:rsid w:val="00AB358B"/>
    <w:rsid w:val="00AB3777"/>
    <w:rsid w:val="00AB389A"/>
    <w:rsid w:val="00AB38C9"/>
    <w:rsid w:val="00AB39AA"/>
    <w:rsid w:val="00AB3F50"/>
    <w:rsid w:val="00AB41D9"/>
    <w:rsid w:val="00AB4230"/>
    <w:rsid w:val="00AB4340"/>
    <w:rsid w:val="00AB4357"/>
    <w:rsid w:val="00AB43D4"/>
    <w:rsid w:val="00AB447A"/>
    <w:rsid w:val="00AB4746"/>
    <w:rsid w:val="00AB4963"/>
    <w:rsid w:val="00AB4AF1"/>
    <w:rsid w:val="00AB4B6C"/>
    <w:rsid w:val="00AB4DBE"/>
    <w:rsid w:val="00AB4FBC"/>
    <w:rsid w:val="00AB518F"/>
    <w:rsid w:val="00AB51D5"/>
    <w:rsid w:val="00AB5277"/>
    <w:rsid w:val="00AB55F1"/>
    <w:rsid w:val="00AB5682"/>
    <w:rsid w:val="00AB5692"/>
    <w:rsid w:val="00AB56D5"/>
    <w:rsid w:val="00AB589D"/>
    <w:rsid w:val="00AB5B6E"/>
    <w:rsid w:val="00AB5B97"/>
    <w:rsid w:val="00AB5C65"/>
    <w:rsid w:val="00AB5CE1"/>
    <w:rsid w:val="00AB5DAB"/>
    <w:rsid w:val="00AB602B"/>
    <w:rsid w:val="00AB609B"/>
    <w:rsid w:val="00AB62CA"/>
    <w:rsid w:val="00AB649A"/>
    <w:rsid w:val="00AB64D9"/>
    <w:rsid w:val="00AB656D"/>
    <w:rsid w:val="00AB65A9"/>
    <w:rsid w:val="00AB67D6"/>
    <w:rsid w:val="00AB6814"/>
    <w:rsid w:val="00AB6972"/>
    <w:rsid w:val="00AB6B97"/>
    <w:rsid w:val="00AB6F68"/>
    <w:rsid w:val="00AB700E"/>
    <w:rsid w:val="00AB7110"/>
    <w:rsid w:val="00AB7279"/>
    <w:rsid w:val="00AB7328"/>
    <w:rsid w:val="00AB73A3"/>
    <w:rsid w:val="00AB7491"/>
    <w:rsid w:val="00AB7765"/>
    <w:rsid w:val="00AB7771"/>
    <w:rsid w:val="00AB7BE3"/>
    <w:rsid w:val="00AB7DEE"/>
    <w:rsid w:val="00AB7E2C"/>
    <w:rsid w:val="00AB7F9E"/>
    <w:rsid w:val="00AC0162"/>
    <w:rsid w:val="00AC0179"/>
    <w:rsid w:val="00AC0269"/>
    <w:rsid w:val="00AC03EE"/>
    <w:rsid w:val="00AC04CC"/>
    <w:rsid w:val="00AC05B6"/>
    <w:rsid w:val="00AC0612"/>
    <w:rsid w:val="00AC06DE"/>
    <w:rsid w:val="00AC0B8A"/>
    <w:rsid w:val="00AC0DF0"/>
    <w:rsid w:val="00AC1318"/>
    <w:rsid w:val="00AC1370"/>
    <w:rsid w:val="00AC16A3"/>
    <w:rsid w:val="00AC1792"/>
    <w:rsid w:val="00AC19E5"/>
    <w:rsid w:val="00AC1DA4"/>
    <w:rsid w:val="00AC1F03"/>
    <w:rsid w:val="00AC239F"/>
    <w:rsid w:val="00AC23A6"/>
    <w:rsid w:val="00AC25E8"/>
    <w:rsid w:val="00AC297B"/>
    <w:rsid w:val="00AC2A3F"/>
    <w:rsid w:val="00AC2AB0"/>
    <w:rsid w:val="00AC2CBE"/>
    <w:rsid w:val="00AC2CD3"/>
    <w:rsid w:val="00AC2E7E"/>
    <w:rsid w:val="00AC3330"/>
    <w:rsid w:val="00AC356F"/>
    <w:rsid w:val="00AC36DA"/>
    <w:rsid w:val="00AC37B6"/>
    <w:rsid w:val="00AC3968"/>
    <w:rsid w:val="00AC39E3"/>
    <w:rsid w:val="00AC3A5C"/>
    <w:rsid w:val="00AC3A90"/>
    <w:rsid w:val="00AC3D8B"/>
    <w:rsid w:val="00AC3F86"/>
    <w:rsid w:val="00AC4084"/>
    <w:rsid w:val="00AC4196"/>
    <w:rsid w:val="00AC4208"/>
    <w:rsid w:val="00AC42B3"/>
    <w:rsid w:val="00AC43E4"/>
    <w:rsid w:val="00AC4509"/>
    <w:rsid w:val="00AC478E"/>
    <w:rsid w:val="00AC48FC"/>
    <w:rsid w:val="00AC4994"/>
    <w:rsid w:val="00AC4AA8"/>
    <w:rsid w:val="00AC4ACB"/>
    <w:rsid w:val="00AC4AE3"/>
    <w:rsid w:val="00AC4FBE"/>
    <w:rsid w:val="00AC549B"/>
    <w:rsid w:val="00AC54D9"/>
    <w:rsid w:val="00AC558A"/>
    <w:rsid w:val="00AC583B"/>
    <w:rsid w:val="00AC590C"/>
    <w:rsid w:val="00AC5C46"/>
    <w:rsid w:val="00AC5E9F"/>
    <w:rsid w:val="00AC6084"/>
    <w:rsid w:val="00AC61DD"/>
    <w:rsid w:val="00AC642F"/>
    <w:rsid w:val="00AC6475"/>
    <w:rsid w:val="00AC6618"/>
    <w:rsid w:val="00AC672C"/>
    <w:rsid w:val="00AC67D0"/>
    <w:rsid w:val="00AC6918"/>
    <w:rsid w:val="00AC69CD"/>
    <w:rsid w:val="00AC69F6"/>
    <w:rsid w:val="00AC6A1C"/>
    <w:rsid w:val="00AC6AEF"/>
    <w:rsid w:val="00AC6B2B"/>
    <w:rsid w:val="00AC6B7E"/>
    <w:rsid w:val="00AC6BDD"/>
    <w:rsid w:val="00AC6C5A"/>
    <w:rsid w:val="00AC6F37"/>
    <w:rsid w:val="00AC72DA"/>
    <w:rsid w:val="00AC736B"/>
    <w:rsid w:val="00AC74AB"/>
    <w:rsid w:val="00AC74D7"/>
    <w:rsid w:val="00AC75A6"/>
    <w:rsid w:val="00AC7656"/>
    <w:rsid w:val="00AC7743"/>
    <w:rsid w:val="00AC77CB"/>
    <w:rsid w:val="00AC787F"/>
    <w:rsid w:val="00AC78EA"/>
    <w:rsid w:val="00AC7919"/>
    <w:rsid w:val="00AC7926"/>
    <w:rsid w:val="00AC7941"/>
    <w:rsid w:val="00AC7B05"/>
    <w:rsid w:val="00AC7C6C"/>
    <w:rsid w:val="00AC7CE5"/>
    <w:rsid w:val="00AC7ECC"/>
    <w:rsid w:val="00AD00A3"/>
    <w:rsid w:val="00AD01F1"/>
    <w:rsid w:val="00AD028C"/>
    <w:rsid w:val="00AD0415"/>
    <w:rsid w:val="00AD0419"/>
    <w:rsid w:val="00AD049F"/>
    <w:rsid w:val="00AD055D"/>
    <w:rsid w:val="00AD0780"/>
    <w:rsid w:val="00AD0B04"/>
    <w:rsid w:val="00AD0BC9"/>
    <w:rsid w:val="00AD0C1D"/>
    <w:rsid w:val="00AD0C26"/>
    <w:rsid w:val="00AD0C7E"/>
    <w:rsid w:val="00AD109F"/>
    <w:rsid w:val="00AD10A4"/>
    <w:rsid w:val="00AD123F"/>
    <w:rsid w:val="00AD1522"/>
    <w:rsid w:val="00AD1902"/>
    <w:rsid w:val="00AD1ABA"/>
    <w:rsid w:val="00AD1CF4"/>
    <w:rsid w:val="00AD1D4E"/>
    <w:rsid w:val="00AD1FEE"/>
    <w:rsid w:val="00AD2116"/>
    <w:rsid w:val="00AD227E"/>
    <w:rsid w:val="00AD2298"/>
    <w:rsid w:val="00AD2362"/>
    <w:rsid w:val="00AD23F9"/>
    <w:rsid w:val="00AD2476"/>
    <w:rsid w:val="00AD279D"/>
    <w:rsid w:val="00AD27F8"/>
    <w:rsid w:val="00AD2A35"/>
    <w:rsid w:val="00AD2A75"/>
    <w:rsid w:val="00AD2ACE"/>
    <w:rsid w:val="00AD2B7F"/>
    <w:rsid w:val="00AD2CE0"/>
    <w:rsid w:val="00AD2E91"/>
    <w:rsid w:val="00AD2F49"/>
    <w:rsid w:val="00AD2F53"/>
    <w:rsid w:val="00AD318E"/>
    <w:rsid w:val="00AD324A"/>
    <w:rsid w:val="00AD356A"/>
    <w:rsid w:val="00AD3856"/>
    <w:rsid w:val="00AD3A73"/>
    <w:rsid w:val="00AD3AC2"/>
    <w:rsid w:val="00AD3D02"/>
    <w:rsid w:val="00AD3E0C"/>
    <w:rsid w:val="00AD3F0B"/>
    <w:rsid w:val="00AD4235"/>
    <w:rsid w:val="00AD4265"/>
    <w:rsid w:val="00AD4728"/>
    <w:rsid w:val="00AD4A72"/>
    <w:rsid w:val="00AD4A88"/>
    <w:rsid w:val="00AD4B31"/>
    <w:rsid w:val="00AD4B86"/>
    <w:rsid w:val="00AD4C5C"/>
    <w:rsid w:val="00AD4CF2"/>
    <w:rsid w:val="00AD4D5E"/>
    <w:rsid w:val="00AD4F80"/>
    <w:rsid w:val="00AD5074"/>
    <w:rsid w:val="00AD5221"/>
    <w:rsid w:val="00AD52F7"/>
    <w:rsid w:val="00AD5362"/>
    <w:rsid w:val="00AD553F"/>
    <w:rsid w:val="00AD55C3"/>
    <w:rsid w:val="00AD5614"/>
    <w:rsid w:val="00AD5780"/>
    <w:rsid w:val="00AD57F7"/>
    <w:rsid w:val="00AD5CD8"/>
    <w:rsid w:val="00AD5E2D"/>
    <w:rsid w:val="00AD5EF3"/>
    <w:rsid w:val="00AD6176"/>
    <w:rsid w:val="00AD62FC"/>
    <w:rsid w:val="00AD634D"/>
    <w:rsid w:val="00AD6786"/>
    <w:rsid w:val="00AD6C66"/>
    <w:rsid w:val="00AD6F00"/>
    <w:rsid w:val="00AD6F74"/>
    <w:rsid w:val="00AD71EE"/>
    <w:rsid w:val="00AD7472"/>
    <w:rsid w:val="00AD754D"/>
    <w:rsid w:val="00AD7600"/>
    <w:rsid w:val="00AD76F5"/>
    <w:rsid w:val="00AD774A"/>
    <w:rsid w:val="00AD7816"/>
    <w:rsid w:val="00AD7849"/>
    <w:rsid w:val="00AD7897"/>
    <w:rsid w:val="00AD7AC7"/>
    <w:rsid w:val="00AE0031"/>
    <w:rsid w:val="00AE015D"/>
    <w:rsid w:val="00AE026B"/>
    <w:rsid w:val="00AE0346"/>
    <w:rsid w:val="00AE039C"/>
    <w:rsid w:val="00AE03BD"/>
    <w:rsid w:val="00AE0443"/>
    <w:rsid w:val="00AE050E"/>
    <w:rsid w:val="00AE0680"/>
    <w:rsid w:val="00AE06CF"/>
    <w:rsid w:val="00AE0752"/>
    <w:rsid w:val="00AE07FC"/>
    <w:rsid w:val="00AE086A"/>
    <w:rsid w:val="00AE096E"/>
    <w:rsid w:val="00AE0A54"/>
    <w:rsid w:val="00AE0AF7"/>
    <w:rsid w:val="00AE0C21"/>
    <w:rsid w:val="00AE0CFD"/>
    <w:rsid w:val="00AE0EFF"/>
    <w:rsid w:val="00AE107D"/>
    <w:rsid w:val="00AE11B5"/>
    <w:rsid w:val="00AE1248"/>
    <w:rsid w:val="00AE12D0"/>
    <w:rsid w:val="00AE1312"/>
    <w:rsid w:val="00AE18B6"/>
    <w:rsid w:val="00AE193D"/>
    <w:rsid w:val="00AE1AB3"/>
    <w:rsid w:val="00AE1B55"/>
    <w:rsid w:val="00AE1C34"/>
    <w:rsid w:val="00AE1CB8"/>
    <w:rsid w:val="00AE1E08"/>
    <w:rsid w:val="00AE2029"/>
    <w:rsid w:val="00AE212C"/>
    <w:rsid w:val="00AE21B2"/>
    <w:rsid w:val="00AE22EE"/>
    <w:rsid w:val="00AE2337"/>
    <w:rsid w:val="00AE2727"/>
    <w:rsid w:val="00AE2876"/>
    <w:rsid w:val="00AE28E3"/>
    <w:rsid w:val="00AE29C3"/>
    <w:rsid w:val="00AE2A2B"/>
    <w:rsid w:val="00AE2A7A"/>
    <w:rsid w:val="00AE2C07"/>
    <w:rsid w:val="00AE2C72"/>
    <w:rsid w:val="00AE2C9A"/>
    <w:rsid w:val="00AE2D2B"/>
    <w:rsid w:val="00AE2F23"/>
    <w:rsid w:val="00AE31FD"/>
    <w:rsid w:val="00AE3422"/>
    <w:rsid w:val="00AE342D"/>
    <w:rsid w:val="00AE36BF"/>
    <w:rsid w:val="00AE3799"/>
    <w:rsid w:val="00AE39D3"/>
    <w:rsid w:val="00AE3B0F"/>
    <w:rsid w:val="00AE3D1E"/>
    <w:rsid w:val="00AE3D6A"/>
    <w:rsid w:val="00AE3D9B"/>
    <w:rsid w:val="00AE3F1F"/>
    <w:rsid w:val="00AE434D"/>
    <w:rsid w:val="00AE43FA"/>
    <w:rsid w:val="00AE441F"/>
    <w:rsid w:val="00AE44F7"/>
    <w:rsid w:val="00AE46C5"/>
    <w:rsid w:val="00AE486D"/>
    <w:rsid w:val="00AE48D2"/>
    <w:rsid w:val="00AE494A"/>
    <w:rsid w:val="00AE4B40"/>
    <w:rsid w:val="00AE4C99"/>
    <w:rsid w:val="00AE4DC8"/>
    <w:rsid w:val="00AE50FC"/>
    <w:rsid w:val="00AE532A"/>
    <w:rsid w:val="00AE540D"/>
    <w:rsid w:val="00AE56B2"/>
    <w:rsid w:val="00AE587E"/>
    <w:rsid w:val="00AE5BEF"/>
    <w:rsid w:val="00AE5E9F"/>
    <w:rsid w:val="00AE5F73"/>
    <w:rsid w:val="00AE5FAA"/>
    <w:rsid w:val="00AE608B"/>
    <w:rsid w:val="00AE615C"/>
    <w:rsid w:val="00AE61F9"/>
    <w:rsid w:val="00AE636E"/>
    <w:rsid w:val="00AE63F7"/>
    <w:rsid w:val="00AE6566"/>
    <w:rsid w:val="00AE673F"/>
    <w:rsid w:val="00AE6B58"/>
    <w:rsid w:val="00AE6C35"/>
    <w:rsid w:val="00AE6C88"/>
    <w:rsid w:val="00AE6E1E"/>
    <w:rsid w:val="00AE6FD7"/>
    <w:rsid w:val="00AE7152"/>
    <w:rsid w:val="00AE71BB"/>
    <w:rsid w:val="00AE72F4"/>
    <w:rsid w:val="00AE751C"/>
    <w:rsid w:val="00AE7628"/>
    <w:rsid w:val="00AE766D"/>
    <w:rsid w:val="00AE76A2"/>
    <w:rsid w:val="00AE76CE"/>
    <w:rsid w:val="00AE7A97"/>
    <w:rsid w:val="00AE7C28"/>
    <w:rsid w:val="00AE7D42"/>
    <w:rsid w:val="00AE7D95"/>
    <w:rsid w:val="00AE7DE5"/>
    <w:rsid w:val="00AE7E6E"/>
    <w:rsid w:val="00AF041F"/>
    <w:rsid w:val="00AF0543"/>
    <w:rsid w:val="00AF0768"/>
    <w:rsid w:val="00AF08DA"/>
    <w:rsid w:val="00AF0B8E"/>
    <w:rsid w:val="00AF0BB0"/>
    <w:rsid w:val="00AF0BCA"/>
    <w:rsid w:val="00AF0C1D"/>
    <w:rsid w:val="00AF0EF9"/>
    <w:rsid w:val="00AF1337"/>
    <w:rsid w:val="00AF134D"/>
    <w:rsid w:val="00AF15AE"/>
    <w:rsid w:val="00AF16B2"/>
    <w:rsid w:val="00AF1722"/>
    <w:rsid w:val="00AF1AEF"/>
    <w:rsid w:val="00AF1B91"/>
    <w:rsid w:val="00AF1C33"/>
    <w:rsid w:val="00AF1C9C"/>
    <w:rsid w:val="00AF1E7D"/>
    <w:rsid w:val="00AF2500"/>
    <w:rsid w:val="00AF2727"/>
    <w:rsid w:val="00AF29E9"/>
    <w:rsid w:val="00AF2FAE"/>
    <w:rsid w:val="00AF2FD0"/>
    <w:rsid w:val="00AF387B"/>
    <w:rsid w:val="00AF3C83"/>
    <w:rsid w:val="00AF3D5B"/>
    <w:rsid w:val="00AF40F8"/>
    <w:rsid w:val="00AF4470"/>
    <w:rsid w:val="00AF44D2"/>
    <w:rsid w:val="00AF4528"/>
    <w:rsid w:val="00AF46A1"/>
    <w:rsid w:val="00AF4CA4"/>
    <w:rsid w:val="00AF4F10"/>
    <w:rsid w:val="00AF5567"/>
    <w:rsid w:val="00AF5801"/>
    <w:rsid w:val="00AF5843"/>
    <w:rsid w:val="00AF59B1"/>
    <w:rsid w:val="00AF5D13"/>
    <w:rsid w:val="00AF5F3F"/>
    <w:rsid w:val="00AF6334"/>
    <w:rsid w:val="00AF63C9"/>
    <w:rsid w:val="00AF6495"/>
    <w:rsid w:val="00AF6600"/>
    <w:rsid w:val="00AF674B"/>
    <w:rsid w:val="00AF67E2"/>
    <w:rsid w:val="00AF688D"/>
    <w:rsid w:val="00AF6984"/>
    <w:rsid w:val="00AF6A3A"/>
    <w:rsid w:val="00AF6A90"/>
    <w:rsid w:val="00AF6DAF"/>
    <w:rsid w:val="00AF6E27"/>
    <w:rsid w:val="00AF733E"/>
    <w:rsid w:val="00AF7394"/>
    <w:rsid w:val="00AF73A4"/>
    <w:rsid w:val="00AF79C4"/>
    <w:rsid w:val="00AF7A21"/>
    <w:rsid w:val="00AF7B0A"/>
    <w:rsid w:val="00AF7E12"/>
    <w:rsid w:val="00B0017D"/>
    <w:rsid w:val="00B0026A"/>
    <w:rsid w:val="00B005F3"/>
    <w:rsid w:val="00B0075B"/>
    <w:rsid w:val="00B00985"/>
    <w:rsid w:val="00B009BE"/>
    <w:rsid w:val="00B00AC6"/>
    <w:rsid w:val="00B00BAD"/>
    <w:rsid w:val="00B00D6D"/>
    <w:rsid w:val="00B00E09"/>
    <w:rsid w:val="00B00E12"/>
    <w:rsid w:val="00B00F2E"/>
    <w:rsid w:val="00B00F4F"/>
    <w:rsid w:val="00B00F59"/>
    <w:rsid w:val="00B00FBD"/>
    <w:rsid w:val="00B00FBF"/>
    <w:rsid w:val="00B010BD"/>
    <w:rsid w:val="00B013D2"/>
    <w:rsid w:val="00B01821"/>
    <w:rsid w:val="00B0198D"/>
    <w:rsid w:val="00B01AC2"/>
    <w:rsid w:val="00B01B5F"/>
    <w:rsid w:val="00B01DBD"/>
    <w:rsid w:val="00B01E45"/>
    <w:rsid w:val="00B01E53"/>
    <w:rsid w:val="00B01EF4"/>
    <w:rsid w:val="00B01F59"/>
    <w:rsid w:val="00B020DE"/>
    <w:rsid w:val="00B0219F"/>
    <w:rsid w:val="00B022BF"/>
    <w:rsid w:val="00B025F0"/>
    <w:rsid w:val="00B0291D"/>
    <w:rsid w:val="00B02AB7"/>
    <w:rsid w:val="00B02B06"/>
    <w:rsid w:val="00B02FC8"/>
    <w:rsid w:val="00B0311E"/>
    <w:rsid w:val="00B036E4"/>
    <w:rsid w:val="00B03747"/>
    <w:rsid w:val="00B04339"/>
    <w:rsid w:val="00B04410"/>
    <w:rsid w:val="00B0471F"/>
    <w:rsid w:val="00B047B2"/>
    <w:rsid w:val="00B0494A"/>
    <w:rsid w:val="00B04971"/>
    <w:rsid w:val="00B04B3D"/>
    <w:rsid w:val="00B04D36"/>
    <w:rsid w:val="00B04FCC"/>
    <w:rsid w:val="00B050B5"/>
    <w:rsid w:val="00B05202"/>
    <w:rsid w:val="00B0528A"/>
    <w:rsid w:val="00B055F5"/>
    <w:rsid w:val="00B05614"/>
    <w:rsid w:val="00B059DE"/>
    <w:rsid w:val="00B05A34"/>
    <w:rsid w:val="00B05C6D"/>
    <w:rsid w:val="00B05D6E"/>
    <w:rsid w:val="00B05FF4"/>
    <w:rsid w:val="00B060DF"/>
    <w:rsid w:val="00B06260"/>
    <w:rsid w:val="00B066E7"/>
    <w:rsid w:val="00B068A5"/>
    <w:rsid w:val="00B06958"/>
    <w:rsid w:val="00B06979"/>
    <w:rsid w:val="00B069E0"/>
    <w:rsid w:val="00B06B47"/>
    <w:rsid w:val="00B06CAE"/>
    <w:rsid w:val="00B06E78"/>
    <w:rsid w:val="00B06F36"/>
    <w:rsid w:val="00B06F51"/>
    <w:rsid w:val="00B071D5"/>
    <w:rsid w:val="00B07500"/>
    <w:rsid w:val="00B0757F"/>
    <w:rsid w:val="00B07658"/>
    <w:rsid w:val="00B0766E"/>
    <w:rsid w:val="00B07690"/>
    <w:rsid w:val="00B076E1"/>
    <w:rsid w:val="00B07A85"/>
    <w:rsid w:val="00B07E5D"/>
    <w:rsid w:val="00B07EEF"/>
    <w:rsid w:val="00B07EFF"/>
    <w:rsid w:val="00B1003B"/>
    <w:rsid w:val="00B10297"/>
    <w:rsid w:val="00B10363"/>
    <w:rsid w:val="00B10412"/>
    <w:rsid w:val="00B10677"/>
    <w:rsid w:val="00B10D2E"/>
    <w:rsid w:val="00B1105D"/>
    <w:rsid w:val="00B11217"/>
    <w:rsid w:val="00B11248"/>
    <w:rsid w:val="00B1149F"/>
    <w:rsid w:val="00B11504"/>
    <w:rsid w:val="00B11535"/>
    <w:rsid w:val="00B118F3"/>
    <w:rsid w:val="00B11998"/>
    <w:rsid w:val="00B11AAE"/>
    <w:rsid w:val="00B11ABF"/>
    <w:rsid w:val="00B11DB5"/>
    <w:rsid w:val="00B11ED2"/>
    <w:rsid w:val="00B12228"/>
    <w:rsid w:val="00B12448"/>
    <w:rsid w:val="00B125E6"/>
    <w:rsid w:val="00B12A0C"/>
    <w:rsid w:val="00B12B42"/>
    <w:rsid w:val="00B12C97"/>
    <w:rsid w:val="00B130E2"/>
    <w:rsid w:val="00B13197"/>
    <w:rsid w:val="00B131C3"/>
    <w:rsid w:val="00B132AF"/>
    <w:rsid w:val="00B132DE"/>
    <w:rsid w:val="00B13439"/>
    <w:rsid w:val="00B1348D"/>
    <w:rsid w:val="00B134A6"/>
    <w:rsid w:val="00B1384A"/>
    <w:rsid w:val="00B13B46"/>
    <w:rsid w:val="00B13B50"/>
    <w:rsid w:val="00B13BF8"/>
    <w:rsid w:val="00B13C75"/>
    <w:rsid w:val="00B13DFE"/>
    <w:rsid w:val="00B13EEB"/>
    <w:rsid w:val="00B13F93"/>
    <w:rsid w:val="00B140F2"/>
    <w:rsid w:val="00B14308"/>
    <w:rsid w:val="00B14539"/>
    <w:rsid w:val="00B1465C"/>
    <w:rsid w:val="00B1483C"/>
    <w:rsid w:val="00B148CF"/>
    <w:rsid w:val="00B14937"/>
    <w:rsid w:val="00B14D5B"/>
    <w:rsid w:val="00B1508B"/>
    <w:rsid w:val="00B155D9"/>
    <w:rsid w:val="00B1578A"/>
    <w:rsid w:val="00B15886"/>
    <w:rsid w:val="00B158F9"/>
    <w:rsid w:val="00B15984"/>
    <w:rsid w:val="00B15D2A"/>
    <w:rsid w:val="00B15DF1"/>
    <w:rsid w:val="00B15FAB"/>
    <w:rsid w:val="00B16234"/>
    <w:rsid w:val="00B162D7"/>
    <w:rsid w:val="00B162DE"/>
    <w:rsid w:val="00B16318"/>
    <w:rsid w:val="00B16813"/>
    <w:rsid w:val="00B16997"/>
    <w:rsid w:val="00B16A4A"/>
    <w:rsid w:val="00B16A65"/>
    <w:rsid w:val="00B16BF2"/>
    <w:rsid w:val="00B16C09"/>
    <w:rsid w:val="00B16C89"/>
    <w:rsid w:val="00B16E0C"/>
    <w:rsid w:val="00B16E10"/>
    <w:rsid w:val="00B17029"/>
    <w:rsid w:val="00B170BF"/>
    <w:rsid w:val="00B170EE"/>
    <w:rsid w:val="00B1720A"/>
    <w:rsid w:val="00B174A3"/>
    <w:rsid w:val="00B17500"/>
    <w:rsid w:val="00B17746"/>
    <w:rsid w:val="00B17841"/>
    <w:rsid w:val="00B17882"/>
    <w:rsid w:val="00B1788C"/>
    <w:rsid w:val="00B17966"/>
    <w:rsid w:val="00B17C7E"/>
    <w:rsid w:val="00B17D0E"/>
    <w:rsid w:val="00B17DDA"/>
    <w:rsid w:val="00B2009E"/>
    <w:rsid w:val="00B2042C"/>
    <w:rsid w:val="00B20608"/>
    <w:rsid w:val="00B2094A"/>
    <w:rsid w:val="00B20A9F"/>
    <w:rsid w:val="00B20AA3"/>
    <w:rsid w:val="00B20B7F"/>
    <w:rsid w:val="00B20B97"/>
    <w:rsid w:val="00B20BA5"/>
    <w:rsid w:val="00B20C40"/>
    <w:rsid w:val="00B20CF6"/>
    <w:rsid w:val="00B20D81"/>
    <w:rsid w:val="00B20E59"/>
    <w:rsid w:val="00B20F24"/>
    <w:rsid w:val="00B211C3"/>
    <w:rsid w:val="00B211ED"/>
    <w:rsid w:val="00B213F9"/>
    <w:rsid w:val="00B214AE"/>
    <w:rsid w:val="00B2169B"/>
    <w:rsid w:val="00B21738"/>
    <w:rsid w:val="00B2184C"/>
    <w:rsid w:val="00B21A37"/>
    <w:rsid w:val="00B21B84"/>
    <w:rsid w:val="00B21BD3"/>
    <w:rsid w:val="00B21C77"/>
    <w:rsid w:val="00B21C7B"/>
    <w:rsid w:val="00B21E4D"/>
    <w:rsid w:val="00B21F3B"/>
    <w:rsid w:val="00B220EC"/>
    <w:rsid w:val="00B221BC"/>
    <w:rsid w:val="00B224F3"/>
    <w:rsid w:val="00B22551"/>
    <w:rsid w:val="00B2255F"/>
    <w:rsid w:val="00B225C1"/>
    <w:rsid w:val="00B22719"/>
    <w:rsid w:val="00B2275B"/>
    <w:rsid w:val="00B2296A"/>
    <w:rsid w:val="00B229AF"/>
    <w:rsid w:val="00B229CA"/>
    <w:rsid w:val="00B229CF"/>
    <w:rsid w:val="00B22C9B"/>
    <w:rsid w:val="00B22D4C"/>
    <w:rsid w:val="00B22F58"/>
    <w:rsid w:val="00B22FC1"/>
    <w:rsid w:val="00B23019"/>
    <w:rsid w:val="00B23896"/>
    <w:rsid w:val="00B23A60"/>
    <w:rsid w:val="00B23CFB"/>
    <w:rsid w:val="00B23D35"/>
    <w:rsid w:val="00B23D92"/>
    <w:rsid w:val="00B23DA6"/>
    <w:rsid w:val="00B23EEB"/>
    <w:rsid w:val="00B23F52"/>
    <w:rsid w:val="00B23FBE"/>
    <w:rsid w:val="00B243CD"/>
    <w:rsid w:val="00B246ED"/>
    <w:rsid w:val="00B24995"/>
    <w:rsid w:val="00B24C0E"/>
    <w:rsid w:val="00B24C1A"/>
    <w:rsid w:val="00B24DB0"/>
    <w:rsid w:val="00B24FFF"/>
    <w:rsid w:val="00B2518C"/>
    <w:rsid w:val="00B2528C"/>
    <w:rsid w:val="00B25336"/>
    <w:rsid w:val="00B25375"/>
    <w:rsid w:val="00B2562A"/>
    <w:rsid w:val="00B256F2"/>
    <w:rsid w:val="00B259F3"/>
    <w:rsid w:val="00B25AF1"/>
    <w:rsid w:val="00B25B2B"/>
    <w:rsid w:val="00B25F96"/>
    <w:rsid w:val="00B26066"/>
    <w:rsid w:val="00B260E9"/>
    <w:rsid w:val="00B2629E"/>
    <w:rsid w:val="00B26644"/>
    <w:rsid w:val="00B26FB9"/>
    <w:rsid w:val="00B27187"/>
    <w:rsid w:val="00B2723D"/>
    <w:rsid w:val="00B273B2"/>
    <w:rsid w:val="00B274EB"/>
    <w:rsid w:val="00B275D7"/>
    <w:rsid w:val="00B279E8"/>
    <w:rsid w:val="00B27C55"/>
    <w:rsid w:val="00B27D9F"/>
    <w:rsid w:val="00B27DE6"/>
    <w:rsid w:val="00B27F2A"/>
    <w:rsid w:val="00B27F4E"/>
    <w:rsid w:val="00B3005F"/>
    <w:rsid w:val="00B30071"/>
    <w:rsid w:val="00B300FF"/>
    <w:rsid w:val="00B30313"/>
    <w:rsid w:val="00B30440"/>
    <w:rsid w:val="00B304F2"/>
    <w:rsid w:val="00B3068F"/>
    <w:rsid w:val="00B30732"/>
    <w:rsid w:val="00B30735"/>
    <w:rsid w:val="00B30779"/>
    <w:rsid w:val="00B3093F"/>
    <w:rsid w:val="00B309F6"/>
    <w:rsid w:val="00B30B06"/>
    <w:rsid w:val="00B30C2A"/>
    <w:rsid w:val="00B30D76"/>
    <w:rsid w:val="00B30D8C"/>
    <w:rsid w:val="00B31349"/>
    <w:rsid w:val="00B3141B"/>
    <w:rsid w:val="00B31530"/>
    <w:rsid w:val="00B3193F"/>
    <w:rsid w:val="00B31AB4"/>
    <w:rsid w:val="00B31B3A"/>
    <w:rsid w:val="00B31BF9"/>
    <w:rsid w:val="00B31CA3"/>
    <w:rsid w:val="00B31F3E"/>
    <w:rsid w:val="00B322C9"/>
    <w:rsid w:val="00B32385"/>
    <w:rsid w:val="00B32434"/>
    <w:rsid w:val="00B32499"/>
    <w:rsid w:val="00B32581"/>
    <w:rsid w:val="00B32619"/>
    <w:rsid w:val="00B32665"/>
    <w:rsid w:val="00B32769"/>
    <w:rsid w:val="00B3281C"/>
    <w:rsid w:val="00B329A4"/>
    <w:rsid w:val="00B32CE5"/>
    <w:rsid w:val="00B32D3F"/>
    <w:rsid w:val="00B32D54"/>
    <w:rsid w:val="00B32EA0"/>
    <w:rsid w:val="00B32EF6"/>
    <w:rsid w:val="00B32F4B"/>
    <w:rsid w:val="00B331EA"/>
    <w:rsid w:val="00B33401"/>
    <w:rsid w:val="00B33428"/>
    <w:rsid w:val="00B334A3"/>
    <w:rsid w:val="00B33632"/>
    <w:rsid w:val="00B336C3"/>
    <w:rsid w:val="00B3378A"/>
    <w:rsid w:val="00B33857"/>
    <w:rsid w:val="00B338FD"/>
    <w:rsid w:val="00B33B53"/>
    <w:rsid w:val="00B33D19"/>
    <w:rsid w:val="00B33D37"/>
    <w:rsid w:val="00B33D75"/>
    <w:rsid w:val="00B33EF9"/>
    <w:rsid w:val="00B33FF9"/>
    <w:rsid w:val="00B345C1"/>
    <w:rsid w:val="00B3462C"/>
    <w:rsid w:val="00B346BA"/>
    <w:rsid w:val="00B347F3"/>
    <w:rsid w:val="00B34861"/>
    <w:rsid w:val="00B349BB"/>
    <w:rsid w:val="00B34B39"/>
    <w:rsid w:val="00B34C3B"/>
    <w:rsid w:val="00B34CCA"/>
    <w:rsid w:val="00B34DA1"/>
    <w:rsid w:val="00B34F98"/>
    <w:rsid w:val="00B34FC5"/>
    <w:rsid w:val="00B35050"/>
    <w:rsid w:val="00B351ED"/>
    <w:rsid w:val="00B352C5"/>
    <w:rsid w:val="00B35A55"/>
    <w:rsid w:val="00B35B2E"/>
    <w:rsid w:val="00B35C97"/>
    <w:rsid w:val="00B35D6D"/>
    <w:rsid w:val="00B35D7C"/>
    <w:rsid w:val="00B35E3A"/>
    <w:rsid w:val="00B35E62"/>
    <w:rsid w:val="00B35FE7"/>
    <w:rsid w:val="00B36144"/>
    <w:rsid w:val="00B3618A"/>
    <w:rsid w:val="00B361C2"/>
    <w:rsid w:val="00B36793"/>
    <w:rsid w:val="00B36953"/>
    <w:rsid w:val="00B36BB4"/>
    <w:rsid w:val="00B36DB4"/>
    <w:rsid w:val="00B36F87"/>
    <w:rsid w:val="00B37083"/>
    <w:rsid w:val="00B370AA"/>
    <w:rsid w:val="00B3713C"/>
    <w:rsid w:val="00B37201"/>
    <w:rsid w:val="00B3727E"/>
    <w:rsid w:val="00B374CA"/>
    <w:rsid w:val="00B37560"/>
    <w:rsid w:val="00B37717"/>
    <w:rsid w:val="00B377EF"/>
    <w:rsid w:val="00B379FD"/>
    <w:rsid w:val="00B37A34"/>
    <w:rsid w:val="00B37ABF"/>
    <w:rsid w:val="00B37AC7"/>
    <w:rsid w:val="00B37BF2"/>
    <w:rsid w:val="00B37DA7"/>
    <w:rsid w:val="00B37E7D"/>
    <w:rsid w:val="00B37F1F"/>
    <w:rsid w:val="00B37FF4"/>
    <w:rsid w:val="00B40090"/>
    <w:rsid w:val="00B400DB"/>
    <w:rsid w:val="00B40348"/>
    <w:rsid w:val="00B4039E"/>
    <w:rsid w:val="00B4039F"/>
    <w:rsid w:val="00B40838"/>
    <w:rsid w:val="00B408C3"/>
    <w:rsid w:val="00B40A08"/>
    <w:rsid w:val="00B40ABD"/>
    <w:rsid w:val="00B40C08"/>
    <w:rsid w:val="00B40E5F"/>
    <w:rsid w:val="00B40EB9"/>
    <w:rsid w:val="00B41060"/>
    <w:rsid w:val="00B411F3"/>
    <w:rsid w:val="00B41467"/>
    <w:rsid w:val="00B415E9"/>
    <w:rsid w:val="00B4168A"/>
    <w:rsid w:val="00B417F4"/>
    <w:rsid w:val="00B41894"/>
    <w:rsid w:val="00B41BE1"/>
    <w:rsid w:val="00B41C0B"/>
    <w:rsid w:val="00B41CC8"/>
    <w:rsid w:val="00B41FC4"/>
    <w:rsid w:val="00B421A5"/>
    <w:rsid w:val="00B42555"/>
    <w:rsid w:val="00B426D6"/>
    <w:rsid w:val="00B428D0"/>
    <w:rsid w:val="00B42B79"/>
    <w:rsid w:val="00B42D44"/>
    <w:rsid w:val="00B42F41"/>
    <w:rsid w:val="00B430E5"/>
    <w:rsid w:val="00B4325C"/>
    <w:rsid w:val="00B43512"/>
    <w:rsid w:val="00B435D8"/>
    <w:rsid w:val="00B436E4"/>
    <w:rsid w:val="00B438C4"/>
    <w:rsid w:val="00B43912"/>
    <w:rsid w:val="00B43AD1"/>
    <w:rsid w:val="00B43B55"/>
    <w:rsid w:val="00B43C94"/>
    <w:rsid w:val="00B43D43"/>
    <w:rsid w:val="00B43E8A"/>
    <w:rsid w:val="00B4405A"/>
    <w:rsid w:val="00B44211"/>
    <w:rsid w:val="00B4432D"/>
    <w:rsid w:val="00B4478A"/>
    <w:rsid w:val="00B447C7"/>
    <w:rsid w:val="00B44818"/>
    <w:rsid w:val="00B44A2C"/>
    <w:rsid w:val="00B44B78"/>
    <w:rsid w:val="00B44DFB"/>
    <w:rsid w:val="00B45061"/>
    <w:rsid w:val="00B45095"/>
    <w:rsid w:val="00B45464"/>
    <w:rsid w:val="00B45490"/>
    <w:rsid w:val="00B45582"/>
    <w:rsid w:val="00B45653"/>
    <w:rsid w:val="00B45A96"/>
    <w:rsid w:val="00B45CF5"/>
    <w:rsid w:val="00B45D79"/>
    <w:rsid w:val="00B45F63"/>
    <w:rsid w:val="00B45F6A"/>
    <w:rsid w:val="00B46083"/>
    <w:rsid w:val="00B46139"/>
    <w:rsid w:val="00B4636A"/>
    <w:rsid w:val="00B46491"/>
    <w:rsid w:val="00B465BA"/>
    <w:rsid w:val="00B4679A"/>
    <w:rsid w:val="00B468CC"/>
    <w:rsid w:val="00B4699D"/>
    <w:rsid w:val="00B46A50"/>
    <w:rsid w:val="00B46B60"/>
    <w:rsid w:val="00B46B61"/>
    <w:rsid w:val="00B46BE2"/>
    <w:rsid w:val="00B46C96"/>
    <w:rsid w:val="00B47294"/>
    <w:rsid w:val="00B472F7"/>
    <w:rsid w:val="00B47398"/>
    <w:rsid w:val="00B4769E"/>
    <w:rsid w:val="00B476BC"/>
    <w:rsid w:val="00B47781"/>
    <w:rsid w:val="00B4780D"/>
    <w:rsid w:val="00B47849"/>
    <w:rsid w:val="00B47BF4"/>
    <w:rsid w:val="00B47D5D"/>
    <w:rsid w:val="00B47F93"/>
    <w:rsid w:val="00B500E5"/>
    <w:rsid w:val="00B50338"/>
    <w:rsid w:val="00B50538"/>
    <w:rsid w:val="00B507A8"/>
    <w:rsid w:val="00B50962"/>
    <w:rsid w:val="00B509BC"/>
    <w:rsid w:val="00B50A19"/>
    <w:rsid w:val="00B50AFB"/>
    <w:rsid w:val="00B50DCD"/>
    <w:rsid w:val="00B50FD6"/>
    <w:rsid w:val="00B5110F"/>
    <w:rsid w:val="00B512A3"/>
    <w:rsid w:val="00B51376"/>
    <w:rsid w:val="00B5142D"/>
    <w:rsid w:val="00B51542"/>
    <w:rsid w:val="00B516A8"/>
    <w:rsid w:val="00B516AE"/>
    <w:rsid w:val="00B5173C"/>
    <w:rsid w:val="00B51802"/>
    <w:rsid w:val="00B51887"/>
    <w:rsid w:val="00B51E29"/>
    <w:rsid w:val="00B5235A"/>
    <w:rsid w:val="00B5239C"/>
    <w:rsid w:val="00B523A1"/>
    <w:rsid w:val="00B5292A"/>
    <w:rsid w:val="00B52965"/>
    <w:rsid w:val="00B52A45"/>
    <w:rsid w:val="00B52C5C"/>
    <w:rsid w:val="00B52CC4"/>
    <w:rsid w:val="00B52E16"/>
    <w:rsid w:val="00B53051"/>
    <w:rsid w:val="00B530C1"/>
    <w:rsid w:val="00B534CC"/>
    <w:rsid w:val="00B5385D"/>
    <w:rsid w:val="00B53874"/>
    <w:rsid w:val="00B53C38"/>
    <w:rsid w:val="00B53D2F"/>
    <w:rsid w:val="00B53E97"/>
    <w:rsid w:val="00B53EBD"/>
    <w:rsid w:val="00B540F6"/>
    <w:rsid w:val="00B54499"/>
    <w:rsid w:val="00B546D5"/>
    <w:rsid w:val="00B54892"/>
    <w:rsid w:val="00B548B8"/>
    <w:rsid w:val="00B54938"/>
    <w:rsid w:val="00B54AB8"/>
    <w:rsid w:val="00B54ADD"/>
    <w:rsid w:val="00B54BAB"/>
    <w:rsid w:val="00B54E0A"/>
    <w:rsid w:val="00B551B4"/>
    <w:rsid w:val="00B5529A"/>
    <w:rsid w:val="00B552B9"/>
    <w:rsid w:val="00B55314"/>
    <w:rsid w:val="00B55551"/>
    <w:rsid w:val="00B55922"/>
    <w:rsid w:val="00B55BD2"/>
    <w:rsid w:val="00B55BEB"/>
    <w:rsid w:val="00B560A5"/>
    <w:rsid w:val="00B5636C"/>
    <w:rsid w:val="00B56472"/>
    <w:rsid w:val="00B565CF"/>
    <w:rsid w:val="00B567CF"/>
    <w:rsid w:val="00B56923"/>
    <w:rsid w:val="00B56D1A"/>
    <w:rsid w:val="00B56E5D"/>
    <w:rsid w:val="00B56FB2"/>
    <w:rsid w:val="00B572AF"/>
    <w:rsid w:val="00B57433"/>
    <w:rsid w:val="00B576C2"/>
    <w:rsid w:val="00B5778E"/>
    <w:rsid w:val="00B577DB"/>
    <w:rsid w:val="00B57803"/>
    <w:rsid w:val="00B57A0C"/>
    <w:rsid w:val="00B57A4F"/>
    <w:rsid w:val="00B600E4"/>
    <w:rsid w:val="00B601F1"/>
    <w:rsid w:val="00B60225"/>
    <w:rsid w:val="00B603B1"/>
    <w:rsid w:val="00B606FB"/>
    <w:rsid w:val="00B60785"/>
    <w:rsid w:val="00B60A20"/>
    <w:rsid w:val="00B60A3E"/>
    <w:rsid w:val="00B60AEF"/>
    <w:rsid w:val="00B60AFF"/>
    <w:rsid w:val="00B60B11"/>
    <w:rsid w:val="00B60DAE"/>
    <w:rsid w:val="00B60F1A"/>
    <w:rsid w:val="00B611CA"/>
    <w:rsid w:val="00B612C2"/>
    <w:rsid w:val="00B61333"/>
    <w:rsid w:val="00B613BE"/>
    <w:rsid w:val="00B614AF"/>
    <w:rsid w:val="00B6169E"/>
    <w:rsid w:val="00B61831"/>
    <w:rsid w:val="00B6193B"/>
    <w:rsid w:val="00B61A67"/>
    <w:rsid w:val="00B61A99"/>
    <w:rsid w:val="00B61B60"/>
    <w:rsid w:val="00B61C9F"/>
    <w:rsid w:val="00B61CF0"/>
    <w:rsid w:val="00B61DF7"/>
    <w:rsid w:val="00B624AA"/>
    <w:rsid w:val="00B625D2"/>
    <w:rsid w:val="00B6262F"/>
    <w:rsid w:val="00B626CD"/>
    <w:rsid w:val="00B6276B"/>
    <w:rsid w:val="00B629A0"/>
    <w:rsid w:val="00B629D1"/>
    <w:rsid w:val="00B629D4"/>
    <w:rsid w:val="00B62AA3"/>
    <w:rsid w:val="00B62AD7"/>
    <w:rsid w:val="00B62D8C"/>
    <w:rsid w:val="00B62DD5"/>
    <w:rsid w:val="00B62F87"/>
    <w:rsid w:val="00B63000"/>
    <w:rsid w:val="00B63050"/>
    <w:rsid w:val="00B63157"/>
    <w:rsid w:val="00B63299"/>
    <w:rsid w:val="00B632B3"/>
    <w:rsid w:val="00B634D2"/>
    <w:rsid w:val="00B634F7"/>
    <w:rsid w:val="00B63775"/>
    <w:rsid w:val="00B638D4"/>
    <w:rsid w:val="00B63C06"/>
    <w:rsid w:val="00B63D2D"/>
    <w:rsid w:val="00B63D90"/>
    <w:rsid w:val="00B63D95"/>
    <w:rsid w:val="00B63F3A"/>
    <w:rsid w:val="00B6424B"/>
    <w:rsid w:val="00B6447F"/>
    <w:rsid w:val="00B64531"/>
    <w:rsid w:val="00B64570"/>
    <w:rsid w:val="00B6490F"/>
    <w:rsid w:val="00B649FA"/>
    <w:rsid w:val="00B64ADD"/>
    <w:rsid w:val="00B64D5B"/>
    <w:rsid w:val="00B64E6D"/>
    <w:rsid w:val="00B64ED8"/>
    <w:rsid w:val="00B64F1E"/>
    <w:rsid w:val="00B64F31"/>
    <w:rsid w:val="00B64F3B"/>
    <w:rsid w:val="00B6519B"/>
    <w:rsid w:val="00B6524D"/>
    <w:rsid w:val="00B65377"/>
    <w:rsid w:val="00B6546C"/>
    <w:rsid w:val="00B6548C"/>
    <w:rsid w:val="00B65502"/>
    <w:rsid w:val="00B65897"/>
    <w:rsid w:val="00B659E6"/>
    <w:rsid w:val="00B65B22"/>
    <w:rsid w:val="00B65BBA"/>
    <w:rsid w:val="00B65BC4"/>
    <w:rsid w:val="00B65D17"/>
    <w:rsid w:val="00B65E76"/>
    <w:rsid w:val="00B665DF"/>
    <w:rsid w:val="00B6673A"/>
    <w:rsid w:val="00B66931"/>
    <w:rsid w:val="00B66937"/>
    <w:rsid w:val="00B66A79"/>
    <w:rsid w:val="00B66B2B"/>
    <w:rsid w:val="00B66C2B"/>
    <w:rsid w:val="00B66D09"/>
    <w:rsid w:val="00B67013"/>
    <w:rsid w:val="00B67152"/>
    <w:rsid w:val="00B6720B"/>
    <w:rsid w:val="00B672D8"/>
    <w:rsid w:val="00B672FE"/>
    <w:rsid w:val="00B674DF"/>
    <w:rsid w:val="00B675CE"/>
    <w:rsid w:val="00B675FE"/>
    <w:rsid w:val="00B67799"/>
    <w:rsid w:val="00B67801"/>
    <w:rsid w:val="00B67AB1"/>
    <w:rsid w:val="00B70050"/>
    <w:rsid w:val="00B700C7"/>
    <w:rsid w:val="00B701A5"/>
    <w:rsid w:val="00B70288"/>
    <w:rsid w:val="00B7033C"/>
    <w:rsid w:val="00B70561"/>
    <w:rsid w:val="00B7062B"/>
    <w:rsid w:val="00B70923"/>
    <w:rsid w:val="00B70A11"/>
    <w:rsid w:val="00B70A78"/>
    <w:rsid w:val="00B70B32"/>
    <w:rsid w:val="00B70BDE"/>
    <w:rsid w:val="00B70BF5"/>
    <w:rsid w:val="00B70CF8"/>
    <w:rsid w:val="00B71017"/>
    <w:rsid w:val="00B71160"/>
    <w:rsid w:val="00B712A8"/>
    <w:rsid w:val="00B712D0"/>
    <w:rsid w:val="00B71328"/>
    <w:rsid w:val="00B71539"/>
    <w:rsid w:val="00B71695"/>
    <w:rsid w:val="00B71951"/>
    <w:rsid w:val="00B71BAC"/>
    <w:rsid w:val="00B71C4B"/>
    <w:rsid w:val="00B71C81"/>
    <w:rsid w:val="00B71D14"/>
    <w:rsid w:val="00B71D88"/>
    <w:rsid w:val="00B71EA5"/>
    <w:rsid w:val="00B71F42"/>
    <w:rsid w:val="00B72159"/>
    <w:rsid w:val="00B72194"/>
    <w:rsid w:val="00B724EE"/>
    <w:rsid w:val="00B726F4"/>
    <w:rsid w:val="00B72AE9"/>
    <w:rsid w:val="00B72FF4"/>
    <w:rsid w:val="00B730F3"/>
    <w:rsid w:val="00B730F6"/>
    <w:rsid w:val="00B732BF"/>
    <w:rsid w:val="00B739A6"/>
    <w:rsid w:val="00B73B8A"/>
    <w:rsid w:val="00B73B9A"/>
    <w:rsid w:val="00B73DFD"/>
    <w:rsid w:val="00B73E0C"/>
    <w:rsid w:val="00B7403A"/>
    <w:rsid w:val="00B747BC"/>
    <w:rsid w:val="00B74895"/>
    <w:rsid w:val="00B74A42"/>
    <w:rsid w:val="00B74E69"/>
    <w:rsid w:val="00B750F2"/>
    <w:rsid w:val="00B754E5"/>
    <w:rsid w:val="00B755FB"/>
    <w:rsid w:val="00B75AC1"/>
    <w:rsid w:val="00B75B6B"/>
    <w:rsid w:val="00B75BF9"/>
    <w:rsid w:val="00B75C51"/>
    <w:rsid w:val="00B75D95"/>
    <w:rsid w:val="00B75DA7"/>
    <w:rsid w:val="00B75E78"/>
    <w:rsid w:val="00B76026"/>
    <w:rsid w:val="00B7627A"/>
    <w:rsid w:val="00B7631E"/>
    <w:rsid w:val="00B76357"/>
    <w:rsid w:val="00B76603"/>
    <w:rsid w:val="00B76617"/>
    <w:rsid w:val="00B7668B"/>
    <w:rsid w:val="00B76754"/>
    <w:rsid w:val="00B767FE"/>
    <w:rsid w:val="00B76964"/>
    <w:rsid w:val="00B769FC"/>
    <w:rsid w:val="00B76A41"/>
    <w:rsid w:val="00B76EA0"/>
    <w:rsid w:val="00B77178"/>
    <w:rsid w:val="00B771A0"/>
    <w:rsid w:val="00B771FA"/>
    <w:rsid w:val="00B7723C"/>
    <w:rsid w:val="00B772F8"/>
    <w:rsid w:val="00B77324"/>
    <w:rsid w:val="00B77416"/>
    <w:rsid w:val="00B775BF"/>
    <w:rsid w:val="00B77799"/>
    <w:rsid w:val="00B77A7C"/>
    <w:rsid w:val="00B77B06"/>
    <w:rsid w:val="00B77CB5"/>
    <w:rsid w:val="00B77D11"/>
    <w:rsid w:val="00B77D40"/>
    <w:rsid w:val="00B77E63"/>
    <w:rsid w:val="00B77F98"/>
    <w:rsid w:val="00B80496"/>
    <w:rsid w:val="00B805AD"/>
    <w:rsid w:val="00B8068F"/>
    <w:rsid w:val="00B8081F"/>
    <w:rsid w:val="00B80934"/>
    <w:rsid w:val="00B80EA7"/>
    <w:rsid w:val="00B8106F"/>
    <w:rsid w:val="00B81147"/>
    <w:rsid w:val="00B8122F"/>
    <w:rsid w:val="00B8139E"/>
    <w:rsid w:val="00B8144C"/>
    <w:rsid w:val="00B81519"/>
    <w:rsid w:val="00B81642"/>
    <w:rsid w:val="00B817B9"/>
    <w:rsid w:val="00B81921"/>
    <w:rsid w:val="00B81B97"/>
    <w:rsid w:val="00B81DE7"/>
    <w:rsid w:val="00B81E1F"/>
    <w:rsid w:val="00B81FF5"/>
    <w:rsid w:val="00B82149"/>
    <w:rsid w:val="00B82175"/>
    <w:rsid w:val="00B82204"/>
    <w:rsid w:val="00B82312"/>
    <w:rsid w:val="00B82382"/>
    <w:rsid w:val="00B8267A"/>
    <w:rsid w:val="00B826F2"/>
    <w:rsid w:val="00B827D0"/>
    <w:rsid w:val="00B82ADA"/>
    <w:rsid w:val="00B82B0C"/>
    <w:rsid w:val="00B82E5A"/>
    <w:rsid w:val="00B82F45"/>
    <w:rsid w:val="00B82F6D"/>
    <w:rsid w:val="00B82FBF"/>
    <w:rsid w:val="00B83BF3"/>
    <w:rsid w:val="00B83C38"/>
    <w:rsid w:val="00B84271"/>
    <w:rsid w:val="00B8431C"/>
    <w:rsid w:val="00B8436A"/>
    <w:rsid w:val="00B8439C"/>
    <w:rsid w:val="00B84572"/>
    <w:rsid w:val="00B845D9"/>
    <w:rsid w:val="00B84622"/>
    <w:rsid w:val="00B8466F"/>
    <w:rsid w:val="00B84734"/>
    <w:rsid w:val="00B84872"/>
    <w:rsid w:val="00B848F9"/>
    <w:rsid w:val="00B849E8"/>
    <w:rsid w:val="00B84B75"/>
    <w:rsid w:val="00B84E72"/>
    <w:rsid w:val="00B84EC3"/>
    <w:rsid w:val="00B8511F"/>
    <w:rsid w:val="00B8533A"/>
    <w:rsid w:val="00B853D8"/>
    <w:rsid w:val="00B85720"/>
    <w:rsid w:val="00B85906"/>
    <w:rsid w:val="00B859A2"/>
    <w:rsid w:val="00B85DCE"/>
    <w:rsid w:val="00B85FDD"/>
    <w:rsid w:val="00B8629E"/>
    <w:rsid w:val="00B862E4"/>
    <w:rsid w:val="00B86333"/>
    <w:rsid w:val="00B863E1"/>
    <w:rsid w:val="00B86415"/>
    <w:rsid w:val="00B86445"/>
    <w:rsid w:val="00B86540"/>
    <w:rsid w:val="00B867E0"/>
    <w:rsid w:val="00B868B9"/>
    <w:rsid w:val="00B86B24"/>
    <w:rsid w:val="00B86C69"/>
    <w:rsid w:val="00B86D38"/>
    <w:rsid w:val="00B86E1B"/>
    <w:rsid w:val="00B86EA5"/>
    <w:rsid w:val="00B87150"/>
    <w:rsid w:val="00B874D1"/>
    <w:rsid w:val="00B87B80"/>
    <w:rsid w:val="00B87E6C"/>
    <w:rsid w:val="00B87FAF"/>
    <w:rsid w:val="00B904A4"/>
    <w:rsid w:val="00B90524"/>
    <w:rsid w:val="00B90648"/>
    <w:rsid w:val="00B9095D"/>
    <w:rsid w:val="00B90BCD"/>
    <w:rsid w:val="00B90BE7"/>
    <w:rsid w:val="00B90D48"/>
    <w:rsid w:val="00B91153"/>
    <w:rsid w:val="00B9120D"/>
    <w:rsid w:val="00B91583"/>
    <w:rsid w:val="00B91856"/>
    <w:rsid w:val="00B91972"/>
    <w:rsid w:val="00B91A5B"/>
    <w:rsid w:val="00B91C9E"/>
    <w:rsid w:val="00B91DEB"/>
    <w:rsid w:val="00B92152"/>
    <w:rsid w:val="00B921BA"/>
    <w:rsid w:val="00B92700"/>
    <w:rsid w:val="00B92952"/>
    <w:rsid w:val="00B92B9F"/>
    <w:rsid w:val="00B92DFD"/>
    <w:rsid w:val="00B92DFF"/>
    <w:rsid w:val="00B93525"/>
    <w:rsid w:val="00B938D0"/>
    <w:rsid w:val="00B93F1F"/>
    <w:rsid w:val="00B93F72"/>
    <w:rsid w:val="00B9417E"/>
    <w:rsid w:val="00B94195"/>
    <w:rsid w:val="00B94298"/>
    <w:rsid w:val="00B9464A"/>
    <w:rsid w:val="00B946E9"/>
    <w:rsid w:val="00B94A28"/>
    <w:rsid w:val="00B94BC9"/>
    <w:rsid w:val="00B94D62"/>
    <w:rsid w:val="00B94F58"/>
    <w:rsid w:val="00B95301"/>
    <w:rsid w:val="00B953A6"/>
    <w:rsid w:val="00B95769"/>
    <w:rsid w:val="00B95979"/>
    <w:rsid w:val="00B959E1"/>
    <w:rsid w:val="00B95C2F"/>
    <w:rsid w:val="00B95CE4"/>
    <w:rsid w:val="00B95D85"/>
    <w:rsid w:val="00B95E0B"/>
    <w:rsid w:val="00B960A5"/>
    <w:rsid w:val="00B960F5"/>
    <w:rsid w:val="00B9613D"/>
    <w:rsid w:val="00B962F0"/>
    <w:rsid w:val="00B96399"/>
    <w:rsid w:val="00B96600"/>
    <w:rsid w:val="00B966A2"/>
    <w:rsid w:val="00B969B8"/>
    <w:rsid w:val="00B969DB"/>
    <w:rsid w:val="00B96BF5"/>
    <w:rsid w:val="00B96D0B"/>
    <w:rsid w:val="00B96DB7"/>
    <w:rsid w:val="00B96FAB"/>
    <w:rsid w:val="00B96FE6"/>
    <w:rsid w:val="00B971FC"/>
    <w:rsid w:val="00B973BF"/>
    <w:rsid w:val="00B9742C"/>
    <w:rsid w:val="00B974CA"/>
    <w:rsid w:val="00B9761B"/>
    <w:rsid w:val="00B977F8"/>
    <w:rsid w:val="00B9781F"/>
    <w:rsid w:val="00B979C0"/>
    <w:rsid w:val="00B97F44"/>
    <w:rsid w:val="00BA00D7"/>
    <w:rsid w:val="00BA028C"/>
    <w:rsid w:val="00BA03B9"/>
    <w:rsid w:val="00BA048B"/>
    <w:rsid w:val="00BA04D7"/>
    <w:rsid w:val="00BA05F3"/>
    <w:rsid w:val="00BA0B12"/>
    <w:rsid w:val="00BA0E19"/>
    <w:rsid w:val="00BA1023"/>
    <w:rsid w:val="00BA10A1"/>
    <w:rsid w:val="00BA115C"/>
    <w:rsid w:val="00BA11EB"/>
    <w:rsid w:val="00BA1558"/>
    <w:rsid w:val="00BA15B8"/>
    <w:rsid w:val="00BA1934"/>
    <w:rsid w:val="00BA1E4D"/>
    <w:rsid w:val="00BA1F98"/>
    <w:rsid w:val="00BA2082"/>
    <w:rsid w:val="00BA219F"/>
    <w:rsid w:val="00BA2312"/>
    <w:rsid w:val="00BA2334"/>
    <w:rsid w:val="00BA240E"/>
    <w:rsid w:val="00BA2A7B"/>
    <w:rsid w:val="00BA2CEB"/>
    <w:rsid w:val="00BA2E5F"/>
    <w:rsid w:val="00BA2E82"/>
    <w:rsid w:val="00BA2E87"/>
    <w:rsid w:val="00BA2F67"/>
    <w:rsid w:val="00BA3076"/>
    <w:rsid w:val="00BA30DD"/>
    <w:rsid w:val="00BA33CA"/>
    <w:rsid w:val="00BA3402"/>
    <w:rsid w:val="00BA3571"/>
    <w:rsid w:val="00BA38CA"/>
    <w:rsid w:val="00BA3982"/>
    <w:rsid w:val="00BA3BF9"/>
    <w:rsid w:val="00BA3C0F"/>
    <w:rsid w:val="00BA3CE2"/>
    <w:rsid w:val="00BA3DCC"/>
    <w:rsid w:val="00BA3E55"/>
    <w:rsid w:val="00BA4023"/>
    <w:rsid w:val="00BA40F7"/>
    <w:rsid w:val="00BA4114"/>
    <w:rsid w:val="00BA45E2"/>
    <w:rsid w:val="00BA46CA"/>
    <w:rsid w:val="00BA482E"/>
    <w:rsid w:val="00BA4944"/>
    <w:rsid w:val="00BA5430"/>
    <w:rsid w:val="00BA55CF"/>
    <w:rsid w:val="00BA599E"/>
    <w:rsid w:val="00BA5E7D"/>
    <w:rsid w:val="00BA6187"/>
    <w:rsid w:val="00BA621A"/>
    <w:rsid w:val="00BA6434"/>
    <w:rsid w:val="00BA64A7"/>
    <w:rsid w:val="00BA6834"/>
    <w:rsid w:val="00BA6AAA"/>
    <w:rsid w:val="00BA6B19"/>
    <w:rsid w:val="00BA6D61"/>
    <w:rsid w:val="00BA6FCF"/>
    <w:rsid w:val="00BA6FD4"/>
    <w:rsid w:val="00BA6FDD"/>
    <w:rsid w:val="00BA7116"/>
    <w:rsid w:val="00BA71B4"/>
    <w:rsid w:val="00BA74F0"/>
    <w:rsid w:val="00BA77FB"/>
    <w:rsid w:val="00BA7824"/>
    <w:rsid w:val="00BA7B2E"/>
    <w:rsid w:val="00BA7E6A"/>
    <w:rsid w:val="00BA7EBF"/>
    <w:rsid w:val="00BA7F29"/>
    <w:rsid w:val="00BB0000"/>
    <w:rsid w:val="00BB001C"/>
    <w:rsid w:val="00BB00CF"/>
    <w:rsid w:val="00BB00F4"/>
    <w:rsid w:val="00BB0145"/>
    <w:rsid w:val="00BB01CD"/>
    <w:rsid w:val="00BB0321"/>
    <w:rsid w:val="00BB0453"/>
    <w:rsid w:val="00BB059D"/>
    <w:rsid w:val="00BB066C"/>
    <w:rsid w:val="00BB07A5"/>
    <w:rsid w:val="00BB0E43"/>
    <w:rsid w:val="00BB0EE6"/>
    <w:rsid w:val="00BB10F7"/>
    <w:rsid w:val="00BB1263"/>
    <w:rsid w:val="00BB1278"/>
    <w:rsid w:val="00BB134E"/>
    <w:rsid w:val="00BB135E"/>
    <w:rsid w:val="00BB13DC"/>
    <w:rsid w:val="00BB1711"/>
    <w:rsid w:val="00BB180F"/>
    <w:rsid w:val="00BB1951"/>
    <w:rsid w:val="00BB1B46"/>
    <w:rsid w:val="00BB1CE6"/>
    <w:rsid w:val="00BB1DF1"/>
    <w:rsid w:val="00BB253B"/>
    <w:rsid w:val="00BB258C"/>
    <w:rsid w:val="00BB27C2"/>
    <w:rsid w:val="00BB2B7C"/>
    <w:rsid w:val="00BB2D50"/>
    <w:rsid w:val="00BB2DFE"/>
    <w:rsid w:val="00BB3013"/>
    <w:rsid w:val="00BB37DE"/>
    <w:rsid w:val="00BB3919"/>
    <w:rsid w:val="00BB3C34"/>
    <w:rsid w:val="00BB3CAD"/>
    <w:rsid w:val="00BB3F10"/>
    <w:rsid w:val="00BB412F"/>
    <w:rsid w:val="00BB427D"/>
    <w:rsid w:val="00BB47C6"/>
    <w:rsid w:val="00BB4890"/>
    <w:rsid w:val="00BB491C"/>
    <w:rsid w:val="00BB4A91"/>
    <w:rsid w:val="00BB4AED"/>
    <w:rsid w:val="00BB4B06"/>
    <w:rsid w:val="00BB4C37"/>
    <w:rsid w:val="00BB4D2D"/>
    <w:rsid w:val="00BB500C"/>
    <w:rsid w:val="00BB507C"/>
    <w:rsid w:val="00BB5572"/>
    <w:rsid w:val="00BB55E7"/>
    <w:rsid w:val="00BB5AD5"/>
    <w:rsid w:val="00BB5FFB"/>
    <w:rsid w:val="00BB6354"/>
    <w:rsid w:val="00BB6364"/>
    <w:rsid w:val="00BB674E"/>
    <w:rsid w:val="00BB67BB"/>
    <w:rsid w:val="00BB69EB"/>
    <w:rsid w:val="00BB6B31"/>
    <w:rsid w:val="00BB6BA8"/>
    <w:rsid w:val="00BB6D26"/>
    <w:rsid w:val="00BB6DCC"/>
    <w:rsid w:val="00BB7311"/>
    <w:rsid w:val="00BB7E18"/>
    <w:rsid w:val="00BB7E7D"/>
    <w:rsid w:val="00BB7FFC"/>
    <w:rsid w:val="00BC00A4"/>
    <w:rsid w:val="00BC00CD"/>
    <w:rsid w:val="00BC01F6"/>
    <w:rsid w:val="00BC046A"/>
    <w:rsid w:val="00BC061B"/>
    <w:rsid w:val="00BC06BD"/>
    <w:rsid w:val="00BC0B0A"/>
    <w:rsid w:val="00BC0EE1"/>
    <w:rsid w:val="00BC0FA9"/>
    <w:rsid w:val="00BC10C1"/>
    <w:rsid w:val="00BC13EA"/>
    <w:rsid w:val="00BC1404"/>
    <w:rsid w:val="00BC1539"/>
    <w:rsid w:val="00BC1A65"/>
    <w:rsid w:val="00BC1BEB"/>
    <w:rsid w:val="00BC1C37"/>
    <w:rsid w:val="00BC1E2D"/>
    <w:rsid w:val="00BC2770"/>
    <w:rsid w:val="00BC277E"/>
    <w:rsid w:val="00BC27B8"/>
    <w:rsid w:val="00BC2F37"/>
    <w:rsid w:val="00BC2F3C"/>
    <w:rsid w:val="00BC301B"/>
    <w:rsid w:val="00BC3035"/>
    <w:rsid w:val="00BC318A"/>
    <w:rsid w:val="00BC3309"/>
    <w:rsid w:val="00BC3335"/>
    <w:rsid w:val="00BC381A"/>
    <w:rsid w:val="00BC38A9"/>
    <w:rsid w:val="00BC38B1"/>
    <w:rsid w:val="00BC39A9"/>
    <w:rsid w:val="00BC3B06"/>
    <w:rsid w:val="00BC3B74"/>
    <w:rsid w:val="00BC3BA0"/>
    <w:rsid w:val="00BC3C85"/>
    <w:rsid w:val="00BC3F0A"/>
    <w:rsid w:val="00BC3F7D"/>
    <w:rsid w:val="00BC3F9C"/>
    <w:rsid w:val="00BC3FF1"/>
    <w:rsid w:val="00BC40E0"/>
    <w:rsid w:val="00BC41CE"/>
    <w:rsid w:val="00BC4342"/>
    <w:rsid w:val="00BC447D"/>
    <w:rsid w:val="00BC459C"/>
    <w:rsid w:val="00BC4840"/>
    <w:rsid w:val="00BC489C"/>
    <w:rsid w:val="00BC4B0C"/>
    <w:rsid w:val="00BC4B3C"/>
    <w:rsid w:val="00BC4BAA"/>
    <w:rsid w:val="00BC4D85"/>
    <w:rsid w:val="00BC4DE4"/>
    <w:rsid w:val="00BC4EEF"/>
    <w:rsid w:val="00BC537B"/>
    <w:rsid w:val="00BC54A1"/>
    <w:rsid w:val="00BC5761"/>
    <w:rsid w:val="00BC5854"/>
    <w:rsid w:val="00BC5ACC"/>
    <w:rsid w:val="00BC5B03"/>
    <w:rsid w:val="00BC5C35"/>
    <w:rsid w:val="00BC5C82"/>
    <w:rsid w:val="00BC5C83"/>
    <w:rsid w:val="00BC5D0D"/>
    <w:rsid w:val="00BC5D0E"/>
    <w:rsid w:val="00BC5FA9"/>
    <w:rsid w:val="00BC6113"/>
    <w:rsid w:val="00BC619A"/>
    <w:rsid w:val="00BC628E"/>
    <w:rsid w:val="00BC6645"/>
    <w:rsid w:val="00BC66A9"/>
    <w:rsid w:val="00BC679E"/>
    <w:rsid w:val="00BC68AB"/>
    <w:rsid w:val="00BC698A"/>
    <w:rsid w:val="00BC6999"/>
    <w:rsid w:val="00BC69BA"/>
    <w:rsid w:val="00BC69DD"/>
    <w:rsid w:val="00BC69F6"/>
    <w:rsid w:val="00BC6A80"/>
    <w:rsid w:val="00BC6BA5"/>
    <w:rsid w:val="00BC6E2D"/>
    <w:rsid w:val="00BC6E72"/>
    <w:rsid w:val="00BC6F15"/>
    <w:rsid w:val="00BC6F94"/>
    <w:rsid w:val="00BC705E"/>
    <w:rsid w:val="00BC7118"/>
    <w:rsid w:val="00BC71BE"/>
    <w:rsid w:val="00BC729A"/>
    <w:rsid w:val="00BC729B"/>
    <w:rsid w:val="00BC72AF"/>
    <w:rsid w:val="00BC731E"/>
    <w:rsid w:val="00BC758C"/>
    <w:rsid w:val="00BC75DF"/>
    <w:rsid w:val="00BC7702"/>
    <w:rsid w:val="00BC771E"/>
    <w:rsid w:val="00BC7764"/>
    <w:rsid w:val="00BC793F"/>
    <w:rsid w:val="00BC7A73"/>
    <w:rsid w:val="00BC7F3B"/>
    <w:rsid w:val="00BD0005"/>
    <w:rsid w:val="00BD0196"/>
    <w:rsid w:val="00BD02EA"/>
    <w:rsid w:val="00BD044D"/>
    <w:rsid w:val="00BD04A4"/>
    <w:rsid w:val="00BD04C5"/>
    <w:rsid w:val="00BD0682"/>
    <w:rsid w:val="00BD090A"/>
    <w:rsid w:val="00BD0920"/>
    <w:rsid w:val="00BD0ABB"/>
    <w:rsid w:val="00BD0E97"/>
    <w:rsid w:val="00BD0FD5"/>
    <w:rsid w:val="00BD1028"/>
    <w:rsid w:val="00BD11E5"/>
    <w:rsid w:val="00BD1266"/>
    <w:rsid w:val="00BD1304"/>
    <w:rsid w:val="00BD14E7"/>
    <w:rsid w:val="00BD1682"/>
    <w:rsid w:val="00BD1891"/>
    <w:rsid w:val="00BD1945"/>
    <w:rsid w:val="00BD19FF"/>
    <w:rsid w:val="00BD1ACD"/>
    <w:rsid w:val="00BD1BB2"/>
    <w:rsid w:val="00BD1CFB"/>
    <w:rsid w:val="00BD1F1E"/>
    <w:rsid w:val="00BD1F6F"/>
    <w:rsid w:val="00BD211C"/>
    <w:rsid w:val="00BD2158"/>
    <w:rsid w:val="00BD21CC"/>
    <w:rsid w:val="00BD2267"/>
    <w:rsid w:val="00BD2288"/>
    <w:rsid w:val="00BD234A"/>
    <w:rsid w:val="00BD2781"/>
    <w:rsid w:val="00BD281E"/>
    <w:rsid w:val="00BD2C30"/>
    <w:rsid w:val="00BD2D57"/>
    <w:rsid w:val="00BD2DD6"/>
    <w:rsid w:val="00BD3177"/>
    <w:rsid w:val="00BD3312"/>
    <w:rsid w:val="00BD34E6"/>
    <w:rsid w:val="00BD363C"/>
    <w:rsid w:val="00BD364E"/>
    <w:rsid w:val="00BD38E4"/>
    <w:rsid w:val="00BD3954"/>
    <w:rsid w:val="00BD3C0F"/>
    <w:rsid w:val="00BD3C57"/>
    <w:rsid w:val="00BD3C60"/>
    <w:rsid w:val="00BD3D4B"/>
    <w:rsid w:val="00BD3D80"/>
    <w:rsid w:val="00BD3E42"/>
    <w:rsid w:val="00BD42CC"/>
    <w:rsid w:val="00BD485A"/>
    <w:rsid w:val="00BD487E"/>
    <w:rsid w:val="00BD4956"/>
    <w:rsid w:val="00BD4984"/>
    <w:rsid w:val="00BD49A4"/>
    <w:rsid w:val="00BD4C50"/>
    <w:rsid w:val="00BD4D04"/>
    <w:rsid w:val="00BD4F05"/>
    <w:rsid w:val="00BD50A8"/>
    <w:rsid w:val="00BD54D4"/>
    <w:rsid w:val="00BD54FD"/>
    <w:rsid w:val="00BD569F"/>
    <w:rsid w:val="00BD57A6"/>
    <w:rsid w:val="00BD5898"/>
    <w:rsid w:val="00BD5CDE"/>
    <w:rsid w:val="00BD5D5C"/>
    <w:rsid w:val="00BD5DF0"/>
    <w:rsid w:val="00BD5E72"/>
    <w:rsid w:val="00BD6072"/>
    <w:rsid w:val="00BD60CE"/>
    <w:rsid w:val="00BD6173"/>
    <w:rsid w:val="00BD66DB"/>
    <w:rsid w:val="00BD6A1A"/>
    <w:rsid w:val="00BD6BC0"/>
    <w:rsid w:val="00BD6BF2"/>
    <w:rsid w:val="00BD6D8B"/>
    <w:rsid w:val="00BD6FDE"/>
    <w:rsid w:val="00BD70F4"/>
    <w:rsid w:val="00BD7130"/>
    <w:rsid w:val="00BD71AB"/>
    <w:rsid w:val="00BD720C"/>
    <w:rsid w:val="00BD7222"/>
    <w:rsid w:val="00BD74C9"/>
    <w:rsid w:val="00BD7506"/>
    <w:rsid w:val="00BD76F1"/>
    <w:rsid w:val="00BD791B"/>
    <w:rsid w:val="00BD7BFC"/>
    <w:rsid w:val="00BD7D0E"/>
    <w:rsid w:val="00BD7E71"/>
    <w:rsid w:val="00BE0097"/>
    <w:rsid w:val="00BE0108"/>
    <w:rsid w:val="00BE026D"/>
    <w:rsid w:val="00BE0412"/>
    <w:rsid w:val="00BE0493"/>
    <w:rsid w:val="00BE0683"/>
    <w:rsid w:val="00BE06F7"/>
    <w:rsid w:val="00BE07C5"/>
    <w:rsid w:val="00BE0826"/>
    <w:rsid w:val="00BE0A84"/>
    <w:rsid w:val="00BE0ABA"/>
    <w:rsid w:val="00BE0B33"/>
    <w:rsid w:val="00BE0C2C"/>
    <w:rsid w:val="00BE0CFE"/>
    <w:rsid w:val="00BE0E04"/>
    <w:rsid w:val="00BE0E7B"/>
    <w:rsid w:val="00BE1429"/>
    <w:rsid w:val="00BE1561"/>
    <w:rsid w:val="00BE18D4"/>
    <w:rsid w:val="00BE1D14"/>
    <w:rsid w:val="00BE2083"/>
    <w:rsid w:val="00BE21A2"/>
    <w:rsid w:val="00BE222F"/>
    <w:rsid w:val="00BE2486"/>
    <w:rsid w:val="00BE249D"/>
    <w:rsid w:val="00BE25EF"/>
    <w:rsid w:val="00BE2A2B"/>
    <w:rsid w:val="00BE2B7A"/>
    <w:rsid w:val="00BE2F6E"/>
    <w:rsid w:val="00BE3037"/>
    <w:rsid w:val="00BE32B6"/>
    <w:rsid w:val="00BE35E1"/>
    <w:rsid w:val="00BE374D"/>
    <w:rsid w:val="00BE3A8F"/>
    <w:rsid w:val="00BE3BFA"/>
    <w:rsid w:val="00BE3D7E"/>
    <w:rsid w:val="00BE3E52"/>
    <w:rsid w:val="00BE3F69"/>
    <w:rsid w:val="00BE4125"/>
    <w:rsid w:val="00BE48D7"/>
    <w:rsid w:val="00BE4924"/>
    <w:rsid w:val="00BE4C6C"/>
    <w:rsid w:val="00BE4CD5"/>
    <w:rsid w:val="00BE4CF4"/>
    <w:rsid w:val="00BE4E63"/>
    <w:rsid w:val="00BE4EAD"/>
    <w:rsid w:val="00BE4EB2"/>
    <w:rsid w:val="00BE51E0"/>
    <w:rsid w:val="00BE5238"/>
    <w:rsid w:val="00BE5386"/>
    <w:rsid w:val="00BE5395"/>
    <w:rsid w:val="00BE54E7"/>
    <w:rsid w:val="00BE5784"/>
    <w:rsid w:val="00BE5B1A"/>
    <w:rsid w:val="00BE5B2D"/>
    <w:rsid w:val="00BE5B9D"/>
    <w:rsid w:val="00BE5F0E"/>
    <w:rsid w:val="00BE63A1"/>
    <w:rsid w:val="00BE6427"/>
    <w:rsid w:val="00BE65E3"/>
    <w:rsid w:val="00BE6802"/>
    <w:rsid w:val="00BE6A32"/>
    <w:rsid w:val="00BE6B19"/>
    <w:rsid w:val="00BE6B71"/>
    <w:rsid w:val="00BE6D24"/>
    <w:rsid w:val="00BE73A0"/>
    <w:rsid w:val="00BE7625"/>
    <w:rsid w:val="00BE7854"/>
    <w:rsid w:val="00BE7D09"/>
    <w:rsid w:val="00BE7DF6"/>
    <w:rsid w:val="00BE7F99"/>
    <w:rsid w:val="00BF0103"/>
    <w:rsid w:val="00BF0981"/>
    <w:rsid w:val="00BF09E1"/>
    <w:rsid w:val="00BF0B39"/>
    <w:rsid w:val="00BF0D35"/>
    <w:rsid w:val="00BF0E4F"/>
    <w:rsid w:val="00BF1066"/>
    <w:rsid w:val="00BF1284"/>
    <w:rsid w:val="00BF12B9"/>
    <w:rsid w:val="00BF1391"/>
    <w:rsid w:val="00BF13C1"/>
    <w:rsid w:val="00BF13CC"/>
    <w:rsid w:val="00BF1468"/>
    <w:rsid w:val="00BF17A3"/>
    <w:rsid w:val="00BF1960"/>
    <w:rsid w:val="00BF1BD5"/>
    <w:rsid w:val="00BF1C4E"/>
    <w:rsid w:val="00BF1E34"/>
    <w:rsid w:val="00BF20E6"/>
    <w:rsid w:val="00BF230E"/>
    <w:rsid w:val="00BF232F"/>
    <w:rsid w:val="00BF244A"/>
    <w:rsid w:val="00BF2702"/>
    <w:rsid w:val="00BF281F"/>
    <w:rsid w:val="00BF2A27"/>
    <w:rsid w:val="00BF2C92"/>
    <w:rsid w:val="00BF2CEE"/>
    <w:rsid w:val="00BF2F50"/>
    <w:rsid w:val="00BF2FB1"/>
    <w:rsid w:val="00BF31AE"/>
    <w:rsid w:val="00BF35F6"/>
    <w:rsid w:val="00BF3A7E"/>
    <w:rsid w:val="00BF3B3A"/>
    <w:rsid w:val="00BF3B4D"/>
    <w:rsid w:val="00BF4013"/>
    <w:rsid w:val="00BF412B"/>
    <w:rsid w:val="00BF4205"/>
    <w:rsid w:val="00BF428B"/>
    <w:rsid w:val="00BF4343"/>
    <w:rsid w:val="00BF45F9"/>
    <w:rsid w:val="00BF4630"/>
    <w:rsid w:val="00BF4853"/>
    <w:rsid w:val="00BF4990"/>
    <w:rsid w:val="00BF4C8C"/>
    <w:rsid w:val="00BF4E22"/>
    <w:rsid w:val="00BF4F3D"/>
    <w:rsid w:val="00BF4FD3"/>
    <w:rsid w:val="00BF50FC"/>
    <w:rsid w:val="00BF512D"/>
    <w:rsid w:val="00BF52C3"/>
    <w:rsid w:val="00BF5509"/>
    <w:rsid w:val="00BF5857"/>
    <w:rsid w:val="00BF585A"/>
    <w:rsid w:val="00BF58E2"/>
    <w:rsid w:val="00BF5D1C"/>
    <w:rsid w:val="00BF6223"/>
    <w:rsid w:val="00BF64CF"/>
    <w:rsid w:val="00BF64D3"/>
    <w:rsid w:val="00BF652F"/>
    <w:rsid w:val="00BF6668"/>
    <w:rsid w:val="00BF66F9"/>
    <w:rsid w:val="00BF6759"/>
    <w:rsid w:val="00BF6789"/>
    <w:rsid w:val="00BF6963"/>
    <w:rsid w:val="00BF6A69"/>
    <w:rsid w:val="00BF6B5F"/>
    <w:rsid w:val="00BF6C24"/>
    <w:rsid w:val="00BF6C74"/>
    <w:rsid w:val="00BF6CC9"/>
    <w:rsid w:val="00BF6E5A"/>
    <w:rsid w:val="00BF7003"/>
    <w:rsid w:val="00BF721D"/>
    <w:rsid w:val="00BF7275"/>
    <w:rsid w:val="00BF7356"/>
    <w:rsid w:val="00BF7541"/>
    <w:rsid w:val="00BF7593"/>
    <w:rsid w:val="00BF76CD"/>
    <w:rsid w:val="00BF7884"/>
    <w:rsid w:val="00BF79D1"/>
    <w:rsid w:val="00BF7A01"/>
    <w:rsid w:val="00BF7CA6"/>
    <w:rsid w:val="00C0001E"/>
    <w:rsid w:val="00C00089"/>
    <w:rsid w:val="00C000AE"/>
    <w:rsid w:val="00C00119"/>
    <w:rsid w:val="00C003BF"/>
    <w:rsid w:val="00C00596"/>
    <w:rsid w:val="00C00CB6"/>
    <w:rsid w:val="00C00ED3"/>
    <w:rsid w:val="00C00F75"/>
    <w:rsid w:val="00C0107F"/>
    <w:rsid w:val="00C010FA"/>
    <w:rsid w:val="00C012ED"/>
    <w:rsid w:val="00C01306"/>
    <w:rsid w:val="00C015AA"/>
    <w:rsid w:val="00C01657"/>
    <w:rsid w:val="00C016CD"/>
    <w:rsid w:val="00C016FC"/>
    <w:rsid w:val="00C01BC3"/>
    <w:rsid w:val="00C01C74"/>
    <w:rsid w:val="00C023F9"/>
    <w:rsid w:val="00C02874"/>
    <w:rsid w:val="00C02C69"/>
    <w:rsid w:val="00C02CA8"/>
    <w:rsid w:val="00C02FBC"/>
    <w:rsid w:val="00C03000"/>
    <w:rsid w:val="00C03133"/>
    <w:rsid w:val="00C03144"/>
    <w:rsid w:val="00C0324D"/>
    <w:rsid w:val="00C03304"/>
    <w:rsid w:val="00C03612"/>
    <w:rsid w:val="00C036BD"/>
    <w:rsid w:val="00C037DA"/>
    <w:rsid w:val="00C0382D"/>
    <w:rsid w:val="00C03AE8"/>
    <w:rsid w:val="00C03BDE"/>
    <w:rsid w:val="00C0421E"/>
    <w:rsid w:val="00C0422B"/>
    <w:rsid w:val="00C04768"/>
    <w:rsid w:val="00C0505C"/>
    <w:rsid w:val="00C05A78"/>
    <w:rsid w:val="00C05B41"/>
    <w:rsid w:val="00C05CFA"/>
    <w:rsid w:val="00C05D94"/>
    <w:rsid w:val="00C05EE1"/>
    <w:rsid w:val="00C05F54"/>
    <w:rsid w:val="00C0616F"/>
    <w:rsid w:val="00C0638A"/>
    <w:rsid w:val="00C06877"/>
    <w:rsid w:val="00C068B3"/>
    <w:rsid w:val="00C06979"/>
    <w:rsid w:val="00C069D4"/>
    <w:rsid w:val="00C069DB"/>
    <w:rsid w:val="00C06A40"/>
    <w:rsid w:val="00C06A74"/>
    <w:rsid w:val="00C06AF0"/>
    <w:rsid w:val="00C06B05"/>
    <w:rsid w:val="00C06BDC"/>
    <w:rsid w:val="00C06F16"/>
    <w:rsid w:val="00C06F3C"/>
    <w:rsid w:val="00C0710D"/>
    <w:rsid w:val="00C071D0"/>
    <w:rsid w:val="00C07293"/>
    <w:rsid w:val="00C072E8"/>
    <w:rsid w:val="00C07587"/>
    <w:rsid w:val="00C0768C"/>
    <w:rsid w:val="00C0778D"/>
    <w:rsid w:val="00C077C2"/>
    <w:rsid w:val="00C101E2"/>
    <w:rsid w:val="00C106EF"/>
    <w:rsid w:val="00C10A79"/>
    <w:rsid w:val="00C10D11"/>
    <w:rsid w:val="00C10D63"/>
    <w:rsid w:val="00C10E57"/>
    <w:rsid w:val="00C1105B"/>
    <w:rsid w:val="00C110E8"/>
    <w:rsid w:val="00C11188"/>
    <w:rsid w:val="00C1155C"/>
    <w:rsid w:val="00C115E8"/>
    <w:rsid w:val="00C116D3"/>
    <w:rsid w:val="00C11756"/>
    <w:rsid w:val="00C1195F"/>
    <w:rsid w:val="00C11968"/>
    <w:rsid w:val="00C119E4"/>
    <w:rsid w:val="00C11DC7"/>
    <w:rsid w:val="00C12207"/>
    <w:rsid w:val="00C12321"/>
    <w:rsid w:val="00C123EC"/>
    <w:rsid w:val="00C12553"/>
    <w:rsid w:val="00C12817"/>
    <w:rsid w:val="00C12833"/>
    <w:rsid w:val="00C12BDC"/>
    <w:rsid w:val="00C12CD3"/>
    <w:rsid w:val="00C12D42"/>
    <w:rsid w:val="00C12FF4"/>
    <w:rsid w:val="00C13090"/>
    <w:rsid w:val="00C1311B"/>
    <w:rsid w:val="00C13293"/>
    <w:rsid w:val="00C134BF"/>
    <w:rsid w:val="00C1381C"/>
    <w:rsid w:val="00C1392D"/>
    <w:rsid w:val="00C13A5C"/>
    <w:rsid w:val="00C13C4C"/>
    <w:rsid w:val="00C13FAB"/>
    <w:rsid w:val="00C1405E"/>
    <w:rsid w:val="00C141D1"/>
    <w:rsid w:val="00C144B3"/>
    <w:rsid w:val="00C144F4"/>
    <w:rsid w:val="00C145CA"/>
    <w:rsid w:val="00C1471C"/>
    <w:rsid w:val="00C14801"/>
    <w:rsid w:val="00C1495F"/>
    <w:rsid w:val="00C14A36"/>
    <w:rsid w:val="00C14C07"/>
    <w:rsid w:val="00C14D29"/>
    <w:rsid w:val="00C14D8A"/>
    <w:rsid w:val="00C14E2C"/>
    <w:rsid w:val="00C15015"/>
    <w:rsid w:val="00C1508C"/>
    <w:rsid w:val="00C15383"/>
    <w:rsid w:val="00C1538E"/>
    <w:rsid w:val="00C15430"/>
    <w:rsid w:val="00C15532"/>
    <w:rsid w:val="00C156C8"/>
    <w:rsid w:val="00C1570B"/>
    <w:rsid w:val="00C1587C"/>
    <w:rsid w:val="00C158CD"/>
    <w:rsid w:val="00C15919"/>
    <w:rsid w:val="00C159A9"/>
    <w:rsid w:val="00C159D4"/>
    <w:rsid w:val="00C15A2D"/>
    <w:rsid w:val="00C15A8D"/>
    <w:rsid w:val="00C15D37"/>
    <w:rsid w:val="00C1620F"/>
    <w:rsid w:val="00C16287"/>
    <w:rsid w:val="00C162CF"/>
    <w:rsid w:val="00C16325"/>
    <w:rsid w:val="00C163CA"/>
    <w:rsid w:val="00C1661E"/>
    <w:rsid w:val="00C1670A"/>
    <w:rsid w:val="00C16872"/>
    <w:rsid w:val="00C16883"/>
    <w:rsid w:val="00C1689D"/>
    <w:rsid w:val="00C16930"/>
    <w:rsid w:val="00C16A1D"/>
    <w:rsid w:val="00C16B81"/>
    <w:rsid w:val="00C16D65"/>
    <w:rsid w:val="00C16E06"/>
    <w:rsid w:val="00C17185"/>
    <w:rsid w:val="00C171CB"/>
    <w:rsid w:val="00C173E2"/>
    <w:rsid w:val="00C174C0"/>
    <w:rsid w:val="00C175F2"/>
    <w:rsid w:val="00C17AC3"/>
    <w:rsid w:val="00C17D4B"/>
    <w:rsid w:val="00C17EB4"/>
    <w:rsid w:val="00C17EC0"/>
    <w:rsid w:val="00C20036"/>
    <w:rsid w:val="00C20377"/>
    <w:rsid w:val="00C204D7"/>
    <w:rsid w:val="00C2064B"/>
    <w:rsid w:val="00C207BD"/>
    <w:rsid w:val="00C20852"/>
    <w:rsid w:val="00C208C8"/>
    <w:rsid w:val="00C209BB"/>
    <w:rsid w:val="00C20D0F"/>
    <w:rsid w:val="00C20DE0"/>
    <w:rsid w:val="00C20FF2"/>
    <w:rsid w:val="00C21031"/>
    <w:rsid w:val="00C210B0"/>
    <w:rsid w:val="00C2113A"/>
    <w:rsid w:val="00C211B0"/>
    <w:rsid w:val="00C215F3"/>
    <w:rsid w:val="00C21625"/>
    <w:rsid w:val="00C21642"/>
    <w:rsid w:val="00C21671"/>
    <w:rsid w:val="00C21738"/>
    <w:rsid w:val="00C2178D"/>
    <w:rsid w:val="00C2197F"/>
    <w:rsid w:val="00C21A96"/>
    <w:rsid w:val="00C21C4C"/>
    <w:rsid w:val="00C21CAB"/>
    <w:rsid w:val="00C21E90"/>
    <w:rsid w:val="00C21EC6"/>
    <w:rsid w:val="00C2206B"/>
    <w:rsid w:val="00C222B9"/>
    <w:rsid w:val="00C223D4"/>
    <w:rsid w:val="00C223E3"/>
    <w:rsid w:val="00C22450"/>
    <w:rsid w:val="00C224B4"/>
    <w:rsid w:val="00C2255F"/>
    <w:rsid w:val="00C2265A"/>
    <w:rsid w:val="00C226A3"/>
    <w:rsid w:val="00C228B3"/>
    <w:rsid w:val="00C229C7"/>
    <w:rsid w:val="00C22A97"/>
    <w:rsid w:val="00C22BF6"/>
    <w:rsid w:val="00C22CBC"/>
    <w:rsid w:val="00C22D99"/>
    <w:rsid w:val="00C230E6"/>
    <w:rsid w:val="00C234FA"/>
    <w:rsid w:val="00C23703"/>
    <w:rsid w:val="00C2375A"/>
    <w:rsid w:val="00C2377C"/>
    <w:rsid w:val="00C23965"/>
    <w:rsid w:val="00C23BF2"/>
    <w:rsid w:val="00C23C7A"/>
    <w:rsid w:val="00C23D19"/>
    <w:rsid w:val="00C241B7"/>
    <w:rsid w:val="00C242FF"/>
    <w:rsid w:val="00C243B9"/>
    <w:rsid w:val="00C24571"/>
    <w:rsid w:val="00C24857"/>
    <w:rsid w:val="00C249AE"/>
    <w:rsid w:val="00C24A4D"/>
    <w:rsid w:val="00C24AB8"/>
    <w:rsid w:val="00C24C26"/>
    <w:rsid w:val="00C24FE9"/>
    <w:rsid w:val="00C2518C"/>
    <w:rsid w:val="00C2525E"/>
    <w:rsid w:val="00C253FD"/>
    <w:rsid w:val="00C254F2"/>
    <w:rsid w:val="00C256EC"/>
    <w:rsid w:val="00C257A6"/>
    <w:rsid w:val="00C257DE"/>
    <w:rsid w:val="00C259F7"/>
    <w:rsid w:val="00C25A13"/>
    <w:rsid w:val="00C25B9A"/>
    <w:rsid w:val="00C25C02"/>
    <w:rsid w:val="00C25C19"/>
    <w:rsid w:val="00C25D19"/>
    <w:rsid w:val="00C25E71"/>
    <w:rsid w:val="00C25F5D"/>
    <w:rsid w:val="00C26042"/>
    <w:rsid w:val="00C260EB"/>
    <w:rsid w:val="00C2610E"/>
    <w:rsid w:val="00C26651"/>
    <w:rsid w:val="00C266BE"/>
    <w:rsid w:val="00C26865"/>
    <w:rsid w:val="00C268A1"/>
    <w:rsid w:val="00C2696B"/>
    <w:rsid w:val="00C269B8"/>
    <w:rsid w:val="00C26CFF"/>
    <w:rsid w:val="00C26DF8"/>
    <w:rsid w:val="00C26E9E"/>
    <w:rsid w:val="00C26EA4"/>
    <w:rsid w:val="00C27253"/>
    <w:rsid w:val="00C27546"/>
    <w:rsid w:val="00C27635"/>
    <w:rsid w:val="00C2764B"/>
    <w:rsid w:val="00C27B14"/>
    <w:rsid w:val="00C27BD1"/>
    <w:rsid w:val="00C27CD7"/>
    <w:rsid w:val="00C27D77"/>
    <w:rsid w:val="00C27DA5"/>
    <w:rsid w:val="00C3034B"/>
    <w:rsid w:val="00C303BD"/>
    <w:rsid w:val="00C30411"/>
    <w:rsid w:val="00C30759"/>
    <w:rsid w:val="00C30848"/>
    <w:rsid w:val="00C3093F"/>
    <w:rsid w:val="00C309F4"/>
    <w:rsid w:val="00C30A63"/>
    <w:rsid w:val="00C30B1D"/>
    <w:rsid w:val="00C30B32"/>
    <w:rsid w:val="00C30B9C"/>
    <w:rsid w:val="00C30D17"/>
    <w:rsid w:val="00C30EB9"/>
    <w:rsid w:val="00C30FEF"/>
    <w:rsid w:val="00C31202"/>
    <w:rsid w:val="00C3128D"/>
    <w:rsid w:val="00C314D2"/>
    <w:rsid w:val="00C315C3"/>
    <w:rsid w:val="00C3174B"/>
    <w:rsid w:val="00C31863"/>
    <w:rsid w:val="00C318FC"/>
    <w:rsid w:val="00C3195B"/>
    <w:rsid w:val="00C31A16"/>
    <w:rsid w:val="00C31A19"/>
    <w:rsid w:val="00C31AC9"/>
    <w:rsid w:val="00C31CE4"/>
    <w:rsid w:val="00C31D4C"/>
    <w:rsid w:val="00C31E0C"/>
    <w:rsid w:val="00C31E8E"/>
    <w:rsid w:val="00C323EE"/>
    <w:rsid w:val="00C32412"/>
    <w:rsid w:val="00C324EB"/>
    <w:rsid w:val="00C32650"/>
    <w:rsid w:val="00C326D8"/>
    <w:rsid w:val="00C3281E"/>
    <w:rsid w:val="00C328ED"/>
    <w:rsid w:val="00C329F3"/>
    <w:rsid w:val="00C32B11"/>
    <w:rsid w:val="00C32C5D"/>
    <w:rsid w:val="00C32E0F"/>
    <w:rsid w:val="00C32E5D"/>
    <w:rsid w:val="00C32ED0"/>
    <w:rsid w:val="00C32F5A"/>
    <w:rsid w:val="00C32F68"/>
    <w:rsid w:val="00C3302A"/>
    <w:rsid w:val="00C33220"/>
    <w:rsid w:val="00C33414"/>
    <w:rsid w:val="00C3344A"/>
    <w:rsid w:val="00C335EA"/>
    <w:rsid w:val="00C33A9B"/>
    <w:rsid w:val="00C33AC9"/>
    <w:rsid w:val="00C33BB2"/>
    <w:rsid w:val="00C33BB7"/>
    <w:rsid w:val="00C343DE"/>
    <w:rsid w:val="00C345A0"/>
    <w:rsid w:val="00C34666"/>
    <w:rsid w:val="00C346B7"/>
    <w:rsid w:val="00C34992"/>
    <w:rsid w:val="00C34AB6"/>
    <w:rsid w:val="00C34CEA"/>
    <w:rsid w:val="00C34E3F"/>
    <w:rsid w:val="00C34F24"/>
    <w:rsid w:val="00C350F5"/>
    <w:rsid w:val="00C3542D"/>
    <w:rsid w:val="00C35517"/>
    <w:rsid w:val="00C356B3"/>
    <w:rsid w:val="00C35861"/>
    <w:rsid w:val="00C359CB"/>
    <w:rsid w:val="00C3604C"/>
    <w:rsid w:val="00C3613A"/>
    <w:rsid w:val="00C361F3"/>
    <w:rsid w:val="00C36480"/>
    <w:rsid w:val="00C36934"/>
    <w:rsid w:val="00C36970"/>
    <w:rsid w:val="00C369C2"/>
    <w:rsid w:val="00C36A62"/>
    <w:rsid w:val="00C36A6F"/>
    <w:rsid w:val="00C36A8B"/>
    <w:rsid w:val="00C36ACE"/>
    <w:rsid w:val="00C36B87"/>
    <w:rsid w:val="00C36BD2"/>
    <w:rsid w:val="00C36C16"/>
    <w:rsid w:val="00C36CF4"/>
    <w:rsid w:val="00C36DA0"/>
    <w:rsid w:val="00C36DE1"/>
    <w:rsid w:val="00C36F6D"/>
    <w:rsid w:val="00C374AA"/>
    <w:rsid w:val="00C375A0"/>
    <w:rsid w:val="00C378DD"/>
    <w:rsid w:val="00C37A74"/>
    <w:rsid w:val="00C37A82"/>
    <w:rsid w:val="00C37C7A"/>
    <w:rsid w:val="00C37DC1"/>
    <w:rsid w:val="00C37F62"/>
    <w:rsid w:val="00C37F74"/>
    <w:rsid w:val="00C400B5"/>
    <w:rsid w:val="00C400C8"/>
    <w:rsid w:val="00C40261"/>
    <w:rsid w:val="00C404BF"/>
    <w:rsid w:val="00C4059B"/>
    <w:rsid w:val="00C408B8"/>
    <w:rsid w:val="00C40B59"/>
    <w:rsid w:val="00C4106A"/>
    <w:rsid w:val="00C411A4"/>
    <w:rsid w:val="00C41383"/>
    <w:rsid w:val="00C413FA"/>
    <w:rsid w:val="00C414D4"/>
    <w:rsid w:val="00C41604"/>
    <w:rsid w:val="00C41751"/>
    <w:rsid w:val="00C41BA3"/>
    <w:rsid w:val="00C41D29"/>
    <w:rsid w:val="00C41E83"/>
    <w:rsid w:val="00C41E99"/>
    <w:rsid w:val="00C41EAD"/>
    <w:rsid w:val="00C42363"/>
    <w:rsid w:val="00C42743"/>
    <w:rsid w:val="00C4281F"/>
    <w:rsid w:val="00C4291C"/>
    <w:rsid w:val="00C42A87"/>
    <w:rsid w:val="00C42AD4"/>
    <w:rsid w:val="00C42B42"/>
    <w:rsid w:val="00C42B4E"/>
    <w:rsid w:val="00C42C95"/>
    <w:rsid w:val="00C42D20"/>
    <w:rsid w:val="00C42D4A"/>
    <w:rsid w:val="00C42E23"/>
    <w:rsid w:val="00C42E62"/>
    <w:rsid w:val="00C42F38"/>
    <w:rsid w:val="00C43100"/>
    <w:rsid w:val="00C43185"/>
    <w:rsid w:val="00C432E2"/>
    <w:rsid w:val="00C43392"/>
    <w:rsid w:val="00C4340D"/>
    <w:rsid w:val="00C4355A"/>
    <w:rsid w:val="00C437CE"/>
    <w:rsid w:val="00C43CD6"/>
    <w:rsid w:val="00C43D40"/>
    <w:rsid w:val="00C43DB7"/>
    <w:rsid w:val="00C43EF3"/>
    <w:rsid w:val="00C43F2F"/>
    <w:rsid w:val="00C445C4"/>
    <w:rsid w:val="00C448B0"/>
    <w:rsid w:val="00C449CE"/>
    <w:rsid w:val="00C44A47"/>
    <w:rsid w:val="00C44C8E"/>
    <w:rsid w:val="00C44D25"/>
    <w:rsid w:val="00C45053"/>
    <w:rsid w:val="00C45066"/>
    <w:rsid w:val="00C4554F"/>
    <w:rsid w:val="00C45A74"/>
    <w:rsid w:val="00C45C8B"/>
    <w:rsid w:val="00C461BF"/>
    <w:rsid w:val="00C4620E"/>
    <w:rsid w:val="00C46269"/>
    <w:rsid w:val="00C46447"/>
    <w:rsid w:val="00C46460"/>
    <w:rsid w:val="00C46643"/>
    <w:rsid w:val="00C469EC"/>
    <w:rsid w:val="00C46B4F"/>
    <w:rsid w:val="00C46C63"/>
    <w:rsid w:val="00C46D92"/>
    <w:rsid w:val="00C46EA7"/>
    <w:rsid w:val="00C46EB8"/>
    <w:rsid w:val="00C46FAA"/>
    <w:rsid w:val="00C4714C"/>
    <w:rsid w:val="00C471CA"/>
    <w:rsid w:val="00C4743A"/>
    <w:rsid w:val="00C47574"/>
    <w:rsid w:val="00C475A9"/>
    <w:rsid w:val="00C47982"/>
    <w:rsid w:val="00C479B9"/>
    <w:rsid w:val="00C479EA"/>
    <w:rsid w:val="00C47B13"/>
    <w:rsid w:val="00C47B2F"/>
    <w:rsid w:val="00C47B57"/>
    <w:rsid w:val="00C47B75"/>
    <w:rsid w:val="00C47C23"/>
    <w:rsid w:val="00C47C4D"/>
    <w:rsid w:val="00C47E20"/>
    <w:rsid w:val="00C5013F"/>
    <w:rsid w:val="00C501B4"/>
    <w:rsid w:val="00C50273"/>
    <w:rsid w:val="00C50573"/>
    <w:rsid w:val="00C50685"/>
    <w:rsid w:val="00C50C58"/>
    <w:rsid w:val="00C50DD9"/>
    <w:rsid w:val="00C50DDD"/>
    <w:rsid w:val="00C5107B"/>
    <w:rsid w:val="00C51174"/>
    <w:rsid w:val="00C513C1"/>
    <w:rsid w:val="00C51422"/>
    <w:rsid w:val="00C5142F"/>
    <w:rsid w:val="00C51443"/>
    <w:rsid w:val="00C514F5"/>
    <w:rsid w:val="00C516FD"/>
    <w:rsid w:val="00C5189A"/>
    <w:rsid w:val="00C518CB"/>
    <w:rsid w:val="00C51B3C"/>
    <w:rsid w:val="00C51C07"/>
    <w:rsid w:val="00C51D99"/>
    <w:rsid w:val="00C5225A"/>
    <w:rsid w:val="00C5228C"/>
    <w:rsid w:val="00C5237B"/>
    <w:rsid w:val="00C52427"/>
    <w:rsid w:val="00C5269A"/>
    <w:rsid w:val="00C52BB4"/>
    <w:rsid w:val="00C52C65"/>
    <w:rsid w:val="00C52D95"/>
    <w:rsid w:val="00C52DC9"/>
    <w:rsid w:val="00C53523"/>
    <w:rsid w:val="00C53572"/>
    <w:rsid w:val="00C53650"/>
    <w:rsid w:val="00C536CC"/>
    <w:rsid w:val="00C538A0"/>
    <w:rsid w:val="00C53A4F"/>
    <w:rsid w:val="00C53D7F"/>
    <w:rsid w:val="00C53DED"/>
    <w:rsid w:val="00C53FD6"/>
    <w:rsid w:val="00C5402D"/>
    <w:rsid w:val="00C543BE"/>
    <w:rsid w:val="00C54632"/>
    <w:rsid w:val="00C5469D"/>
    <w:rsid w:val="00C54832"/>
    <w:rsid w:val="00C54875"/>
    <w:rsid w:val="00C548B4"/>
    <w:rsid w:val="00C548D0"/>
    <w:rsid w:val="00C54ABD"/>
    <w:rsid w:val="00C54B77"/>
    <w:rsid w:val="00C54CD2"/>
    <w:rsid w:val="00C54EE5"/>
    <w:rsid w:val="00C55045"/>
    <w:rsid w:val="00C550F8"/>
    <w:rsid w:val="00C551BB"/>
    <w:rsid w:val="00C55234"/>
    <w:rsid w:val="00C55271"/>
    <w:rsid w:val="00C553BF"/>
    <w:rsid w:val="00C5540F"/>
    <w:rsid w:val="00C5543C"/>
    <w:rsid w:val="00C5551E"/>
    <w:rsid w:val="00C555AB"/>
    <w:rsid w:val="00C55811"/>
    <w:rsid w:val="00C55A4C"/>
    <w:rsid w:val="00C55B1D"/>
    <w:rsid w:val="00C55B68"/>
    <w:rsid w:val="00C55C8A"/>
    <w:rsid w:val="00C55CC4"/>
    <w:rsid w:val="00C55DEE"/>
    <w:rsid w:val="00C56074"/>
    <w:rsid w:val="00C561FC"/>
    <w:rsid w:val="00C5627A"/>
    <w:rsid w:val="00C563C6"/>
    <w:rsid w:val="00C564A5"/>
    <w:rsid w:val="00C56695"/>
    <w:rsid w:val="00C56874"/>
    <w:rsid w:val="00C56ACC"/>
    <w:rsid w:val="00C56BBD"/>
    <w:rsid w:val="00C56BED"/>
    <w:rsid w:val="00C56D81"/>
    <w:rsid w:val="00C56FCE"/>
    <w:rsid w:val="00C571E4"/>
    <w:rsid w:val="00C57295"/>
    <w:rsid w:val="00C5744F"/>
    <w:rsid w:val="00C5746B"/>
    <w:rsid w:val="00C5746F"/>
    <w:rsid w:val="00C57473"/>
    <w:rsid w:val="00C57510"/>
    <w:rsid w:val="00C575E8"/>
    <w:rsid w:val="00C57630"/>
    <w:rsid w:val="00C578E9"/>
    <w:rsid w:val="00C578F4"/>
    <w:rsid w:val="00C57959"/>
    <w:rsid w:val="00C57F3E"/>
    <w:rsid w:val="00C57F6F"/>
    <w:rsid w:val="00C601D7"/>
    <w:rsid w:val="00C60523"/>
    <w:rsid w:val="00C6056B"/>
    <w:rsid w:val="00C6105C"/>
    <w:rsid w:val="00C610FB"/>
    <w:rsid w:val="00C61176"/>
    <w:rsid w:val="00C61199"/>
    <w:rsid w:val="00C613C5"/>
    <w:rsid w:val="00C615B6"/>
    <w:rsid w:val="00C6190C"/>
    <w:rsid w:val="00C61950"/>
    <w:rsid w:val="00C61AD0"/>
    <w:rsid w:val="00C61B3D"/>
    <w:rsid w:val="00C61D0A"/>
    <w:rsid w:val="00C61EAE"/>
    <w:rsid w:val="00C61EB8"/>
    <w:rsid w:val="00C6244F"/>
    <w:rsid w:val="00C62463"/>
    <w:rsid w:val="00C624EE"/>
    <w:rsid w:val="00C62563"/>
    <w:rsid w:val="00C6256F"/>
    <w:rsid w:val="00C6273C"/>
    <w:rsid w:val="00C62798"/>
    <w:rsid w:val="00C62818"/>
    <w:rsid w:val="00C6296A"/>
    <w:rsid w:val="00C62CE6"/>
    <w:rsid w:val="00C62D04"/>
    <w:rsid w:val="00C62F13"/>
    <w:rsid w:val="00C63015"/>
    <w:rsid w:val="00C632D2"/>
    <w:rsid w:val="00C6335A"/>
    <w:rsid w:val="00C63562"/>
    <w:rsid w:val="00C63850"/>
    <w:rsid w:val="00C6387D"/>
    <w:rsid w:val="00C6396B"/>
    <w:rsid w:val="00C63BEA"/>
    <w:rsid w:val="00C63CD1"/>
    <w:rsid w:val="00C63DD8"/>
    <w:rsid w:val="00C63E59"/>
    <w:rsid w:val="00C63FD8"/>
    <w:rsid w:val="00C64108"/>
    <w:rsid w:val="00C642F4"/>
    <w:rsid w:val="00C6461A"/>
    <w:rsid w:val="00C646F2"/>
    <w:rsid w:val="00C647A5"/>
    <w:rsid w:val="00C64B0F"/>
    <w:rsid w:val="00C64BEF"/>
    <w:rsid w:val="00C64BFC"/>
    <w:rsid w:val="00C64E03"/>
    <w:rsid w:val="00C64F00"/>
    <w:rsid w:val="00C65072"/>
    <w:rsid w:val="00C650F3"/>
    <w:rsid w:val="00C6515A"/>
    <w:rsid w:val="00C6526F"/>
    <w:rsid w:val="00C655D1"/>
    <w:rsid w:val="00C6576A"/>
    <w:rsid w:val="00C65941"/>
    <w:rsid w:val="00C65D0C"/>
    <w:rsid w:val="00C65DAF"/>
    <w:rsid w:val="00C65DBB"/>
    <w:rsid w:val="00C65F9E"/>
    <w:rsid w:val="00C65FEA"/>
    <w:rsid w:val="00C66116"/>
    <w:rsid w:val="00C66357"/>
    <w:rsid w:val="00C6651F"/>
    <w:rsid w:val="00C66593"/>
    <w:rsid w:val="00C666B6"/>
    <w:rsid w:val="00C66764"/>
    <w:rsid w:val="00C66864"/>
    <w:rsid w:val="00C66953"/>
    <w:rsid w:val="00C669BF"/>
    <w:rsid w:val="00C66A50"/>
    <w:rsid w:val="00C66B06"/>
    <w:rsid w:val="00C66C8F"/>
    <w:rsid w:val="00C66EF1"/>
    <w:rsid w:val="00C6711A"/>
    <w:rsid w:val="00C67153"/>
    <w:rsid w:val="00C6724F"/>
    <w:rsid w:val="00C67311"/>
    <w:rsid w:val="00C674DB"/>
    <w:rsid w:val="00C67697"/>
    <w:rsid w:val="00C67B2B"/>
    <w:rsid w:val="00C67D03"/>
    <w:rsid w:val="00C70106"/>
    <w:rsid w:val="00C704E3"/>
    <w:rsid w:val="00C704E4"/>
    <w:rsid w:val="00C708F6"/>
    <w:rsid w:val="00C709C7"/>
    <w:rsid w:val="00C70C05"/>
    <w:rsid w:val="00C70DD1"/>
    <w:rsid w:val="00C70E12"/>
    <w:rsid w:val="00C70F34"/>
    <w:rsid w:val="00C711B3"/>
    <w:rsid w:val="00C711C8"/>
    <w:rsid w:val="00C712B2"/>
    <w:rsid w:val="00C7146E"/>
    <w:rsid w:val="00C71674"/>
    <w:rsid w:val="00C71715"/>
    <w:rsid w:val="00C717E8"/>
    <w:rsid w:val="00C718E1"/>
    <w:rsid w:val="00C71AB9"/>
    <w:rsid w:val="00C71B9B"/>
    <w:rsid w:val="00C71BAD"/>
    <w:rsid w:val="00C71C67"/>
    <w:rsid w:val="00C71CC4"/>
    <w:rsid w:val="00C71DA7"/>
    <w:rsid w:val="00C720A4"/>
    <w:rsid w:val="00C72194"/>
    <w:rsid w:val="00C7220E"/>
    <w:rsid w:val="00C722CA"/>
    <w:rsid w:val="00C72454"/>
    <w:rsid w:val="00C724A0"/>
    <w:rsid w:val="00C724D9"/>
    <w:rsid w:val="00C72520"/>
    <w:rsid w:val="00C725B6"/>
    <w:rsid w:val="00C726E3"/>
    <w:rsid w:val="00C7286F"/>
    <w:rsid w:val="00C72984"/>
    <w:rsid w:val="00C72C31"/>
    <w:rsid w:val="00C72DA8"/>
    <w:rsid w:val="00C72E7D"/>
    <w:rsid w:val="00C72E8E"/>
    <w:rsid w:val="00C7301D"/>
    <w:rsid w:val="00C73163"/>
    <w:rsid w:val="00C73176"/>
    <w:rsid w:val="00C732E3"/>
    <w:rsid w:val="00C7337C"/>
    <w:rsid w:val="00C7337E"/>
    <w:rsid w:val="00C7344C"/>
    <w:rsid w:val="00C73694"/>
    <w:rsid w:val="00C736A9"/>
    <w:rsid w:val="00C73768"/>
    <w:rsid w:val="00C7395E"/>
    <w:rsid w:val="00C739DF"/>
    <w:rsid w:val="00C73AC0"/>
    <w:rsid w:val="00C73B48"/>
    <w:rsid w:val="00C73DD2"/>
    <w:rsid w:val="00C73DFC"/>
    <w:rsid w:val="00C73E16"/>
    <w:rsid w:val="00C73FC3"/>
    <w:rsid w:val="00C7412E"/>
    <w:rsid w:val="00C7427E"/>
    <w:rsid w:val="00C743FE"/>
    <w:rsid w:val="00C74498"/>
    <w:rsid w:val="00C744C0"/>
    <w:rsid w:val="00C74502"/>
    <w:rsid w:val="00C74566"/>
    <w:rsid w:val="00C74843"/>
    <w:rsid w:val="00C74917"/>
    <w:rsid w:val="00C74950"/>
    <w:rsid w:val="00C74A9D"/>
    <w:rsid w:val="00C74D48"/>
    <w:rsid w:val="00C75329"/>
    <w:rsid w:val="00C754BA"/>
    <w:rsid w:val="00C754C5"/>
    <w:rsid w:val="00C75512"/>
    <w:rsid w:val="00C75793"/>
    <w:rsid w:val="00C7580C"/>
    <w:rsid w:val="00C7592B"/>
    <w:rsid w:val="00C759EF"/>
    <w:rsid w:val="00C75EEB"/>
    <w:rsid w:val="00C760F4"/>
    <w:rsid w:val="00C76134"/>
    <w:rsid w:val="00C765AC"/>
    <w:rsid w:val="00C7660D"/>
    <w:rsid w:val="00C76649"/>
    <w:rsid w:val="00C768A9"/>
    <w:rsid w:val="00C76E0C"/>
    <w:rsid w:val="00C76E69"/>
    <w:rsid w:val="00C770B2"/>
    <w:rsid w:val="00C770F7"/>
    <w:rsid w:val="00C77138"/>
    <w:rsid w:val="00C772F6"/>
    <w:rsid w:val="00C77374"/>
    <w:rsid w:val="00C77449"/>
    <w:rsid w:val="00C775FB"/>
    <w:rsid w:val="00C77694"/>
    <w:rsid w:val="00C77766"/>
    <w:rsid w:val="00C7785F"/>
    <w:rsid w:val="00C77B3F"/>
    <w:rsid w:val="00C77CC4"/>
    <w:rsid w:val="00C77CEC"/>
    <w:rsid w:val="00C77DBF"/>
    <w:rsid w:val="00C77DC8"/>
    <w:rsid w:val="00C77E4F"/>
    <w:rsid w:val="00C77E5D"/>
    <w:rsid w:val="00C77EEA"/>
    <w:rsid w:val="00C77F5E"/>
    <w:rsid w:val="00C77FA5"/>
    <w:rsid w:val="00C8026F"/>
    <w:rsid w:val="00C803DD"/>
    <w:rsid w:val="00C804FF"/>
    <w:rsid w:val="00C80700"/>
    <w:rsid w:val="00C8075D"/>
    <w:rsid w:val="00C80818"/>
    <w:rsid w:val="00C808CC"/>
    <w:rsid w:val="00C80905"/>
    <w:rsid w:val="00C80A82"/>
    <w:rsid w:val="00C80B0F"/>
    <w:rsid w:val="00C80C18"/>
    <w:rsid w:val="00C80CF0"/>
    <w:rsid w:val="00C8115C"/>
    <w:rsid w:val="00C81207"/>
    <w:rsid w:val="00C8129C"/>
    <w:rsid w:val="00C813C1"/>
    <w:rsid w:val="00C81411"/>
    <w:rsid w:val="00C8169D"/>
    <w:rsid w:val="00C8176B"/>
    <w:rsid w:val="00C8186C"/>
    <w:rsid w:val="00C8188B"/>
    <w:rsid w:val="00C81997"/>
    <w:rsid w:val="00C81A57"/>
    <w:rsid w:val="00C81B13"/>
    <w:rsid w:val="00C81CC6"/>
    <w:rsid w:val="00C81F6D"/>
    <w:rsid w:val="00C820D5"/>
    <w:rsid w:val="00C820F7"/>
    <w:rsid w:val="00C8228F"/>
    <w:rsid w:val="00C823A4"/>
    <w:rsid w:val="00C82465"/>
    <w:rsid w:val="00C82589"/>
    <w:rsid w:val="00C825D1"/>
    <w:rsid w:val="00C826CF"/>
    <w:rsid w:val="00C8274E"/>
    <w:rsid w:val="00C82A48"/>
    <w:rsid w:val="00C82A6D"/>
    <w:rsid w:val="00C82CED"/>
    <w:rsid w:val="00C82E2D"/>
    <w:rsid w:val="00C82E90"/>
    <w:rsid w:val="00C82EB4"/>
    <w:rsid w:val="00C8304A"/>
    <w:rsid w:val="00C837FC"/>
    <w:rsid w:val="00C8389D"/>
    <w:rsid w:val="00C83B68"/>
    <w:rsid w:val="00C83B77"/>
    <w:rsid w:val="00C83C75"/>
    <w:rsid w:val="00C83DF7"/>
    <w:rsid w:val="00C83FB4"/>
    <w:rsid w:val="00C8409E"/>
    <w:rsid w:val="00C842AC"/>
    <w:rsid w:val="00C842CE"/>
    <w:rsid w:val="00C842D1"/>
    <w:rsid w:val="00C84466"/>
    <w:rsid w:val="00C84474"/>
    <w:rsid w:val="00C84959"/>
    <w:rsid w:val="00C849E2"/>
    <w:rsid w:val="00C84A4B"/>
    <w:rsid w:val="00C84AEB"/>
    <w:rsid w:val="00C84CB3"/>
    <w:rsid w:val="00C84CF3"/>
    <w:rsid w:val="00C84E81"/>
    <w:rsid w:val="00C85120"/>
    <w:rsid w:val="00C85265"/>
    <w:rsid w:val="00C85332"/>
    <w:rsid w:val="00C854EC"/>
    <w:rsid w:val="00C85528"/>
    <w:rsid w:val="00C85787"/>
    <w:rsid w:val="00C858B9"/>
    <w:rsid w:val="00C85935"/>
    <w:rsid w:val="00C85A05"/>
    <w:rsid w:val="00C85BEB"/>
    <w:rsid w:val="00C85E25"/>
    <w:rsid w:val="00C862FE"/>
    <w:rsid w:val="00C86410"/>
    <w:rsid w:val="00C86840"/>
    <w:rsid w:val="00C8693D"/>
    <w:rsid w:val="00C8696A"/>
    <w:rsid w:val="00C86C9D"/>
    <w:rsid w:val="00C86E0B"/>
    <w:rsid w:val="00C86ED4"/>
    <w:rsid w:val="00C87221"/>
    <w:rsid w:val="00C8733F"/>
    <w:rsid w:val="00C8742D"/>
    <w:rsid w:val="00C875FD"/>
    <w:rsid w:val="00C87671"/>
    <w:rsid w:val="00C877E3"/>
    <w:rsid w:val="00C8786F"/>
    <w:rsid w:val="00C878D5"/>
    <w:rsid w:val="00C87966"/>
    <w:rsid w:val="00C87A77"/>
    <w:rsid w:val="00C87CBA"/>
    <w:rsid w:val="00C87CDF"/>
    <w:rsid w:val="00C87ECF"/>
    <w:rsid w:val="00C9041C"/>
    <w:rsid w:val="00C90510"/>
    <w:rsid w:val="00C90566"/>
    <w:rsid w:val="00C9057E"/>
    <w:rsid w:val="00C90805"/>
    <w:rsid w:val="00C9088D"/>
    <w:rsid w:val="00C908D2"/>
    <w:rsid w:val="00C9094D"/>
    <w:rsid w:val="00C90D6C"/>
    <w:rsid w:val="00C910A8"/>
    <w:rsid w:val="00C91134"/>
    <w:rsid w:val="00C913BC"/>
    <w:rsid w:val="00C91798"/>
    <w:rsid w:val="00C918E4"/>
    <w:rsid w:val="00C9195D"/>
    <w:rsid w:val="00C919A7"/>
    <w:rsid w:val="00C91CF4"/>
    <w:rsid w:val="00C91E7D"/>
    <w:rsid w:val="00C91FA7"/>
    <w:rsid w:val="00C91FC4"/>
    <w:rsid w:val="00C9206A"/>
    <w:rsid w:val="00C92175"/>
    <w:rsid w:val="00C92214"/>
    <w:rsid w:val="00C9222E"/>
    <w:rsid w:val="00C922D7"/>
    <w:rsid w:val="00C9252E"/>
    <w:rsid w:val="00C92837"/>
    <w:rsid w:val="00C92D4C"/>
    <w:rsid w:val="00C92ED1"/>
    <w:rsid w:val="00C92F3B"/>
    <w:rsid w:val="00C92FD6"/>
    <w:rsid w:val="00C93014"/>
    <w:rsid w:val="00C935C7"/>
    <w:rsid w:val="00C9385C"/>
    <w:rsid w:val="00C938C7"/>
    <w:rsid w:val="00C93A02"/>
    <w:rsid w:val="00C93A90"/>
    <w:rsid w:val="00C93C76"/>
    <w:rsid w:val="00C93E12"/>
    <w:rsid w:val="00C93F90"/>
    <w:rsid w:val="00C942FF"/>
    <w:rsid w:val="00C94444"/>
    <w:rsid w:val="00C944D6"/>
    <w:rsid w:val="00C94513"/>
    <w:rsid w:val="00C94758"/>
    <w:rsid w:val="00C9481A"/>
    <w:rsid w:val="00C94B6B"/>
    <w:rsid w:val="00C94BBE"/>
    <w:rsid w:val="00C94D93"/>
    <w:rsid w:val="00C94F48"/>
    <w:rsid w:val="00C95110"/>
    <w:rsid w:val="00C95533"/>
    <w:rsid w:val="00C955A8"/>
    <w:rsid w:val="00C956D6"/>
    <w:rsid w:val="00C95771"/>
    <w:rsid w:val="00C957F5"/>
    <w:rsid w:val="00C9592E"/>
    <w:rsid w:val="00C95E7A"/>
    <w:rsid w:val="00C96217"/>
    <w:rsid w:val="00C962A9"/>
    <w:rsid w:val="00C965C7"/>
    <w:rsid w:val="00C966A6"/>
    <w:rsid w:val="00C96714"/>
    <w:rsid w:val="00C967E2"/>
    <w:rsid w:val="00C968E6"/>
    <w:rsid w:val="00C96F06"/>
    <w:rsid w:val="00C96F22"/>
    <w:rsid w:val="00C96FF6"/>
    <w:rsid w:val="00C9712B"/>
    <w:rsid w:val="00C9727D"/>
    <w:rsid w:val="00C97433"/>
    <w:rsid w:val="00C975C9"/>
    <w:rsid w:val="00C97879"/>
    <w:rsid w:val="00C978A1"/>
    <w:rsid w:val="00C978CF"/>
    <w:rsid w:val="00C97B7C"/>
    <w:rsid w:val="00C97C96"/>
    <w:rsid w:val="00CA002E"/>
    <w:rsid w:val="00CA0382"/>
    <w:rsid w:val="00CA041F"/>
    <w:rsid w:val="00CA0910"/>
    <w:rsid w:val="00CA09E9"/>
    <w:rsid w:val="00CA0FAA"/>
    <w:rsid w:val="00CA1193"/>
    <w:rsid w:val="00CA12CD"/>
    <w:rsid w:val="00CA12FD"/>
    <w:rsid w:val="00CA167C"/>
    <w:rsid w:val="00CA17A1"/>
    <w:rsid w:val="00CA19C9"/>
    <w:rsid w:val="00CA1D3F"/>
    <w:rsid w:val="00CA1EC0"/>
    <w:rsid w:val="00CA1F5E"/>
    <w:rsid w:val="00CA2161"/>
    <w:rsid w:val="00CA270B"/>
    <w:rsid w:val="00CA27B6"/>
    <w:rsid w:val="00CA27D4"/>
    <w:rsid w:val="00CA2836"/>
    <w:rsid w:val="00CA289E"/>
    <w:rsid w:val="00CA2985"/>
    <w:rsid w:val="00CA2A6E"/>
    <w:rsid w:val="00CA2C2B"/>
    <w:rsid w:val="00CA2E0D"/>
    <w:rsid w:val="00CA2FE5"/>
    <w:rsid w:val="00CA30EA"/>
    <w:rsid w:val="00CA326D"/>
    <w:rsid w:val="00CA332C"/>
    <w:rsid w:val="00CA3564"/>
    <w:rsid w:val="00CA35AA"/>
    <w:rsid w:val="00CA391A"/>
    <w:rsid w:val="00CA39A1"/>
    <w:rsid w:val="00CA3A47"/>
    <w:rsid w:val="00CA3B3C"/>
    <w:rsid w:val="00CA3E9A"/>
    <w:rsid w:val="00CA423A"/>
    <w:rsid w:val="00CA42C9"/>
    <w:rsid w:val="00CA42ED"/>
    <w:rsid w:val="00CA4420"/>
    <w:rsid w:val="00CA4435"/>
    <w:rsid w:val="00CA45D6"/>
    <w:rsid w:val="00CA4728"/>
    <w:rsid w:val="00CA48CA"/>
    <w:rsid w:val="00CA4C9A"/>
    <w:rsid w:val="00CA501B"/>
    <w:rsid w:val="00CA526A"/>
    <w:rsid w:val="00CA52A1"/>
    <w:rsid w:val="00CA52B8"/>
    <w:rsid w:val="00CA5382"/>
    <w:rsid w:val="00CA5559"/>
    <w:rsid w:val="00CA5567"/>
    <w:rsid w:val="00CA58EE"/>
    <w:rsid w:val="00CA5A63"/>
    <w:rsid w:val="00CA5A95"/>
    <w:rsid w:val="00CA5EF0"/>
    <w:rsid w:val="00CA5FC4"/>
    <w:rsid w:val="00CA601D"/>
    <w:rsid w:val="00CA619B"/>
    <w:rsid w:val="00CA61D8"/>
    <w:rsid w:val="00CA6285"/>
    <w:rsid w:val="00CA62F1"/>
    <w:rsid w:val="00CA630B"/>
    <w:rsid w:val="00CA6635"/>
    <w:rsid w:val="00CA66D1"/>
    <w:rsid w:val="00CA6D81"/>
    <w:rsid w:val="00CA6E40"/>
    <w:rsid w:val="00CA6ECD"/>
    <w:rsid w:val="00CA6F30"/>
    <w:rsid w:val="00CA728E"/>
    <w:rsid w:val="00CA72A0"/>
    <w:rsid w:val="00CA74F9"/>
    <w:rsid w:val="00CA7525"/>
    <w:rsid w:val="00CA753B"/>
    <w:rsid w:val="00CA7584"/>
    <w:rsid w:val="00CA75E4"/>
    <w:rsid w:val="00CA77EE"/>
    <w:rsid w:val="00CA787E"/>
    <w:rsid w:val="00CA7896"/>
    <w:rsid w:val="00CA7ABD"/>
    <w:rsid w:val="00CA7AEA"/>
    <w:rsid w:val="00CA7D35"/>
    <w:rsid w:val="00CA7E14"/>
    <w:rsid w:val="00CA7F69"/>
    <w:rsid w:val="00CA7FA9"/>
    <w:rsid w:val="00CA7FD0"/>
    <w:rsid w:val="00CB004F"/>
    <w:rsid w:val="00CB006B"/>
    <w:rsid w:val="00CB01C6"/>
    <w:rsid w:val="00CB05B1"/>
    <w:rsid w:val="00CB05D2"/>
    <w:rsid w:val="00CB0694"/>
    <w:rsid w:val="00CB08F4"/>
    <w:rsid w:val="00CB0A3B"/>
    <w:rsid w:val="00CB0A3C"/>
    <w:rsid w:val="00CB0B4E"/>
    <w:rsid w:val="00CB0BA6"/>
    <w:rsid w:val="00CB0E49"/>
    <w:rsid w:val="00CB0F3C"/>
    <w:rsid w:val="00CB10E8"/>
    <w:rsid w:val="00CB11D6"/>
    <w:rsid w:val="00CB132E"/>
    <w:rsid w:val="00CB140D"/>
    <w:rsid w:val="00CB14A3"/>
    <w:rsid w:val="00CB170A"/>
    <w:rsid w:val="00CB1795"/>
    <w:rsid w:val="00CB1887"/>
    <w:rsid w:val="00CB1A8B"/>
    <w:rsid w:val="00CB1ACE"/>
    <w:rsid w:val="00CB1E73"/>
    <w:rsid w:val="00CB1FB9"/>
    <w:rsid w:val="00CB22D6"/>
    <w:rsid w:val="00CB2527"/>
    <w:rsid w:val="00CB2600"/>
    <w:rsid w:val="00CB2723"/>
    <w:rsid w:val="00CB2945"/>
    <w:rsid w:val="00CB2A60"/>
    <w:rsid w:val="00CB2D94"/>
    <w:rsid w:val="00CB308E"/>
    <w:rsid w:val="00CB3093"/>
    <w:rsid w:val="00CB3549"/>
    <w:rsid w:val="00CB3667"/>
    <w:rsid w:val="00CB3717"/>
    <w:rsid w:val="00CB3B94"/>
    <w:rsid w:val="00CB3BE9"/>
    <w:rsid w:val="00CB3FE2"/>
    <w:rsid w:val="00CB4112"/>
    <w:rsid w:val="00CB4479"/>
    <w:rsid w:val="00CB45BC"/>
    <w:rsid w:val="00CB45E4"/>
    <w:rsid w:val="00CB4743"/>
    <w:rsid w:val="00CB4BF3"/>
    <w:rsid w:val="00CB4C5F"/>
    <w:rsid w:val="00CB4D31"/>
    <w:rsid w:val="00CB4D92"/>
    <w:rsid w:val="00CB4E61"/>
    <w:rsid w:val="00CB519D"/>
    <w:rsid w:val="00CB52B9"/>
    <w:rsid w:val="00CB537C"/>
    <w:rsid w:val="00CB53D8"/>
    <w:rsid w:val="00CB5456"/>
    <w:rsid w:val="00CB5460"/>
    <w:rsid w:val="00CB567C"/>
    <w:rsid w:val="00CB5809"/>
    <w:rsid w:val="00CB58F2"/>
    <w:rsid w:val="00CB59DC"/>
    <w:rsid w:val="00CB5B6C"/>
    <w:rsid w:val="00CB5D8B"/>
    <w:rsid w:val="00CB5E12"/>
    <w:rsid w:val="00CB5EC3"/>
    <w:rsid w:val="00CB62B3"/>
    <w:rsid w:val="00CB67FC"/>
    <w:rsid w:val="00CB6937"/>
    <w:rsid w:val="00CB6BA1"/>
    <w:rsid w:val="00CB6BFD"/>
    <w:rsid w:val="00CB6D8A"/>
    <w:rsid w:val="00CB6F20"/>
    <w:rsid w:val="00CB713D"/>
    <w:rsid w:val="00CB729E"/>
    <w:rsid w:val="00CB7694"/>
    <w:rsid w:val="00CB781C"/>
    <w:rsid w:val="00CB792D"/>
    <w:rsid w:val="00CB7938"/>
    <w:rsid w:val="00CB7AD5"/>
    <w:rsid w:val="00CB7B19"/>
    <w:rsid w:val="00CB7BB9"/>
    <w:rsid w:val="00CB7C82"/>
    <w:rsid w:val="00CB7D80"/>
    <w:rsid w:val="00CC016D"/>
    <w:rsid w:val="00CC03FB"/>
    <w:rsid w:val="00CC04D5"/>
    <w:rsid w:val="00CC05B3"/>
    <w:rsid w:val="00CC05E9"/>
    <w:rsid w:val="00CC0625"/>
    <w:rsid w:val="00CC068B"/>
    <w:rsid w:val="00CC0751"/>
    <w:rsid w:val="00CC0865"/>
    <w:rsid w:val="00CC09B7"/>
    <w:rsid w:val="00CC0B56"/>
    <w:rsid w:val="00CC0B66"/>
    <w:rsid w:val="00CC0CFA"/>
    <w:rsid w:val="00CC0E10"/>
    <w:rsid w:val="00CC0FCB"/>
    <w:rsid w:val="00CC1038"/>
    <w:rsid w:val="00CC1120"/>
    <w:rsid w:val="00CC114F"/>
    <w:rsid w:val="00CC12D0"/>
    <w:rsid w:val="00CC146E"/>
    <w:rsid w:val="00CC14A2"/>
    <w:rsid w:val="00CC1519"/>
    <w:rsid w:val="00CC16EE"/>
    <w:rsid w:val="00CC173F"/>
    <w:rsid w:val="00CC17E0"/>
    <w:rsid w:val="00CC1AAB"/>
    <w:rsid w:val="00CC1C7E"/>
    <w:rsid w:val="00CC1D9B"/>
    <w:rsid w:val="00CC1E97"/>
    <w:rsid w:val="00CC1F3D"/>
    <w:rsid w:val="00CC24B1"/>
    <w:rsid w:val="00CC2771"/>
    <w:rsid w:val="00CC283A"/>
    <w:rsid w:val="00CC2D64"/>
    <w:rsid w:val="00CC31F7"/>
    <w:rsid w:val="00CC3294"/>
    <w:rsid w:val="00CC33E7"/>
    <w:rsid w:val="00CC340B"/>
    <w:rsid w:val="00CC3480"/>
    <w:rsid w:val="00CC34E8"/>
    <w:rsid w:val="00CC379A"/>
    <w:rsid w:val="00CC39C6"/>
    <w:rsid w:val="00CC3D42"/>
    <w:rsid w:val="00CC3DF7"/>
    <w:rsid w:val="00CC4074"/>
    <w:rsid w:val="00CC40A0"/>
    <w:rsid w:val="00CC4196"/>
    <w:rsid w:val="00CC4240"/>
    <w:rsid w:val="00CC43D9"/>
    <w:rsid w:val="00CC4703"/>
    <w:rsid w:val="00CC4718"/>
    <w:rsid w:val="00CC4747"/>
    <w:rsid w:val="00CC4962"/>
    <w:rsid w:val="00CC49B2"/>
    <w:rsid w:val="00CC4AE4"/>
    <w:rsid w:val="00CC4DB3"/>
    <w:rsid w:val="00CC50D4"/>
    <w:rsid w:val="00CC512E"/>
    <w:rsid w:val="00CC548F"/>
    <w:rsid w:val="00CC555F"/>
    <w:rsid w:val="00CC562E"/>
    <w:rsid w:val="00CC5760"/>
    <w:rsid w:val="00CC59AA"/>
    <w:rsid w:val="00CC5ABD"/>
    <w:rsid w:val="00CC5BBF"/>
    <w:rsid w:val="00CC5BCE"/>
    <w:rsid w:val="00CC5DB5"/>
    <w:rsid w:val="00CC5F5E"/>
    <w:rsid w:val="00CC6404"/>
    <w:rsid w:val="00CC64B3"/>
    <w:rsid w:val="00CC65A1"/>
    <w:rsid w:val="00CC661E"/>
    <w:rsid w:val="00CC6986"/>
    <w:rsid w:val="00CC6A3B"/>
    <w:rsid w:val="00CC6AFF"/>
    <w:rsid w:val="00CC6B5A"/>
    <w:rsid w:val="00CC6CC0"/>
    <w:rsid w:val="00CC6DCF"/>
    <w:rsid w:val="00CC6E3C"/>
    <w:rsid w:val="00CC7329"/>
    <w:rsid w:val="00CC7404"/>
    <w:rsid w:val="00CC744A"/>
    <w:rsid w:val="00CC758B"/>
    <w:rsid w:val="00CC7BB4"/>
    <w:rsid w:val="00CD00D5"/>
    <w:rsid w:val="00CD0409"/>
    <w:rsid w:val="00CD055B"/>
    <w:rsid w:val="00CD0759"/>
    <w:rsid w:val="00CD097E"/>
    <w:rsid w:val="00CD0A26"/>
    <w:rsid w:val="00CD0C9D"/>
    <w:rsid w:val="00CD0D01"/>
    <w:rsid w:val="00CD0EF5"/>
    <w:rsid w:val="00CD128C"/>
    <w:rsid w:val="00CD158A"/>
    <w:rsid w:val="00CD15B7"/>
    <w:rsid w:val="00CD15FF"/>
    <w:rsid w:val="00CD16A3"/>
    <w:rsid w:val="00CD1842"/>
    <w:rsid w:val="00CD1CCB"/>
    <w:rsid w:val="00CD1F15"/>
    <w:rsid w:val="00CD21B5"/>
    <w:rsid w:val="00CD2584"/>
    <w:rsid w:val="00CD2620"/>
    <w:rsid w:val="00CD2694"/>
    <w:rsid w:val="00CD270E"/>
    <w:rsid w:val="00CD2C40"/>
    <w:rsid w:val="00CD2D58"/>
    <w:rsid w:val="00CD2DD6"/>
    <w:rsid w:val="00CD2F83"/>
    <w:rsid w:val="00CD3013"/>
    <w:rsid w:val="00CD30AD"/>
    <w:rsid w:val="00CD3145"/>
    <w:rsid w:val="00CD31C9"/>
    <w:rsid w:val="00CD333E"/>
    <w:rsid w:val="00CD3450"/>
    <w:rsid w:val="00CD3608"/>
    <w:rsid w:val="00CD36A4"/>
    <w:rsid w:val="00CD376C"/>
    <w:rsid w:val="00CD3B1F"/>
    <w:rsid w:val="00CD3E31"/>
    <w:rsid w:val="00CD4198"/>
    <w:rsid w:val="00CD41DD"/>
    <w:rsid w:val="00CD4321"/>
    <w:rsid w:val="00CD45CB"/>
    <w:rsid w:val="00CD45D7"/>
    <w:rsid w:val="00CD46A3"/>
    <w:rsid w:val="00CD46D0"/>
    <w:rsid w:val="00CD49EB"/>
    <w:rsid w:val="00CD4B70"/>
    <w:rsid w:val="00CD4D3A"/>
    <w:rsid w:val="00CD4D9D"/>
    <w:rsid w:val="00CD4EE1"/>
    <w:rsid w:val="00CD4F95"/>
    <w:rsid w:val="00CD50AC"/>
    <w:rsid w:val="00CD52C6"/>
    <w:rsid w:val="00CD56AF"/>
    <w:rsid w:val="00CD58F2"/>
    <w:rsid w:val="00CD5BD1"/>
    <w:rsid w:val="00CD5C18"/>
    <w:rsid w:val="00CD5DEB"/>
    <w:rsid w:val="00CD5E10"/>
    <w:rsid w:val="00CD5EBB"/>
    <w:rsid w:val="00CD5EDF"/>
    <w:rsid w:val="00CD5F5D"/>
    <w:rsid w:val="00CD6089"/>
    <w:rsid w:val="00CD62EF"/>
    <w:rsid w:val="00CD64E6"/>
    <w:rsid w:val="00CD64EA"/>
    <w:rsid w:val="00CD655F"/>
    <w:rsid w:val="00CD69E0"/>
    <w:rsid w:val="00CD6A02"/>
    <w:rsid w:val="00CD6BF0"/>
    <w:rsid w:val="00CD6CF4"/>
    <w:rsid w:val="00CD6D8B"/>
    <w:rsid w:val="00CD6E6D"/>
    <w:rsid w:val="00CD6F08"/>
    <w:rsid w:val="00CD6FC6"/>
    <w:rsid w:val="00CD720B"/>
    <w:rsid w:val="00CD738B"/>
    <w:rsid w:val="00CD7912"/>
    <w:rsid w:val="00CD7AF0"/>
    <w:rsid w:val="00CD7B29"/>
    <w:rsid w:val="00CD7FB9"/>
    <w:rsid w:val="00CD7FED"/>
    <w:rsid w:val="00CE069D"/>
    <w:rsid w:val="00CE06D4"/>
    <w:rsid w:val="00CE0A96"/>
    <w:rsid w:val="00CE0DBE"/>
    <w:rsid w:val="00CE0F2A"/>
    <w:rsid w:val="00CE106F"/>
    <w:rsid w:val="00CE1079"/>
    <w:rsid w:val="00CE135C"/>
    <w:rsid w:val="00CE140F"/>
    <w:rsid w:val="00CE15F7"/>
    <w:rsid w:val="00CE189C"/>
    <w:rsid w:val="00CE1A95"/>
    <w:rsid w:val="00CE1CFB"/>
    <w:rsid w:val="00CE1E44"/>
    <w:rsid w:val="00CE21CA"/>
    <w:rsid w:val="00CE2427"/>
    <w:rsid w:val="00CE2734"/>
    <w:rsid w:val="00CE2BF1"/>
    <w:rsid w:val="00CE2ED4"/>
    <w:rsid w:val="00CE2EDD"/>
    <w:rsid w:val="00CE2EEB"/>
    <w:rsid w:val="00CE308F"/>
    <w:rsid w:val="00CE3150"/>
    <w:rsid w:val="00CE3964"/>
    <w:rsid w:val="00CE3A80"/>
    <w:rsid w:val="00CE3B4F"/>
    <w:rsid w:val="00CE3C76"/>
    <w:rsid w:val="00CE3D89"/>
    <w:rsid w:val="00CE45F7"/>
    <w:rsid w:val="00CE465A"/>
    <w:rsid w:val="00CE46A3"/>
    <w:rsid w:val="00CE476C"/>
    <w:rsid w:val="00CE48E9"/>
    <w:rsid w:val="00CE4B1A"/>
    <w:rsid w:val="00CE4DDC"/>
    <w:rsid w:val="00CE4ECE"/>
    <w:rsid w:val="00CE51FC"/>
    <w:rsid w:val="00CE5235"/>
    <w:rsid w:val="00CE539C"/>
    <w:rsid w:val="00CE540F"/>
    <w:rsid w:val="00CE5B6F"/>
    <w:rsid w:val="00CE5BF2"/>
    <w:rsid w:val="00CE5C44"/>
    <w:rsid w:val="00CE5C75"/>
    <w:rsid w:val="00CE5EDD"/>
    <w:rsid w:val="00CE608E"/>
    <w:rsid w:val="00CE65EB"/>
    <w:rsid w:val="00CE67D9"/>
    <w:rsid w:val="00CE6A48"/>
    <w:rsid w:val="00CE6BC4"/>
    <w:rsid w:val="00CE6EAD"/>
    <w:rsid w:val="00CE7230"/>
    <w:rsid w:val="00CE73DA"/>
    <w:rsid w:val="00CE76C8"/>
    <w:rsid w:val="00CE7846"/>
    <w:rsid w:val="00CE7866"/>
    <w:rsid w:val="00CE7A17"/>
    <w:rsid w:val="00CE7AC1"/>
    <w:rsid w:val="00CE7DD9"/>
    <w:rsid w:val="00CE7E1B"/>
    <w:rsid w:val="00CE7FF2"/>
    <w:rsid w:val="00CF000B"/>
    <w:rsid w:val="00CF003E"/>
    <w:rsid w:val="00CF0183"/>
    <w:rsid w:val="00CF0265"/>
    <w:rsid w:val="00CF029A"/>
    <w:rsid w:val="00CF07B8"/>
    <w:rsid w:val="00CF08FF"/>
    <w:rsid w:val="00CF0AA2"/>
    <w:rsid w:val="00CF0BB7"/>
    <w:rsid w:val="00CF0C8F"/>
    <w:rsid w:val="00CF0D34"/>
    <w:rsid w:val="00CF0E8C"/>
    <w:rsid w:val="00CF0FCB"/>
    <w:rsid w:val="00CF0FDA"/>
    <w:rsid w:val="00CF1190"/>
    <w:rsid w:val="00CF120A"/>
    <w:rsid w:val="00CF130E"/>
    <w:rsid w:val="00CF16A1"/>
    <w:rsid w:val="00CF1783"/>
    <w:rsid w:val="00CF1A3B"/>
    <w:rsid w:val="00CF1A50"/>
    <w:rsid w:val="00CF1AED"/>
    <w:rsid w:val="00CF1B67"/>
    <w:rsid w:val="00CF1CF8"/>
    <w:rsid w:val="00CF1D12"/>
    <w:rsid w:val="00CF1F85"/>
    <w:rsid w:val="00CF1FEB"/>
    <w:rsid w:val="00CF20CE"/>
    <w:rsid w:val="00CF2108"/>
    <w:rsid w:val="00CF220E"/>
    <w:rsid w:val="00CF2750"/>
    <w:rsid w:val="00CF27B8"/>
    <w:rsid w:val="00CF2857"/>
    <w:rsid w:val="00CF2CF1"/>
    <w:rsid w:val="00CF2D8F"/>
    <w:rsid w:val="00CF2EBB"/>
    <w:rsid w:val="00CF30DA"/>
    <w:rsid w:val="00CF33D7"/>
    <w:rsid w:val="00CF364A"/>
    <w:rsid w:val="00CF37A3"/>
    <w:rsid w:val="00CF3EEC"/>
    <w:rsid w:val="00CF3F18"/>
    <w:rsid w:val="00CF3FAB"/>
    <w:rsid w:val="00CF413A"/>
    <w:rsid w:val="00CF4435"/>
    <w:rsid w:val="00CF452D"/>
    <w:rsid w:val="00CF463C"/>
    <w:rsid w:val="00CF46C4"/>
    <w:rsid w:val="00CF475C"/>
    <w:rsid w:val="00CF476B"/>
    <w:rsid w:val="00CF49BB"/>
    <w:rsid w:val="00CF4C8B"/>
    <w:rsid w:val="00CF4E87"/>
    <w:rsid w:val="00CF5338"/>
    <w:rsid w:val="00CF533D"/>
    <w:rsid w:val="00CF53A5"/>
    <w:rsid w:val="00CF5451"/>
    <w:rsid w:val="00CF5452"/>
    <w:rsid w:val="00CF549C"/>
    <w:rsid w:val="00CF586B"/>
    <w:rsid w:val="00CF5D7F"/>
    <w:rsid w:val="00CF60A3"/>
    <w:rsid w:val="00CF62D2"/>
    <w:rsid w:val="00CF6333"/>
    <w:rsid w:val="00CF6402"/>
    <w:rsid w:val="00CF6804"/>
    <w:rsid w:val="00CF6C89"/>
    <w:rsid w:val="00CF6E3D"/>
    <w:rsid w:val="00CF7444"/>
    <w:rsid w:val="00CF75C8"/>
    <w:rsid w:val="00CF7734"/>
    <w:rsid w:val="00CF7817"/>
    <w:rsid w:val="00CF7A1D"/>
    <w:rsid w:val="00CF7C22"/>
    <w:rsid w:val="00CF7D64"/>
    <w:rsid w:val="00CF7EB4"/>
    <w:rsid w:val="00CF7FBB"/>
    <w:rsid w:val="00D000BC"/>
    <w:rsid w:val="00D00136"/>
    <w:rsid w:val="00D00506"/>
    <w:rsid w:val="00D00747"/>
    <w:rsid w:val="00D00901"/>
    <w:rsid w:val="00D00973"/>
    <w:rsid w:val="00D00A68"/>
    <w:rsid w:val="00D00A6D"/>
    <w:rsid w:val="00D00BBF"/>
    <w:rsid w:val="00D00CB6"/>
    <w:rsid w:val="00D00CD5"/>
    <w:rsid w:val="00D00D20"/>
    <w:rsid w:val="00D00D3D"/>
    <w:rsid w:val="00D00DC5"/>
    <w:rsid w:val="00D00E85"/>
    <w:rsid w:val="00D00EF0"/>
    <w:rsid w:val="00D00F07"/>
    <w:rsid w:val="00D00F35"/>
    <w:rsid w:val="00D0102D"/>
    <w:rsid w:val="00D011AD"/>
    <w:rsid w:val="00D013B8"/>
    <w:rsid w:val="00D0140A"/>
    <w:rsid w:val="00D014F3"/>
    <w:rsid w:val="00D01610"/>
    <w:rsid w:val="00D01613"/>
    <w:rsid w:val="00D0163D"/>
    <w:rsid w:val="00D0166C"/>
    <w:rsid w:val="00D016C8"/>
    <w:rsid w:val="00D01715"/>
    <w:rsid w:val="00D0172A"/>
    <w:rsid w:val="00D01A93"/>
    <w:rsid w:val="00D01B8C"/>
    <w:rsid w:val="00D01CC1"/>
    <w:rsid w:val="00D01D2D"/>
    <w:rsid w:val="00D01D39"/>
    <w:rsid w:val="00D01E2B"/>
    <w:rsid w:val="00D01EA6"/>
    <w:rsid w:val="00D02012"/>
    <w:rsid w:val="00D0209B"/>
    <w:rsid w:val="00D0239C"/>
    <w:rsid w:val="00D02865"/>
    <w:rsid w:val="00D028BC"/>
    <w:rsid w:val="00D028EF"/>
    <w:rsid w:val="00D029FA"/>
    <w:rsid w:val="00D02B88"/>
    <w:rsid w:val="00D02B8D"/>
    <w:rsid w:val="00D02B8F"/>
    <w:rsid w:val="00D02D88"/>
    <w:rsid w:val="00D02EAA"/>
    <w:rsid w:val="00D030F0"/>
    <w:rsid w:val="00D03138"/>
    <w:rsid w:val="00D0326D"/>
    <w:rsid w:val="00D03A12"/>
    <w:rsid w:val="00D03A35"/>
    <w:rsid w:val="00D04010"/>
    <w:rsid w:val="00D04083"/>
    <w:rsid w:val="00D040BA"/>
    <w:rsid w:val="00D040E5"/>
    <w:rsid w:val="00D041FB"/>
    <w:rsid w:val="00D0460D"/>
    <w:rsid w:val="00D04CD4"/>
    <w:rsid w:val="00D04EDB"/>
    <w:rsid w:val="00D04EED"/>
    <w:rsid w:val="00D0542C"/>
    <w:rsid w:val="00D05571"/>
    <w:rsid w:val="00D055E3"/>
    <w:rsid w:val="00D056E8"/>
    <w:rsid w:val="00D057BF"/>
    <w:rsid w:val="00D05AAD"/>
    <w:rsid w:val="00D05B1D"/>
    <w:rsid w:val="00D05DBD"/>
    <w:rsid w:val="00D061CA"/>
    <w:rsid w:val="00D062CF"/>
    <w:rsid w:val="00D06416"/>
    <w:rsid w:val="00D064E4"/>
    <w:rsid w:val="00D0686B"/>
    <w:rsid w:val="00D06871"/>
    <w:rsid w:val="00D069A5"/>
    <w:rsid w:val="00D06AD1"/>
    <w:rsid w:val="00D06C14"/>
    <w:rsid w:val="00D06D17"/>
    <w:rsid w:val="00D06E54"/>
    <w:rsid w:val="00D06F17"/>
    <w:rsid w:val="00D07082"/>
    <w:rsid w:val="00D0725E"/>
    <w:rsid w:val="00D0735A"/>
    <w:rsid w:val="00D0753B"/>
    <w:rsid w:val="00D07AA9"/>
    <w:rsid w:val="00D07E0D"/>
    <w:rsid w:val="00D1002E"/>
    <w:rsid w:val="00D10066"/>
    <w:rsid w:val="00D101DD"/>
    <w:rsid w:val="00D1057D"/>
    <w:rsid w:val="00D109AE"/>
    <w:rsid w:val="00D10BB3"/>
    <w:rsid w:val="00D1134B"/>
    <w:rsid w:val="00D116E5"/>
    <w:rsid w:val="00D11707"/>
    <w:rsid w:val="00D11980"/>
    <w:rsid w:val="00D11BF1"/>
    <w:rsid w:val="00D11E9D"/>
    <w:rsid w:val="00D11F57"/>
    <w:rsid w:val="00D11F77"/>
    <w:rsid w:val="00D1222F"/>
    <w:rsid w:val="00D12554"/>
    <w:rsid w:val="00D1265A"/>
    <w:rsid w:val="00D12784"/>
    <w:rsid w:val="00D127BF"/>
    <w:rsid w:val="00D12B77"/>
    <w:rsid w:val="00D12BEF"/>
    <w:rsid w:val="00D12D13"/>
    <w:rsid w:val="00D131D9"/>
    <w:rsid w:val="00D13200"/>
    <w:rsid w:val="00D13367"/>
    <w:rsid w:val="00D13641"/>
    <w:rsid w:val="00D136F3"/>
    <w:rsid w:val="00D13785"/>
    <w:rsid w:val="00D138D7"/>
    <w:rsid w:val="00D139E5"/>
    <w:rsid w:val="00D13BBC"/>
    <w:rsid w:val="00D13CA6"/>
    <w:rsid w:val="00D13D2B"/>
    <w:rsid w:val="00D13F19"/>
    <w:rsid w:val="00D141C3"/>
    <w:rsid w:val="00D1440B"/>
    <w:rsid w:val="00D14418"/>
    <w:rsid w:val="00D145E5"/>
    <w:rsid w:val="00D147A8"/>
    <w:rsid w:val="00D148AA"/>
    <w:rsid w:val="00D14907"/>
    <w:rsid w:val="00D14F61"/>
    <w:rsid w:val="00D150D6"/>
    <w:rsid w:val="00D15177"/>
    <w:rsid w:val="00D153CE"/>
    <w:rsid w:val="00D15A66"/>
    <w:rsid w:val="00D15D7C"/>
    <w:rsid w:val="00D15D86"/>
    <w:rsid w:val="00D15EAF"/>
    <w:rsid w:val="00D16440"/>
    <w:rsid w:val="00D1679A"/>
    <w:rsid w:val="00D16875"/>
    <w:rsid w:val="00D168B1"/>
    <w:rsid w:val="00D16A03"/>
    <w:rsid w:val="00D16A4B"/>
    <w:rsid w:val="00D16C7A"/>
    <w:rsid w:val="00D16E71"/>
    <w:rsid w:val="00D16FF5"/>
    <w:rsid w:val="00D17295"/>
    <w:rsid w:val="00D17371"/>
    <w:rsid w:val="00D17483"/>
    <w:rsid w:val="00D17498"/>
    <w:rsid w:val="00D174C0"/>
    <w:rsid w:val="00D17973"/>
    <w:rsid w:val="00D17A03"/>
    <w:rsid w:val="00D17A3D"/>
    <w:rsid w:val="00D17A84"/>
    <w:rsid w:val="00D17AA5"/>
    <w:rsid w:val="00D17E43"/>
    <w:rsid w:val="00D17E9D"/>
    <w:rsid w:val="00D2039D"/>
    <w:rsid w:val="00D20609"/>
    <w:rsid w:val="00D206B7"/>
    <w:rsid w:val="00D20710"/>
    <w:rsid w:val="00D20764"/>
    <w:rsid w:val="00D20808"/>
    <w:rsid w:val="00D20822"/>
    <w:rsid w:val="00D2086F"/>
    <w:rsid w:val="00D20A76"/>
    <w:rsid w:val="00D20ADE"/>
    <w:rsid w:val="00D20D75"/>
    <w:rsid w:val="00D213BD"/>
    <w:rsid w:val="00D213BF"/>
    <w:rsid w:val="00D2140A"/>
    <w:rsid w:val="00D214A7"/>
    <w:rsid w:val="00D2159D"/>
    <w:rsid w:val="00D217F4"/>
    <w:rsid w:val="00D21864"/>
    <w:rsid w:val="00D21AD7"/>
    <w:rsid w:val="00D21BED"/>
    <w:rsid w:val="00D21EA6"/>
    <w:rsid w:val="00D21ECC"/>
    <w:rsid w:val="00D21F0C"/>
    <w:rsid w:val="00D21F1A"/>
    <w:rsid w:val="00D22017"/>
    <w:rsid w:val="00D2222A"/>
    <w:rsid w:val="00D22298"/>
    <w:rsid w:val="00D224D2"/>
    <w:rsid w:val="00D224E7"/>
    <w:rsid w:val="00D22831"/>
    <w:rsid w:val="00D228BC"/>
    <w:rsid w:val="00D2297A"/>
    <w:rsid w:val="00D22B61"/>
    <w:rsid w:val="00D22BF5"/>
    <w:rsid w:val="00D22C73"/>
    <w:rsid w:val="00D22F2E"/>
    <w:rsid w:val="00D2331C"/>
    <w:rsid w:val="00D23334"/>
    <w:rsid w:val="00D23401"/>
    <w:rsid w:val="00D236FC"/>
    <w:rsid w:val="00D237F9"/>
    <w:rsid w:val="00D238EE"/>
    <w:rsid w:val="00D23AB4"/>
    <w:rsid w:val="00D2404C"/>
    <w:rsid w:val="00D2413B"/>
    <w:rsid w:val="00D244FE"/>
    <w:rsid w:val="00D2475C"/>
    <w:rsid w:val="00D24775"/>
    <w:rsid w:val="00D2483C"/>
    <w:rsid w:val="00D24B9B"/>
    <w:rsid w:val="00D24C58"/>
    <w:rsid w:val="00D24F8D"/>
    <w:rsid w:val="00D25058"/>
    <w:rsid w:val="00D25075"/>
    <w:rsid w:val="00D25163"/>
    <w:rsid w:val="00D25374"/>
    <w:rsid w:val="00D256C8"/>
    <w:rsid w:val="00D256CE"/>
    <w:rsid w:val="00D25893"/>
    <w:rsid w:val="00D2595E"/>
    <w:rsid w:val="00D259F8"/>
    <w:rsid w:val="00D25B75"/>
    <w:rsid w:val="00D25CE3"/>
    <w:rsid w:val="00D25EAC"/>
    <w:rsid w:val="00D26045"/>
    <w:rsid w:val="00D260E5"/>
    <w:rsid w:val="00D2614E"/>
    <w:rsid w:val="00D26302"/>
    <w:rsid w:val="00D26568"/>
    <w:rsid w:val="00D266BF"/>
    <w:rsid w:val="00D267ED"/>
    <w:rsid w:val="00D26888"/>
    <w:rsid w:val="00D26A47"/>
    <w:rsid w:val="00D26AD8"/>
    <w:rsid w:val="00D26B1C"/>
    <w:rsid w:val="00D26ED2"/>
    <w:rsid w:val="00D26EE3"/>
    <w:rsid w:val="00D26FFE"/>
    <w:rsid w:val="00D27204"/>
    <w:rsid w:val="00D2723E"/>
    <w:rsid w:val="00D272DB"/>
    <w:rsid w:val="00D27664"/>
    <w:rsid w:val="00D276E6"/>
    <w:rsid w:val="00D27CD6"/>
    <w:rsid w:val="00D27E56"/>
    <w:rsid w:val="00D27E9F"/>
    <w:rsid w:val="00D27EF6"/>
    <w:rsid w:val="00D27F77"/>
    <w:rsid w:val="00D3020A"/>
    <w:rsid w:val="00D3025C"/>
    <w:rsid w:val="00D30524"/>
    <w:rsid w:val="00D30659"/>
    <w:rsid w:val="00D30816"/>
    <w:rsid w:val="00D30D25"/>
    <w:rsid w:val="00D30D7C"/>
    <w:rsid w:val="00D30F0F"/>
    <w:rsid w:val="00D31422"/>
    <w:rsid w:val="00D31555"/>
    <w:rsid w:val="00D315DB"/>
    <w:rsid w:val="00D316D8"/>
    <w:rsid w:val="00D31A29"/>
    <w:rsid w:val="00D31D04"/>
    <w:rsid w:val="00D32063"/>
    <w:rsid w:val="00D32109"/>
    <w:rsid w:val="00D3218E"/>
    <w:rsid w:val="00D32244"/>
    <w:rsid w:val="00D325A0"/>
    <w:rsid w:val="00D325C5"/>
    <w:rsid w:val="00D326F6"/>
    <w:rsid w:val="00D32825"/>
    <w:rsid w:val="00D32BF6"/>
    <w:rsid w:val="00D32C39"/>
    <w:rsid w:val="00D33225"/>
    <w:rsid w:val="00D3336C"/>
    <w:rsid w:val="00D3366C"/>
    <w:rsid w:val="00D336E4"/>
    <w:rsid w:val="00D337E2"/>
    <w:rsid w:val="00D33922"/>
    <w:rsid w:val="00D33C09"/>
    <w:rsid w:val="00D33C7A"/>
    <w:rsid w:val="00D33E5C"/>
    <w:rsid w:val="00D33F92"/>
    <w:rsid w:val="00D343CC"/>
    <w:rsid w:val="00D34469"/>
    <w:rsid w:val="00D344D8"/>
    <w:rsid w:val="00D3490D"/>
    <w:rsid w:val="00D34994"/>
    <w:rsid w:val="00D34DFF"/>
    <w:rsid w:val="00D35108"/>
    <w:rsid w:val="00D35220"/>
    <w:rsid w:val="00D35324"/>
    <w:rsid w:val="00D3547A"/>
    <w:rsid w:val="00D3581F"/>
    <w:rsid w:val="00D35A16"/>
    <w:rsid w:val="00D35ADB"/>
    <w:rsid w:val="00D35BA4"/>
    <w:rsid w:val="00D35C15"/>
    <w:rsid w:val="00D35C41"/>
    <w:rsid w:val="00D35CB9"/>
    <w:rsid w:val="00D36175"/>
    <w:rsid w:val="00D365F4"/>
    <w:rsid w:val="00D3693A"/>
    <w:rsid w:val="00D36A36"/>
    <w:rsid w:val="00D36A46"/>
    <w:rsid w:val="00D36B7B"/>
    <w:rsid w:val="00D36BB6"/>
    <w:rsid w:val="00D36D69"/>
    <w:rsid w:val="00D36DC6"/>
    <w:rsid w:val="00D36F75"/>
    <w:rsid w:val="00D3705D"/>
    <w:rsid w:val="00D37151"/>
    <w:rsid w:val="00D371E2"/>
    <w:rsid w:val="00D37328"/>
    <w:rsid w:val="00D373D7"/>
    <w:rsid w:val="00D377D7"/>
    <w:rsid w:val="00D37927"/>
    <w:rsid w:val="00D37A5B"/>
    <w:rsid w:val="00D37B7D"/>
    <w:rsid w:val="00D37B80"/>
    <w:rsid w:val="00D37D1C"/>
    <w:rsid w:val="00D37D76"/>
    <w:rsid w:val="00D37F00"/>
    <w:rsid w:val="00D37F0E"/>
    <w:rsid w:val="00D402B0"/>
    <w:rsid w:val="00D40365"/>
    <w:rsid w:val="00D4039E"/>
    <w:rsid w:val="00D403D8"/>
    <w:rsid w:val="00D4046E"/>
    <w:rsid w:val="00D404CF"/>
    <w:rsid w:val="00D40637"/>
    <w:rsid w:val="00D40659"/>
    <w:rsid w:val="00D40735"/>
    <w:rsid w:val="00D4074F"/>
    <w:rsid w:val="00D40A84"/>
    <w:rsid w:val="00D40B99"/>
    <w:rsid w:val="00D40BC9"/>
    <w:rsid w:val="00D40D64"/>
    <w:rsid w:val="00D4109E"/>
    <w:rsid w:val="00D41119"/>
    <w:rsid w:val="00D4147F"/>
    <w:rsid w:val="00D41677"/>
    <w:rsid w:val="00D41817"/>
    <w:rsid w:val="00D41882"/>
    <w:rsid w:val="00D41B9B"/>
    <w:rsid w:val="00D41D56"/>
    <w:rsid w:val="00D41D94"/>
    <w:rsid w:val="00D41E1F"/>
    <w:rsid w:val="00D4213F"/>
    <w:rsid w:val="00D421A6"/>
    <w:rsid w:val="00D4281A"/>
    <w:rsid w:val="00D42993"/>
    <w:rsid w:val="00D42B63"/>
    <w:rsid w:val="00D42F20"/>
    <w:rsid w:val="00D43276"/>
    <w:rsid w:val="00D433CB"/>
    <w:rsid w:val="00D433F8"/>
    <w:rsid w:val="00D4358C"/>
    <w:rsid w:val="00D43960"/>
    <w:rsid w:val="00D43A68"/>
    <w:rsid w:val="00D43A79"/>
    <w:rsid w:val="00D43A89"/>
    <w:rsid w:val="00D43D8B"/>
    <w:rsid w:val="00D43F2F"/>
    <w:rsid w:val="00D44171"/>
    <w:rsid w:val="00D44191"/>
    <w:rsid w:val="00D442E3"/>
    <w:rsid w:val="00D44422"/>
    <w:rsid w:val="00D4483F"/>
    <w:rsid w:val="00D44AA2"/>
    <w:rsid w:val="00D44F8F"/>
    <w:rsid w:val="00D44F9F"/>
    <w:rsid w:val="00D450BB"/>
    <w:rsid w:val="00D4510D"/>
    <w:rsid w:val="00D45183"/>
    <w:rsid w:val="00D45281"/>
    <w:rsid w:val="00D45283"/>
    <w:rsid w:val="00D453D8"/>
    <w:rsid w:val="00D455D6"/>
    <w:rsid w:val="00D45628"/>
    <w:rsid w:val="00D456E9"/>
    <w:rsid w:val="00D45859"/>
    <w:rsid w:val="00D458A0"/>
    <w:rsid w:val="00D4594A"/>
    <w:rsid w:val="00D45A54"/>
    <w:rsid w:val="00D45E0C"/>
    <w:rsid w:val="00D45E8C"/>
    <w:rsid w:val="00D45FE2"/>
    <w:rsid w:val="00D46780"/>
    <w:rsid w:val="00D468DC"/>
    <w:rsid w:val="00D4694C"/>
    <w:rsid w:val="00D46981"/>
    <w:rsid w:val="00D46A6E"/>
    <w:rsid w:val="00D46C8C"/>
    <w:rsid w:val="00D46CF3"/>
    <w:rsid w:val="00D46FBA"/>
    <w:rsid w:val="00D471AB"/>
    <w:rsid w:val="00D47216"/>
    <w:rsid w:val="00D47584"/>
    <w:rsid w:val="00D4778B"/>
    <w:rsid w:val="00D4784B"/>
    <w:rsid w:val="00D47897"/>
    <w:rsid w:val="00D478DF"/>
    <w:rsid w:val="00D47C68"/>
    <w:rsid w:val="00D47E0D"/>
    <w:rsid w:val="00D47FFE"/>
    <w:rsid w:val="00D501A3"/>
    <w:rsid w:val="00D5043E"/>
    <w:rsid w:val="00D50B73"/>
    <w:rsid w:val="00D50BD9"/>
    <w:rsid w:val="00D50BE9"/>
    <w:rsid w:val="00D50ED6"/>
    <w:rsid w:val="00D50ED7"/>
    <w:rsid w:val="00D50F2D"/>
    <w:rsid w:val="00D51265"/>
    <w:rsid w:val="00D512C0"/>
    <w:rsid w:val="00D51321"/>
    <w:rsid w:val="00D51418"/>
    <w:rsid w:val="00D5144D"/>
    <w:rsid w:val="00D51501"/>
    <w:rsid w:val="00D515C1"/>
    <w:rsid w:val="00D51722"/>
    <w:rsid w:val="00D5177B"/>
    <w:rsid w:val="00D51857"/>
    <w:rsid w:val="00D51B01"/>
    <w:rsid w:val="00D51CC1"/>
    <w:rsid w:val="00D5200F"/>
    <w:rsid w:val="00D52121"/>
    <w:rsid w:val="00D522D4"/>
    <w:rsid w:val="00D52301"/>
    <w:rsid w:val="00D5249E"/>
    <w:rsid w:val="00D5254B"/>
    <w:rsid w:val="00D52759"/>
    <w:rsid w:val="00D527DA"/>
    <w:rsid w:val="00D52966"/>
    <w:rsid w:val="00D52A56"/>
    <w:rsid w:val="00D52B53"/>
    <w:rsid w:val="00D52EC4"/>
    <w:rsid w:val="00D52F0E"/>
    <w:rsid w:val="00D53022"/>
    <w:rsid w:val="00D534D1"/>
    <w:rsid w:val="00D538BD"/>
    <w:rsid w:val="00D53A4A"/>
    <w:rsid w:val="00D53DD7"/>
    <w:rsid w:val="00D53E3F"/>
    <w:rsid w:val="00D53EF5"/>
    <w:rsid w:val="00D5413D"/>
    <w:rsid w:val="00D54144"/>
    <w:rsid w:val="00D5453A"/>
    <w:rsid w:val="00D54652"/>
    <w:rsid w:val="00D54676"/>
    <w:rsid w:val="00D54685"/>
    <w:rsid w:val="00D546BC"/>
    <w:rsid w:val="00D546C8"/>
    <w:rsid w:val="00D54C07"/>
    <w:rsid w:val="00D55018"/>
    <w:rsid w:val="00D551F4"/>
    <w:rsid w:val="00D5520B"/>
    <w:rsid w:val="00D55394"/>
    <w:rsid w:val="00D5558A"/>
    <w:rsid w:val="00D555C6"/>
    <w:rsid w:val="00D5597C"/>
    <w:rsid w:val="00D55C2B"/>
    <w:rsid w:val="00D55C50"/>
    <w:rsid w:val="00D55C87"/>
    <w:rsid w:val="00D55CFF"/>
    <w:rsid w:val="00D560F1"/>
    <w:rsid w:val="00D561B4"/>
    <w:rsid w:val="00D562C5"/>
    <w:rsid w:val="00D562FF"/>
    <w:rsid w:val="00D5643F"/>
    <w:rsid w:val="00D56913"/>
    <w:rsid w:val="00D569FF"/>
    <w:rsid w:val="00D56DC2"/>
    <w:rsid w:val="00D56F63"/>
    <w:rsid w:val="00D57189"/>
    <w:rsid w:val="00D574FF"/>
    <w:rsid w:val="00D575F7"/>
    <w:rsid w:val="00D5765A"/>
    <w:rsid w:val="00D5786E"/>
    <w:rsid w:val="00D578ED"/>
    <w:rsid w:val="00D57CA2"/>
    <w:rsid w:val="00D601AE"/>
    <w:rsid w:val="00D601C9"/>
    <w:rsid w:val="00D601D2"/>
    <w:rsid w:val="00D6024A"/>
    <w:rsid w:val="00D606A2"/>
    <w:rsid w:val="00D606F3"/>
    <w:rsid w:val="00D60766"/>
    <w:rsid w:val="00D6076D"/>
    <w:rsid w:val="00D60C0E"/>
    <w:rsid w:val="00D60E85"/>
    <w:rsid w:val="00D60FDE"/>
    <w:rsid w:val="00D6114B"/>
    <w:rsid w:val="00D6118C"/>
    <w:rsid w:val="00D611E5"/>
    <w:rsid w:val="00D6185E"/>
    <w:rsid w:val="00D61879"/>
    <w:rsid w:val="00D61D68"/>
    <w:rsid w:val="00D61D7D"/>
    <w:rsid w:val="00D621D7"/>
    <w:rsid w:val="00D62353"/>
    <w:rsid w:val="00D627FC"/>
    <w:rsid w:val="00D628CE"/>
    <w:rsid w:val="00D62AFA"/>
    <w:rsid w:val="00D62CCB"/>
    <w:rsid w:val="00D63173"/>
    <w:rsid w:val="00D631AA"/>
    <w:rsid w:val="00D631D5"/>
    <w:rsid w:val="00D63441"/>
    <w:rsid w:val="00D63553"/>
    <w:rsid w:val="00D63A1A"/>
    <w:rsid w:val="00D63E30"/>
    <w:rsid w:val="00D6418C"/>
    <w:rsid w:val="00D642A5"/>
    <w:rsid w:val="00D64803"/>
    <w:rsid w:val="00D64B71"/>
    <w:rsid w:val="00D64C36"/>
    <w:rsid w:val="00D64D67"/>
    <w:rsid w:val="00D64F46"/>
    <w:rsid w:val="00D650A9"/>
    <w:rsid w:val="00D6518B"/>
    <w:rsid w:val="00D65203"/>
    <w:rsid w:val="00D652DC"/>
    <w:rsid w:val="00D653C3"/>
    <w:rsid w:val="00D65412"/>
    <w:rsid w:val="00D6551C"/>
    <w:rsid w:val="00D65767"/>
    <w:rsid w:val="00D65958"/>
    <w:rsid w:val="00D65C92"/>
    <w:rsid w:val="00D65EEF"/>
    <w:rsid w:val="00D65EFB"/>
    <w:rsid w:val="00D65F17"/>
    <w:rsid w:val="00D65F98"/>
    <w:rsid w:val="00D66215"/>
    <w:rsid w:val="00D6644D"/>
    <w:rsid w:val="00D66593"/>
    <w:rsid w:val="00D66612"/>
    <w:rsid w:val="00D6670D"/>
    <w:rsid w:val="00D667FC"/>
    <w:rsid w:val="00D66973"/>
    <w:rsid w:val="00D66B4C"/>
    <w:rsid w:val="00D66C2E"/>
    <w:rsid w:val="00D66EA8"/>
    <w:rsid w:val="00D67000"/>
    <w:rsid w:val="00D67141"/>
    <w:rsid w:val="00D674B9"/>
    <w:rsid w:val="00D6767A"/>
    <w:rsid w:val="00D6768E"/>
    <w:rsid w:val="00D676B7"/>
    <w:rsid w:val="00D67701"/>
    <w:rsid w:val="00D67A8D"/>
    <w:rsid w:val="00D67F00"/>
    <w:rsid w:val="00D70027"/>
    <w:rsid w:val="00D7016B"/>
    <w:rsid w:val="00D70506"/>
    <w:rsid w:val="00D70622"/>
    <w:rsid w:val="00D707FB"/>
    <w:rsid w:val="00D70ABA"/>
    <w:rsid w:val="00D70B49"/>
    <w:rsid w:val="00D70D21"/>
    <w:rsid w:val="00D7133A"/>
    <w:rsid w:val="00D71384"/>
    <w:rsid w:val="00D71676"/>
    <w:rsid w:val="00D716C1"/>
    <w:rsid w:val="00D716D9"/>
    <w:rsid w:val="00D71959"/>
    <w:rsid w:val="00D71DC9"/>
    <w:rsid w:val="00D71E18"/>
    <w:rsid w:val="00D71E8C"/>
    <w:rsid w:val="00D71EAA"/>
    <w:rsid w:val="00D721AC"/>
    <w:rsid w:val="00D72215"/>
    <w:rsid w:val="00D724A5"/>
    <w:rsid w:val="00D72881"/>
    <w:rsid w:val="00D72941"/>
    <w:rsid w:val="00D72AE9"/>
    <w:rsid w:val="00D72F74"/>
    <w:rsid w:val="00D7308F"/>
    <w:rsid w:val="00D732A4"/>
    <w:rsid w:val="00D7334F"/>
    <w:rsid w:val="00D73489"/>
    <w:rsid w:val="00D7350A"/>
    <w:rsid w:val="00D73634"/>
    <w:rsid w:val="00D73A10"/>
    <w:rsid w:val="00D73AE3"/>
    <w:rsid w:val="00D73BE5"/>
    <w:rsid w:val="00D73DA7"/>
    <w:rsid w:val="00D73F15"/>
    <w:rsid w:val="00D748A0"/>
    <w:rsid w:val="00D748CF"/>
    <w:rsid w:val="00D74C85"/>
    <w:rsid w:val="00D74EFC"/>
    <w:rsid w:val="00D751C9"/>
    <w:rsid w:val="00D7528C"/>
    <w:rsid w:val="00D754CF"/>
    <w:rsid w:val="00D754FC"/>
    <w:rsid w:val="00D7550F"/>
    <w:rsid w:val="00D7568E"/>
    <w:rsid w:val="00D75859"/>
    <w:rsid w:val="00D75B29"/>
    <w:rsid w:val="00D75B6E"/>
    <w:rsid w:val="00D75C5D"/>
    <w:rsid w:val="00D75F63"/>
    <w:rsid w:val="00D76013"/>
    <w:rsid w:val="00D76174"/>
    <w:rsid w:val="00D762C5"/>
    <w:rsid w:val="00D76338"/>
    <w:rsid w:val="00D76778"/>
    <w:rsid w:val="00D768B4"/>
    <w:rsid w:val="00D768DE"/>
    <w:rsid w:val="00D76C34"/>
    <w:rsid w:val="00D76D0E"/>
    <w:rsid w:val="00D76D3E"/>
    <w:rsid w:val="00D76D92"/>
    <w:rsid w:val="00D76DC7"/>
    <w:rsid w:val="00D76E16"/>
    <w:rsid w:val="00D76E85"/>
    <w:rsid w:val="00D76FC1"/>
    <w:rsid w:val="00D7700D"/>
    <w:rsid w:val="00D77158"/>
    <w:rsid w:val="00D771A8"/>
    <w:rsid w:val="00D772EB"/>
    <w:rsid w:val="00D77385"/>
    <w:rsid w:val="00D7744D"/>
    <w:rsid w:val="00D7749E"/>
    <w:rsid w:val="00D775D0"/>
    <w:rsid w:val="00D77613"/>
    <w:rsid w:val="00D778AB"/>
    <w:rsid w:val="00D77BD1"/>
    <w:rsid w:val="00D77EBB"/>
    <w:rsid w:val="00D8012A"/>
    <w:rsid w:val="00D80148"/>
    <w:rsid w:val="00D80610"/>
    <w:rsid w:val="00D80636"/>
    <w:rsid w:val="00D80831"/>
    <w:rsid w:val="00D8097E"/>
    <w:rsid w:val="00D809ED"/>
    <w:rsid w:val="00D80A78"/>
    <w:rsid w:val="00D80A95"/>
    <w:rsid w:val="00D80AA7"/>
    <w:rsid w:val="00D80D62"/>
    <w:rsid w:val="00D80EB8"/>
    <w:rsid w:val="00D81639"/>
    <w:rsid w:val="00D81FB9"/>
    <w:rsid w:val="00D82052"/>
    <w:rsid w:val="00D8213A"/>
    <w:rsid w:val="00D8218D"/>
    <w:rsid w:val="00D822BA"/>
    <w:rsid w:val="00D82826"/>
    <w:rsid w:val="00D82B41"/>
    <w:rsid w:val="00D82BD9"/>
    <w:rsid w:val="00D82C5D"/>
    <w:rsid w:val="00D82C79"/>
    <w:rsid w:val="00D82CC5"/>
    <w:rsid w:val="00D82DF1"/>
    <w:rsid w:val="00D82E34"/>
    <w:rsid w:val="00D830E3"/>
    <w:rsid w:val="00D833E4"/>
    <w:rsid w:val="00D83563"/>
    <w:rsid w:val="00D838BD"/>
    <w:rsid w:val="00D838D4"/>
    <w:rsid w:val="00D839B0"/>
    <w:rsid w:val="00D83CBC"/>
    <w:rsid w:val="00D84478"/>
    <w:rsid w:val="00D844B9"/>
    <w:rsid w:val="00D84517"/>
    <w:rsid w:val="00D84569"/>
    <w:rsid w:val="00D845AF"/>
    <w:rsid w:val="00D84AA9"/>
    <w:rsid w:val="00D84B85"/>
    <w:rsid w:val="00D84C42"/>
    <w:rsid w:val="00D84D3F"/>
    <w:rsid w:val="00D84F06"/>
    <w:rsid w:val="00D84FA5"/>
    <w:rsid w:val="00D850C5"/>
    <w:rsid w:val="00D85607"/>
    <w:rsid w:val="00D85693"/>
    <w:rsid w:val="00D85832"/>
    <w:rsid w:val="00D85902"/>
    <w:rsid w:val="00D85DD4"/>
    <w:rsid w:val="00D86377"/>
    <w:rsid w:val="00D864B2"/>
    <w:rsid w:val="00D86712"/>
    <w:rsid w:val="00D86AAF"/>
    <w:rsid w:val="00D86AE2"/>
    <w:rsid w:val="00D86B1E"/>
    <w:rsid w:val="00D86CA2"/>
    <w:rsid w:val="00D86CE7"/>
    <w:rsid w:val="00D86E3A"/>
    <w:rsid w:val="00D86E8E"/>
    <w:rsid w:val="00D86F0E"/>
    <w:rsid w:val="00D87132"/>
    <w:rsid w:val="00D8742E"/>
    <w:rsid w:val="00D87AF3"/>
    <w:rsid w:val="00D87C86"/>
    <w:rsid w:val="00D87DAB"/>
    <w:rsid w:val="00D87DBA"/>
    <w:rsid w:val="00D87F41"/>
    <w:rsid w:val="00D90189"/>
    <w:rsid w:val="00D90449"/>
    <w:rsid w:val="00D9059F"/>
    <w:rsid w:val="00D9089A"/>
    <w:rsid w:val="00D908B5"/>
    <w:rsid w:val="00D909BF"/>
    <w:rsid w:val="00D90AC2"/>
    <w:rsid w:val="00D90AD7"/>
    <w:rsid w:val="00D90B56"/>
    <w:rsid w:val="00D90C42"/>
    <w:rsid w:val="00D90CDC"/>
    <w:rsid w:val="00D90EC5"/>
    <w:rsid w:val="00D90FC9"/>
    <w:rsid w:val="00D91240"/>
    <w:rsid w:val="00D9150E"/>
    <w:rsid w:val="00D9157B"/>
    <w:rsid w:val="00D916F5"/>
    <w:rsid w:val="00D918D3"/>
    <w:rsid w:val="00D919E8"/>
    <w:rsid w:val="00D91BC7"/>
    <w:rsid w:val="00D91D8B"/>
    <w:rsid w:val="00D91E00"/>
    <w:rsid w:val="00D91EFD"/>
    <w:rsid w:val="00D91FF6"/>
    <w:rsid w:val="00D920CC"/>
    <w:rsid w:val="00D92613"/>
    <w:rsid w:val="00D92749"/>
    <w:rsid w:val="00D927EA"/>
    <w:rsid w:val="00D9285A"/>
    <w:rsid w:val="00D92A8B"/>
    <w:rsid w:val="00D92D7E"/>
    <w:rsid w:val="00D92EB0"/>
    <w:rsid w:val="00D92EB5"/>
    <w:rsid w:val="00D92F36"/>
    <w:rsid w:val="00D931A2"/>
    <w:rsid w:val="00D932E5"/>
    <w:rsid w:val="00D9330A"/>
    <w:rsid w:val="00D9352A"/>
    <w:rsid w:val="00D93698"/>
    <w:rsid w:val="00D937B8"/>
    <w:rsid w:val="00D93811"/>
    <w:rsid w:val="00D93D5F"/>
    <w:rsid w:val="00D93D84"/>
    <w:rsid w:val="00D94132"/>
    <w:rsid w:val="00D94261"/>
    <w:rsid w:val="00D943BD"/>
    <w:rsid w:val="00D9441B"/>
    <w:rsid w:val="00D94816"/>
    <w:rsid w:val="00D9492B"/>
    <w:rsid w:val="00D94ECF"/>
    <w:rsid w:val="00D951A7"/>
    <w:rsid w:val="00D952F3"/>
    <w:rsid w:val="00D952F9"/>
    <w:rsid w:val="00D953FC"/>
    <w:rsid w:val="00D955C5"/>
    <w:rsid w:val="00D956D3"/>
    <w:rsid w:val="00D956D4"/>
    <w:rsid w:val="00D95744"/>
    <w:rsid w:val="00D95AC4"/>
    <w:rsid w:val="00D95AD4"/>
    <w:rsid w:val="00D962A4"/>
    <w:rsid w:val="00D965B1"/>
    <w:rsid w:val="00D9673A"/>
    <w:rsid w:val="00D96740"/>
    <w:rsid w:val="00D969AC"/>
    <w:rsid w:val="00D96A1B"/>
    <w:rsid w:val="00D96B0B"/>
    <w:rsid w:val="00D96DDA"/>
    <w:rsid w:val="00D97287"/>
    <w:rsid w:val="00D97304"/>
    <w:rsid w:val="00D97358"/>
    <w:rsid w:val="00D974F2"/>
    <w:rsid w:val="00D975F1"/>
    <w:rsid w:val="00D9778D"/>
    <w:rsid w:val="00D9787D"/>
    <w:rsid w:val="00D97A8A"/>
    <w:rsid w:val="00D97C43"/>
    <w:rsid w:val="00D97DEC"/>
    <w:rsid w:val="00D97EB2"/>
    <w:rsid w:val="00D97EFD"/>
    <w:rsid w:val="00DA08B9"/>
    <w:rsid w:val="00DA0A8F"/>
    <w:rsid w:val="00DA0AEA"/>
    <w:rsid w:val="00DA0B84"/>
    <w:rsid w:val="00DA0C0A"/>
    <w:rsid w:val="00DA0D32"/>
    <w:rsid w:val="00DA0DDF"/>
    <w:rsid w:val="00DA0DEE"/>
    <w:rsid w:val="00DA1073"/>
    <w:rsid w:val="00DA10C2"/>
    <w:rsid w:val="00DA1236"/>
    <w:rsid w:val="00DA133E"/>
    <w:rsid w:val="00DA15BE"/>
    <w:rsid w:val="00DA1680"/>
    <w:rsid w:val="00DA168D"/>
    <w:rsid w:val="00DA19DB"/>
    <w:rsid w:val="00DA1A03"/>
    <w:rsid w:val="00DA1AE9"/>
    <w:rsid w:val="00DA2009"/>
    <w:rsid w:val="00DA206B"/>
    <w:rsid w:val="00DA228E"/>
    <w:rsid w:val="00DA22C4"/>
    <w:rsid w:val="00DA267B"/>
    <w:rsid w:val="00DA2740"/>
    <w:rsid w:val="00DA2823"/>
    <w:rsid w:val="00DA298F"/>
    <w:rsid w:val="00DA2AF3"/>
    <w:rsid w:val="00DA2B22"/>
    <w:rsid w:val="00DA2B66"/>
    <w:rsid w:val="00DA2D35"/>
    <w:rsid w:val="00DA2D6A"/>
    <w:rsid w:val="00DA2DAE"/>
    <w:rsid w:val="00DA2F2A"/>
    <w:rsid w:val="00DA2F6B"/>
    <w:rsid w:val="00DA322A"/>
    <w:rsid w:val="00DA3459"/>
    <w:rsid w:val="00DA3777"/>
    <w:rsid w:val="00DA37B3"/>
    <w:rsid w:val="00DA3A04"/>
    <w:rsid w:val="00DA3AE4"/>
    <w:rsid w:val="00DA3B13"/>
    <w:rsid w:val="00DA3B6C"/>
    <w:rsid w:val="00DA3C73"/>
    <w:rsid w:val="00DA3D7B"/>
    <w:rsid w:val="00DA3E84"/>
    <w:rsid w:val="00DA42D9"/>
    <w:rsid w:val="00DA435B"/>
    <w:rsid w:val="00DA4702"/>
    <w:rsid w:val="00DA4765"/>
    <w:rsid w:val="00DA4778"/>
    <w:rsid w:val="00DA482C"/>
    <w:rsid w:val="00DA4866"/>
    <w:rsid w:val="00DA4873"/>
    <w:rsid w:val="00DA4928"/>
    <w:rsid w:val="00DA4D16"/>
    <w:rsid w:val="00DA4E3C"/>
    <w:rsid w:val="00DA4EE6"/>
    <w:rsid w:val="00DA5257"/>
    <w:rsid w:val="00DA5332"/>
    <w:rsid w:val="00DA53B3"/>
    <w:rsid w:val="00DA556A"/>
    <w:rsid w:val="00DA5642"/>
    <w:rsid w:val="00DA56C9"/>
    <w:rsid w:val="00DA584D"/>
    <w:rsid w:val="00DA599D"/>
    <w:rsid w:val="00DA5AE1"/>
    <w:rsid w:val="00DA5C00"/>
    <w:rsid w:val="00DA5CDF"/>
    <w:rsid w:val="00DA5D13"/>
    <w:rsid w:val="00DA5D29"/>
    <w:rsid w:val="00DA5E7D"/>
    <w:rsid w:val="00DA6659"/>
    <w:rsid w:val="00DA6765"/>
    <w:rsid w:val="00DA69D8"/>
    <w:rsid w:val="00DA6AD3"/>
    <w:rsid w:val="00DA6B28"/>
    <w:rsid w:val="00DA6CE2"/>
    <w:rsid w:val="00DA6E5D"/>
    <w:rsid w:val="00DA6E64"/>
    <w:rsid w:val="00DA6FD7"/>
    <w:rsid w:val="00DA7042"/>
    <w:rsid w:val="00DA73D5"/>
    <w:rsid w:val="00DA74B3"/>
    <w:rsid w:val="00DA7798"/>
    <w:rsid w:val="00DA7976"/>
    <w:rsid w:val="00DA797B"/>
    <w:rsid w:val="00DA7D03"/>
    <w:rsid w:val="00DA7E1B"/>
    <w:rsid w:val="00DA7FD4"/>
    <w:rsid w:val="00DB02AE"/>
    <w:rsid w:val="00DB030F"/>
    <w:rsid w:val="00DB05CE"/>
    <w:rsid w:val="00DB0687"/>
    <w:rsid w:val="00DB082F"/>
    <w:rsid w:val="00DB0970"/>
    <w:rsid w:val="00DB0B46"/>
    <w:rsid w:val="00DB0B73"/>
    <w:rsid w:val="00DB0B92"/>
    <w:rsid w:val="00DB0C0B"/>
    <w:rsid w:val="00DB0EAD"/>
    <w:rsid w:val="00DB1661"/>
    <w:rsid w:val="00DB1732"/>
    <w:rsid w:val="00DB173F"/>
    <w:rsid w:val="00DB1A50"/>
    <w:rsid w:val="00DB1C39"/>
    <w:rsid w:val="00DB21C0"/>
    <w:rsid w:val="00DB245E"/>
    <w:rsid w:val="00DB25D0"/>
    <w:rsid w:val="00DB294E"/>
    <w:rsid w:val="00DB2B76"/>
    <w:rsid w:val="00DB2BD6"/>
    <w:rsid w:val="00DB2C24"/>
    <w:rsid w:val="00DB2C63"/>
    <w:rsid w:val="00DB2F46"/>
    <w:rsid w:val="00DB3157"/>
    <w:rsid w:val="00DB31BE"/>
    <w:rsid w:val="00DB356D"/>
    <w:rsid w:val="00DB358C"/>
    <w:rsid w:val="00DB3699"/>
    <w:rsid w:val="00DB385C"/>
    <w:rsid w:val="00DB38FD"/>
    <w:rsid w:val="00DB3A87"/>
    <w:rsid w:val="00DB3D5A"/>
    <w:rsid w:val="00DB4172"/>
    <w:rsid w:val="00DB429E"/>
    <w:rsid w:val="00DB43B5"/>
    <w:rsid w:val="00DB4419"/>
    <w:rsid w:val="00DB465A"/>
    <w:rsid w:val="00DB4773"/>
    <w:rsid w:val="00DB4949"/>
    <w:rsid w:val="00DB4AF4"/>
    <w:rsid w:val="00DB4CFE"/>
    <w:rsid w:val="00DB4DD7"/>
    <w:rsid w:val="00DB4F4C"/>
    <w:rsid w:val="00DB54BC"/>
    <w:rsid w:val="00DB54C6"/>
    <w:rsid w:val="00DB5668"/>
    <w:rsid w:val="00DB57EB"/>
    <w:rsid w:val="00DB57F6"/>
    <w:rsid w:val="00DB5896"/>
    <w:rsid w:val="00DB5B78"/>
    <w:rsid w:val="00DB5BFC"/>
    <w:rsid w:val="00DB5E4A"/>
    <w:rsid w:val="00DB6174"/>
    <w:rsid w:val="00DB6AA7"/>
    <w:rsid w:val="00DB6B18"/>
    <w:rsid w:val="00DB6F82"/>
    <w:rsid w:val="00DB6F9F"/>
    <w:rsid w:val="00DB701A"/>
    <w:rsid w:val="00DB73A7"/>
    <w:rsid w:val="00DB7B3F"/>
    <w:rsid w:val="00DB7BB5"/>
    <w:rsid w:val="00DC00FB"/>
    <w:rsid w:val="00DC010F"/>
    <w:rsid w:val="00DC0218"/>
    <w:rsid w:val="00DC06A5"/>
    <w:rsid w:val="00DC0772"/>
    <w:rsid w:val="00DC08D9"/>
    <w:rsid w:val="00DC0A0D"/>
    <w:rsid w:val="00DC0B3D"/>
    <w:rsid w:val="00DC0B94"/>
    <w:rsid w:val="00DC0C95"/>
    <w:rsid w:val="00DC0CBB"/>
    <w:rsid w:val="00DC0D62"/>
    <w:rsid w:val="00DC0D81"/>
    <w:rsid w:val="00DC0D8E"/>
    <w:rsid w:val="00DC0E1C"/>
    <w:rsid w:val="00DC0EA9"/>
    <w:rsid w:val="00DC1198"/>
    <w:rsid w:val="00DC1214"/>
    <w:rsid w:val="00DC1252"/>
    <w:rsid w:val="00DC12EC"/>
    <w:rsid w:val="00DC1464"/>
    <w:rsid w:val="00DC16F2"/>
    <w:rsid w:val="00DC18E0"/>
    <w:rsid w:val="00DC19D9"/>
    <w:rsid w:val="00DC1A2D"/>
    <w:rsid w:val="00DC1D3A"/>
    <w:rsid w:val="00DC1DD9"/>
    <w:rsid w:val="00DC20B2"/>
    <w:rsid w:val="00DC2164"/>
    <w:rsid w:val="00DC224F"/>
    <w:rsid w:val="00DC231E"/>
    <w:rsid w:val="00DC2334"/>
    <w:rsid w:val="00DC2742"/>
    <w:rsid w:val="00DC2B92"/>
    <w:rsid w:val="00DC2C67"/>
    <w:rsid w:val="00DC2CD3"/>
    <w:rsid w:val="00DC2DB2"/>
    <w:rsid w:val="00DC2E59"/>
    <w:rsid w:val="00DC2F7D"/>
    <w:rsid w:val="00DC3171"/>
    <w:rsid w:val="00DC317B"/>
    <w:rsid w:val="00DC31F1"/>
    <w:rsid w:val="00DC32F8"/>
    <w:rsid w:val="00DC3619"/>
    <w:rsid w:val="00DC36A5"/>
    <w:rsid w:val="00DC3AC5"/>
    <w:rsid w:val="00DC3B6E"/>
    <w:rsid w:val="00DC3E40"/>
    <w:rsid w:val="00DC3F9F"/>
    <w:rsid w:val="00DC437D"/>
    <w:rsid w:val="00DC44E0"/>
    <w:rsid w:val="00DC450F"/>
    <w:rsid w:val="00DC4718"/>
    <w:rsid w:val="00DC47DA"/>
    <w:rsid w:val="00DC49FA"/>
    <w:rsid w:val="00DC4D0D"/>
    <w:rsid w:val="00DC5066"/>
    <w:rsid w:val="00DC517F"/>
    <w:rsid w:val="00DC5303"/>
    <w:rsid w:val="00DC5A00"/>
    <w:rsid w:val="00DC5A15"/>
    <w:rsid w:val="00DC5A88"/>
    <w:rsid w:val="00DC5BDA"/>
    <w:rsid w:val="00DC5E0D"/>
    <w:rsid w:val="00DC64EA"/>
    <w:rsid w:val="00DC657D"/>
    <w:rsid w:val="00DC66F7"/>
    <w:rsid w:val="00DC68B4"/>
    <w:rsid w:val="00DC6BF6"/>
    <w:rsid w:val="00DC6C36"/>
    <w:rsid w:val="00DC6E26"/>
    <w:rsid w:val="00DC6FFB"/>
    <w:rsid w:val="00DC711D"/>
    <w:rsid w:val="00DC7318"/>
    <w:rsid w:val="00DC7341"/>
    <w:rsid w:val="00DC74F4"/>
    <w:rsid w:val="00DC7572"/>
    <w:rsid w:val="00DC768E"/>
    <w:rsid w:val="00DC76FE"/>
    <w:rsid w:val="00DC7E7D"/>
    <w:rsid w:val="00DD010A"/>
    <w:rsid w:val="00DD0186"/>
    <w:rsid w:val="00DD0212"/>
    <w:rsid w:val="00DD0291"/>
    <w:rsid w:val="00DD02F0"/>
    <w:rsid w:val="00DD0415"/>
    <w:rsid w:val="00DD05CF"/>
    <w:rsid w:val="00DD0717"/>
    <w:rsid w:val="00DD0837"/>
    <w:rsid w:val="00DD0AE8"/>
    <w:rsid w:val="00DD0B92"/>
    <w:rsid w:val="00DD0C1A"/>
    <w:rsid w:val="00DD1194"/>
    <w:rsid w:val="00DD147F"/>
    <w:rsid w:val="00DD1676"/>
    <w:rsid w:val="00DD1712"/>
    <w:rsid w:val="00DD18E7"/>
    <w:rsid w:val="00DD1976"/>
    <w:rsid w:val="00DD19C2"/>
    <w:rsid w:val="00DD1E2E"/>
    <w:rsid w:val="00DD204E"/>
    <w:rsid w:val="00DD2088"/>
    <w:rsid w:val="00DD22AC"/>
    <w:rsid w:val="00DD23D0"/>
    <w:rsid w:val="00DD24B8"/>
    <w:rsid w:val="00DD250F"/>
    <w:rsid w:val="00DD2568"/>
    <w:rsid w:val="00DD25BD"/>
    <w:rsid w:val="00DD2F74"/>
    <w:rsid w:val="00DD3276"/>
    <w:rsid w:val="00DD3502"/>
    <w:rsid w:val="00DD35D1"/>
    <w:rsid w:val="00DD3772"/>
    <w:rsid w:val="00DD39B3"/>
    <w:rsid w:val="00DD3C2C"/>
    <w:rsid w:val="00DD3FF6"/>
    <w:rsid w:val="00DD41E1"/>
    <w:rsid w:val="00DD470B"/>
    <w:rsid w:val="00DD4B6D"/>
    <w:rsid w:val="00DD4B7D"/>
    <w:rsid w:val="00DD4CCC"/>
    <w:rsid w:val="00DD4E41"/>
    <w:rsid w:val="00DD4EF3"/>
    <w:rsid w:val="00DD4FA2"/>
    <w:rsid w:val="00DD5428"/>
    <w:rsid w:val="00DD55EF"/>
    <w:rsid w:val="00DD5692"/>
    <w:rsid w:val="00DD5797"/>
    <w:rsid w:val="00DD57FB"/>
    <w:rsid w:val="00DD58D1"/>
    <w:rsid w:val="00DD596D"/>
    <w:rsid w:val="00DD59EC"/>
    <w:rsid w:val="00DD5D66"/>
    <w:rsid w:val="00DD5E74"/>
    <w:rsid w:val="00DD65FA"/>
    <w:rsid w:val="00DD6F4E"/>
    <w:rsid w:val="00DD6FE8"/>
    <w:rsid w:val="00DD752E"/>
    <w:rsid w:val="00DD7561"/>
    <w:rsid w:val="00DD75DF"/>
    <w:rsid w:val="00DD75E0"/>
    <w:rsid w:val="00DD7779"/>
    <w:rsid w:val="00DD7B69"/>
    <w:rsid w:val="00DE0337"/>
    <w:rsid w:val="00DE0952"/>
    <w:rsid w:val="00DE0ADF"/>
    <w:rsid w:val="00DE0BA5"/>
    <w:rsid w:val="00DE0BF9"/>
    <w:rsid w:val="00DE13E0"/>
    <w:rsid w:val="00DE1473"/>
    <w:rsid w:val="00DE15E9"/>
    <w:rsid w:val="00DE161D"/>
    <w:rsid w:val="00DE16C9"/>
    <w:rsid w:val="00DE17D7"/>
    <w:rsid w:val="00DE186A"/>
    <w:rsid w:val="00DE1966"/>
    <w:rsid w:val="00DE1ABA"/>
    <w:rsid w:val="00DE1B07"/>
    <w:rsid w:val="00DE1B30"/>
    <w:rsid w:val="00DE1CF3"/>
    <w:rsid w:val="00DE1D0D"/>
    <w:rsid w:val="00DE1D1C"/>
    <w:rsid w:val="00DE1EA5"/>
    <w:rsid w:val="00DE1EE9"/>
    <w:rsid w:val="00DE1F90"/>
    <w:rsid w:val="00DE1F92"/>
    <w:rsid w:val="00DE215C"/>
    <w:rsid w:val="00DE218D"/>
    <w:rsid w:val="00DE2195"/>
    <w:rsid w:val="00DE2370"/>
    <w:rsid w:val="00DE23FE"/>
    <w:rsid w:val="00DE2665"/>
    <w:rsid w:val="00DE267F"/>
    <w:rsid w:val="00DE279E"/>
    <w:rsid w:val="00DE2AC8"/>
    <w:rsid w:val="00DE2B28"/>
    <w:rsid w:val="00DE2DB3"/>
    <w:rsid w:val="00DE2DD2"/>
    <w:rsid w:val="00DE2E96"/>
    <w:rsid w:val="00DE2ED2"/>
    <w:rsid w:val="00DE2F52"/>
    <w:rsid w:val="00DE30E2"/>
    <w:rsid w:val="00DE313B"/>
    <w:rsid w:val="00DE3413"/>
    <w:rsid w:val="00DE3470"/>
    <w:rsid w:val="00DE34A4"/>
    <w:rsid w:val="00DE358B"/>
    <w:rsid w:val="00DE3683"/>
    <w:rsid w:val="00DE392C"/>
    <w:rsid w:val="00DE3967"/>
    <w:rsid w:val="00DE3BA6"/>
    <w:rsid w:val="00DE3C34"/>
    <w:rsid w:val="00DE3F9C"/>
    <w:rsid w:val="00DE4408"/>
    <w:rsid w:val="00DE4600"/>
    <w:rsid w:val="00DE4747"/>
    <w:rsid w:val="00DE4959"/>
    <w:rsid w:val="00DE4BEF"/>
    <w:rsid w:val="00DE4C24"/>
    <w:rsid w:val="00DE4C42"/>
    <w:rsid w:val="00DE4C4E"/>
    <w:rsid w:val="00DE4DE0"/>
    <w:rsid w:val="00DE4DEE"/>
    <w:rsid w:val="00DE4F6E"/>
    <w:rsid w:val="00DE5040"/>
    <w:rsid w:val="00DE52AD"/>
    <w:rsid w:val="00DE53A3"/>
    <w:rsid w:val="00DE5429"/>
    <w:rsid w:val="00DE550E"/>
    <w:rsid w:val="00DE55DD"/>
    <w:rsid w:val="00DE5949"/>
    <w:rsid w:val="00DE5A26"/>
    <w:rsid w:val="00DE5A4F"/>
    <w:rsid w:val="00DE5A7E"/>
    <w:rsid w:val="00DE5B91"/>
    <w:rsid w:val="00DE5BB6"/>
    <w:rsid w:val="00DE5CF8"/>
    <w:rsid w:val="00DE5E13"/>
    <w:rsid w:val="00DE604C"/>
    <w:rsid w:val="00DE6216"/>
    <w:rsid w:val="00DE6340"/>
    <w:rsid w:val="00DE668E"/>
    <w:rsid w:val="00DE674B"/>
    <w:rsid w:val="00DE6952"/>
    <w:rsid w:val="00DE6ADA"/>
    <w:rsid w:val="00DE6D1E"/>
    <w:rsid w:val="00DE6DE7"/>
    <w:rsid w:val="00DE712D"/>
    <w:rsid w:val="00DE753F"/>
    <w:rsid w:val="00DE75E2"/>
    <w:rsid w:val="00DE776F"/>
    <w:rsid w:val="00DE7ED8"/>
    <w:rsid w:val="00DF0105"/>
    <w:rsid w:val="00DF0417"/>
    <w:rsid w:val="00DF073D"/>
    <w:rsid w:val="00DF0771"/>
    <w:rsid w:val="00DF0D53"/>
    <w:rsid w:val="00DF0DAC"/>
    <w:rsid w:val="00DF0F21"/>
    <w:rsid w:val="00DF0F60"/>
    <w:rsid w:val="00DF0FE9"/>
    <w:rsid w:val="00DF1040"/>
    <w:rsid w:val="00DF12B8"/>
    <w:rsid w:val="00DF1318"/>
    <w:rsid w:val="00DF1323"/>
    <w:rsid w:val="00DF134C"/>
    <w:rsid w:val="00DF16CF"/>
    <w:rsid w:val="00DF18EE"/>
    <w:rsid w:val="00DF1914"/>
    <w:rsid w:val="00DF1C64"/>
    <w:rsid w:val="00DF1CCF"/>
    <w:rsid w:val="00DF1D62"/>
    <w:rsid w:val="00DF1F37"/>
    <w:rsid w:val="00DF2065"/>
    <w:rsid w:val="00DF20B8"/>
    <w:rsid w:val="00DF218D"/>
    <w:rsid w:val="00DF2216"/>
    <w:rsid w:val="00DF2615"/>
    <w:rsid w:val="00DF277F"/>
    <w:rsid w:val="00DF295E"/>
    <w:rsid w:val="00DF2AAA"/>
    <w:rsid w:val="00DF2CE3"/>
    <w:rsid w:val="00DF2E00"/>
    <w:rsid w:val="00DF2E99"/>
    <w:rsid w:val="00DF2ECA"/>
    <w:rsid w:val="00DF327E"/>
    <w:rsid w:val="00DF33A6"/>
    <w:rsid w:val="00DF3583"/>
    <w:rsid w:val="00DF3B27"/>
    <w:rsid w:val="00DF3B83"/>
    <w:rsid w:val="00DF3C1C"/>
    <w:rsid w:val="00DF4005"/>
    <w:rsid w:val="00DF423B"/>
    <w:rsid w:val="00DF42CE"/>
    <w:rsid w:val="00DF44E7"/>
    <w:rsid w:val="00DF453C"/>
    <w:rsid w:val="00DF4614"/>
    <w:rsid w:val="00DF466A"/>
    <w:rsid w:val="00DF4705"/>
    <w:rsid w:val="00DF4895"/>
    <w:rsid w:val="00DF4ACE"/>
    <w:rsid w:val="00DF4C37"/>
    <w:rsid w:val="00DF4CBA"/>
    <w:rsid w:val="00DF4F1E"/>
    <w:rsid w:val="00DF511F"/>
    <w:rsid w:val="00DF55DE"/>
    <w:rsid w:val="00DF57D5"/>
    <w:rsid w:val="00DF5951"/>
    <w:rsid w:val="00DF5C74"/>
    <w:rsid w:val="00DF5EA1"/>
    <w:rsid w:val="00DF5EC3"/>
    <w:rsid w:val="00DF613C"/>
    <w:rsid w:val="00DF6209"/>
    <w:rsid w:val="00DF6261"/>
    <w:rsid w:val="00DF647B"/>
    <w:rsid w:val="00DF6595"/>
    <w:rsid w:val="00DF663B"/>
    <w:rsid w:val="00DF6846"/>
    <w:rsid w:val="00DF69B6"/>
    <w:rsid w:val="00DF6A62"/>
    <w:rsid w:val="00DF6B56"/>
    <w:rsid w:val="00DF6CFA"/>
    <w:rsid w:val="00DF6F99"/>
    <w:rsid w:val="00DF71E6"/>
    <w:rsid w:val="00DF757D"/>
    <w:rsid w:val="00DF75C6"/>
    <w:rsid w:val="00DF77CA"/>
    <w:rsid w:val="00DF79C7"/>
    <w:rsid w:val="00DF7A4F"/>
    <w:rsid w:val="00DF7AEC"/>
    <w:rsid w:val="00DF7B5E"/>
    <w:rsid w:val="00DF7FF5"/>
    <w:rsid w:val="00E00106"/>
    <w:rsid w:val="00E00192"/>
    <w:rsid w:val="00E00257"/>
    <w:rsid w:val="00E00405"/>
    <w:rsid w:val="00E0053C"/>
    <w:rsid w:val="00E006F5"/>
    <w:rsid w:val="00E0086E"/>
    <w:rsid w:val="00E008E4"/>
    <w:rsid w:val="00E00A31"/>
    <w:rsid w:val="00E00A5F"/>
    <w:rsid w:val="00E00BC3"/>
    <w:rsid w:val="00E00FAE"/>
    <w:rsid w:val="00E01130"/>
    <w:rsid w:val="00E01263"/>
    <w:rsid w:val="00E015FF"/>
    <w:rsid w:val="00E01605"/>
    <w:rsid w:val="00E01962"/>
    <w:rsid w:val="00E01A12"/>
    <w:rsid w:val="00E01E76"/>
    <w:rsid w:val="00E02149"/>
    <w:rsid w:val="00E02224"/>
    <w:rsid w:val="00E022D5"/>
    <w:rsid w:val="00E02353"/>
    <w:rsid w:val="00E025CC"/>
    <w:rsid w:val="00E0267B"/>
    <w:rsid w:val="00E02888"/>
    <w:rsid w:val="00E02A19"/>
    <w:rsid w:val="00E02D28"/>
    <w:rsid w:val="00E02F71"/>
    <w:rsid w:val="00E034F2"/>
    <w:rsid w:val="00E0353C"/>
    <w:rsid w:val="00E035D3"/>
    <w:rsid w:val="00E03645"/>
    <w:rsid w:val="00E03671"/>
    <w:rsid w:val="00E037A5"/>
    <w:rsid w:val="00E0395C"/>
    <w:rsid w:val="00E03961"/>
    <w:rsid w:val="00E03A99"/>
    <w:rsid w:val="00E03B82"/>
    <w:rsid w:val="00E03C14"/>
    <w:rsid w:val="00E03C8E"/>
    <w:rsid w:val="00E03CCD"/>
    <w:rsid w:val="00E03DCF"/>
    <w:rsid w:val="00E03DEA"/>
    <w:rsid w:val="00E03EC4"/>
    <w:rsid w:val="00E03F6D"/>
    <w:rsid w:val="00E04555"/>
    <w:rsid w:val="00E0480B"/>
    <w:rsid w:val="00E0488C"/>
    <w:rsid w:val="00E04C6B"/>
    <w:rsid w:val="00E04F68"/>
    <w:rsid w:val="00E050A0"/>
    <w:rsid w:val="00E050F7"/>
    <w:rsid w:val="00E051A0"/>
    <w:rsid w:val="00E05261"/>
    <w:rsid w:val="00E0530C"/>
    <w:rsid w:val="00E05396"/>
    <w:rsid w:val="00E05660"/>
    <w:rsid w:val="00E05C2B"/>
    <w:rsid w:val="00E05E2D"/>
    <w:rsid w:val="00E05ED8"/>
    <w:rsid w:val="00E05F2A"/>
    <w:rsid w:val="00E05F8E"/>
    <w:rsid w:val="00E05FA9"/>
    <w:rsid w:val="00E05FB3"/>
    <w:rsid w:val="00E06049"/>
    <w:rsid w:val="00E0605F"/>
    <w:rsid w:val="00E060C3"/>
    <w:rsid w:val="00E0634A"/>
    <w:rsid w:val="00E06499"/>
    <w:rsid w:val="00E0659E"/>
    <w:rsid w:val="00E06953"/>
    <w:rsid w:val="00E06C1E"/>
    <w:rsid w:val="00E06E5D"/>
    <w:rsid w:val="00E074F8"/>
    <w:rsid w:val="00E07813"/>
    <w:rsid w:val="00E0790D"/>
    <w:rsid w:val="00E07A26"/>
    <w:rsid w:val="00E07AB5"/>
    <w:rsid w:val="00E07B75"/>
    <w:rsid w:val="00E07BFF"/>
    <w:rsid w:val="00E07C53"/>
    <w:rsid w:val="00E07D53"/>
    <w:rsid w:val="00E07D96"/>
    <w:rsid w:val="00E07EAC"/>
    <w:rsid w:val="00E07F36"/>
    <w:rsid w:val="00E10122"/>
    <w:rsid w:val="00E105AB"/>
    <w:rsid w:val="00E10B75"/>
    <w:rsid w:val="00E10DEB"/>
    <w:rsid w:val="00E1117D"/>
    <w:rsid w:val="00E11214"/>
    <w:rsid w:val="00E11264"/>
    <w:rsid w:val="00E11407"/>
    <w:rsid w:val="00E11571"/>
    <w:rsid w:val="00E11797"/>
    <w:rsid w:val="00E11BB3"/>
    <w:rsid w:val="00E11C23"/>
    <w:rsid w:val="00E126FA"/>
    <w:rsid w:val="00E1286E"/>
    <w:rsid w:val="00E12B80"/>
    <w:rsid w:val="00E12D33"/>
    <w:rsid w:val="00E12FD4"/>
    <w:rsid w:val="00E1325F"/>
    <w:rsid w:val="00E1334E"/>
    <w:rsid w:val="00E13397"/>
    <w:rsid w:val="00E135CE"/>
    <w:rsid w:val="00E139A0"/>
    <w:rsid w:val="00E13BB7"/>
    <w:rsid w:val="00E13DB5"/>
    <w:rsid w:val="00E13E15"/>
    <w:rsid w:val="00E13EB7"/>
    <w:rsid w:val="00E13F50"/>
    <w:rsid w:val="00E14150"/>
    <w:rsid w:val="00E14286"/>
    <w:rsid w:val="00E1430A"/>
    <w:rsid w:val="00E143E9"/>
    <w:rsid w:val="00E14517"/>
    <w:rsid w:val="00E14E6E"/>
    <w:rsid w:val="00E14F89"/>
    <w:rsid w:val="00E14FCD"/>
    <w:rsid w:val="00E150F0"/>
    <w:rsid w:val="00E15406"/>
    <w:rsid w:val="00E15500"/>
    <w:rsid w:val="00E15664"/>
    <w:rsid w:val="00E159FA"/>
    <w:rsid w:val="00E15FA7"/>
    <w:rsid w:val="00E160CE"/>
    <w:rsid w:val="00E161FB"/>
    <w:rsid w:val="00E1630D"/>
    <w:rsid w:val="00E16339"/>
    <w:rsid w:val="00E1643C"/>
    <w:rsid w:val="00E16553"/>
    <w:rsid w:val="00E16E9D"/>
    <w:rsid w:val="00E1716E"/>
    <w:rsid w:val="00E17210"/>
    <w:rsid w:val="00E172F8"/>
    <w:rsid w:val="00E17798"/>
    <w:rsid w:val="00E17940"/>
    <w:rsid w:val="00E17EF3"/>
    <w:rsid w:val="00E17FF8"/>
    <w:rsid w:val="00E20382"/>
    <w:rsid w:val="00E203BE"/>
    <w:rsid w:val="00E203DC"/>
    <w:rsid w:val="00E2051D"/>
    <w:rsid w:val="00E20592"/>
    <w:rsid w:val="00E20878"/>
    <w:rsid w:val="00E20B74"/>
    <w:rsid w:val="00E20D3C"/>
    <w:rsid w:val="00E210A3"/>
    <w:rsid w:val="00E212B4"/>
    <w:rsid w:val="00E2159E"/>
    <w:rsid w:val="00E21635"/>
    <w:rsid w:val="00E2189F"/>
    <w:rsid w:val="00E21930"/>
    <w:rsid w:val="00E21C63"/>
    <w:rsid w:val="00E21D24"/>
    <w:rsid w:val="00E220B2"/>
    <w:rsid w:val="00E220CC"/>
    <w:rsid w:val="00E222E6"/>
    <w:rsid w:val="00E225D2"/>
    <w:rsid w:val="00E22642"/>
    <w:rsid w:val="00E22B95"/>
    <w:rsid w:val="00E22BBD"/>
    <w:rsid w:val="00E22EF6"/>
    <w:rsid w:val="00E23297"/>
    <w:rsid w:val="00E233E2"/>
    <w:rsid w:val="00E23439"/>
    <w:rsid w:val="00E235C6"/>
    <w:rsid w:val="00E235F0"/>
    <w:rsid w:val="00E238D0"/>
    <w:rsid w:val="00E23A48"/>
    <w:rsid w:val="00E23BB0"/>
    <w:rsid w:val="00E23DF2"/>
    <w:rsid w:val="00E23E0D"/>
    <w:rsid w:val="00E23FEA"/>
    <w:rsid w:val="00E24226"/>
    <w:rsid w:val="00E24500"/>
    <w:rsid w:val="00E24611"/>
    <w:rsid w:val="00E24647"/>
    <w:rsid w:val="00E248CC"/>
    <w:rsid w:val="00E2495E"/>
    <w:rsid w:val="00E24A07"/>
    <w:rsid w:val="00E24AAD"/>
    <w:rsid w:val="00E24AFA"/>
    <w:rsid w:val="00E24DA0"/>
    <w:rsid w:val="00E24F49"/>
    <w:rsid w:val="00E251EC"/>
    <w:rsid w:val="00E2546C"/>
    <w:rsid w:val="00E2549A"/>
    <w:rsid w:val="00E257F1"/>
    <w:rsid w:val="00E259DA"/>
    <w:rsid w:val="00E25B93"/>
    <w:rsid w:val="00E25BAA"/>
    <w:rsid w:val="00E25D39"/>
    <w:rsid w:val="00E260F6"/>
    <w:rsid w:val="00E26326"/>
    <w:rsid w:val="00E26588"/>
    <w:rsid w:val="00E268CB"/>
    <w:rsid w:val="00E26A5B"/>
    <w:rsid w:val="00E26B83"/>
    <w:rsid w:val="00E26C50"/>
    <w:rsid w:val="00E26C9E"/>
    <w:rsid w:val="00E26DCC"/>
    <w:rsid w:val="00E26E3B"/>
    <w:rsid w:val="00E26E92"/>
    <w:rsid w:val="00E26F00"/>
    <w:rsid w:val="00E2704F"/>
    <w:rsid w:val="00E27194"/>
    <w:rsid w:val="00E27310"/>
    <w:rsid w:val="00E27436"/>
    <w:rsid w:val="00E27466"/>
    <w:rsid w:val="00E275F2"/>
    <w:rsid w:val="00E2765A"/>
    <w:rsid w:val="00E2773A"/>
    <w:rsid w:val="00E27897"/>
    <w:rsid w:val="00E2792E"/>
    <w:rsid w:val="00E279E4"/>
    <w:rsid w:val="00E27B0F"/>
    <w:rsid w:val="00E27CEA"/>
    <w:rsid w:val="00E27EA1"/>
    <w:rsid w:val="00E30052"/>
    <w:rsid w:val="00E301BA"/>
    <w:rsid w:val="00E302DE"/>
    <w:rsid w:val="00E3045F"/>
    <w:rsid w:val="00E305AA"/>
    <w:rsid w:val="00E305F0"/>
    <w:rsid w:val="00E306C3"/>
    <w:rsid w:val="00E308C8"/>
    <w:rsid w:val="00E30AEA"/>
    <w:rsid w:val="00E30D5C"/>
    <w:rsid w:val="00E30DBD"/>
    <w:rsid w:val="00E3106B"/>
    <w:rsid w:val="00E31212"/>
    <w:rsid w:val="00E31271"/>
    <w:rsid w:val="00E31275"/>
    <w:rsid w:val="00E3146C"/>
    <w:rsid w:val="00E314B1"/>
    <w:rsid w:val="00E31823"/>
    <w:rsid w:val="00E31BA5"/>
    <w:rsid w:val="00E31BEA"/>
    <w:rsid w:val="00E31CA3"/>
    <w:rsid w:val="00E31DAA"/>
    <w:rsid w:val="00E3231D"/>
    <w:rsid w:val="00E32360"/>
    <w:rsid w:val="00E32777"/>
    <w:rsid w:val="00E32914"/>
    <w:rsid w:val="00E32E30"/>
    <w:rsid w:val="00E330A2"/>
    <w:rsid w:val="00E331BD"/>
    <w:rsid w:val="00E33233"/>
    <w:rsid w:val="00E33408"/>
    <w:rsid w:val="00E3356E"/>
    <w:rsid w:val="00E335A9"/>
    <w:rsid w:val="00E3369B"/>
    <w:rsid w:val="00E33719"/>
    <w:rsid w:val="00E33732"/>
    <w:rsid w:val="00E33A14"/>
    <w:rsid w:val="00E33A6E"/>
    <w:rsid w:val="00E33D61"/>
    <w:rsid w:val="00E33E16"/>
    <w:rsid w:val="00E33F72"/>
    <w:rsid w:val="00E3441A"/>
    <w:rsid w:val="00E347C1"/>
    <w:rsid w:val="00E349F0"/>
    <w:rsid w:val="00E34A9C"/>
    <w:rsid w:val="00E34B39"/>
    <w:rsid w:val="00E34BBD"/>
    <w:rsid w:val="00E34E27"/>
    <w:rsid w:val="00E353A4"/>
    <w:rsid w:val="00E3540B"/>
    <w:rsid w:val="00E35471"/>
    <w:rsid w:val="00E35580"/>
    <w:rsid w:val="00E3566E"/>
    <w:rsid w:val="00E3577C"/>
    <w:rsid w:val="00E35797"/>
    <w:rsid w:val="00E359F5"/>
    <w:rsid w:val="00E35B8E"/>
    <w:rsid w:val="00E35C95"/>
    <w:rsid w:val="00E35CAC"/>
    <w:rsid w:val="00E35E4B"/>
    <w:rsid w:val="00E35F91"/>
    <w:rsid w:val="00E35FD5"/>
    <w:rsid w:val="00E360FF"/>
    <w:rsid w:val="00E36108"/>
    <w:rsid w:val="00E36239"/>
    <w:rsid w:val="00E362D6"/>
    <w:rsid w:val="00E36493"/>
    <w:rsid w:val="00E364EE"/>
    <w:rsid w:val="00E3669C"/>
    <w:rsid w:val="00E3672F"/>
    <w:rsid w:val="00E3693E"/>
    <w:rsid w:val="00E36CB5"/>
    <w:rsid w:val="00E36D90"/>
    <w:rsid w:val="00E372D3"/>
    <w:rsid w:val="00E37314"/>
    <w:rsid w:val="00E3743A"/>
    <w:rsid w:val="00E37685"/>
    <w:rsid w:val="00E37692"/>
    <w:rsid w:val="00E37762"/>
    <w:rsid w:val="00E37784"/>
    <w:rsid w:val="00E37A60"/>
    <w:rsid w:val="00E37BBE"/>
    <w:rsid w:val="00E37BF9"/>
    <w:rsid w:val="00E37D71"/>
    <w:rsid w:val="00E37D9E"/>
    <w:rsid w:val="00E37F81"/>
    <w:rsid w:val="00E4025D"/>
    <w:rsid w:val="00E403B3"/>
    <w:rsid w:val="00E40572"/>
    <w:rsid w:val="00E4078A"/>
    <w:rsid w:val="00E40795"/>
    <w:rsid w:val="00E4086B"/>
    <w:rsid w:val="00E40A44"/>
    <w:rsid w:val="00E40AF1"/>
    <w:rsid w:val="00E40C1D"/>
    <w:rsid w:val="00E40CE5"/>
    <w:rsid w:val="00E40DC4"/>
    <w:rsid w:val="00E411DA"/>
    <w:rsid w:val="00E4128F"/>
    <w:rsid w:val="00E41369"/>
    <w:rsid w:val="00E41491"/>
    <w:rsid w:val="00E415F7"/>
    <w:rsid w:val="00E416B5"/>
    <w:rsid w:val="00E41734"/>
    <w:rsid w:val="00E417D2"/>
    <w:rsid w:val="00E419EF"/>
    <w:rsid w:val="00E41AF4"/>
    <w:rsid w:val="00E41B8C"/>
    <w:rsid w:val="00E41C04"/>
    <w:rsid w:val="00E4206C"/>
    <w:rsid w:val="00E423FF"/>
    <w:rsid w:val="00E426B7"/>
    <w:rsid w:val="00E428F7"/>
    <w:rsid w:val="00E42A8D"/>
    <w:rsid w:val="00E4335E"/>
    <w:rsid w:val="00E43367"/>
    <w:rsid w:val="00E433E4"/>
    <w:rsid w:val="00E433F6"/>
    <w:rsid w:val="00E434EA"/>
    <w:rsid w:val="00E43947"/>
    <w:rsid w:val="00E43A27"/>
    <w:rsid w:val="00E43AB0"/>
    <w:rsid w:val="00E43B21"/>
    <w:rsid w:val="00E43C3F"/>
    <w:rsid w:val="00E43E2F"/>
    <w:rsid w:val="00E43E48"/>
    <w:rsid w:val="00E440D5"/>
    <w:rsid w:val="00E441F2"/>
    <w:rsid w:val="00E443A7"/>
    <w:rsid w:val="00E44575"/>
    <w:rsid w:val="00E44599"/>
    <w:rsid w:val="00E4466B"/>
    <w:rsid w:val="00E44749"/>
    <w:rsid w:val="00E447CE"/>
    <w:rsid w:val="00E44814"/>
    <w:rsid w:val="00E4496D"/>
    <w:rsid w:val="00E44978"/>
    <w:rsid w:val="00E44BAC"/>
    <w:rsid w:val="00E44C13"/>
    <w:rsid w:val="00E44ECA"/>
    <w:rsid w:val="00E45155"/>
    <w:rsid w:val="00E45A16"/>
    <w:rsid w:val="00E45A7F"/>
    <w:rsid w:val="00E45CEA"/>
    <w:rsid w:val="00E45DF0"/>
    <w:rsid w:val="00E45E5E"/>
    <w:rsid w:val="00E45FF5"/>
    <w:rsid w:val="00E46119"/>
    <w:rsid w:val="00E461BE"/>
    <w:rsid w:val="00E461EB"/>
    <w:rsid w:val="00E46251"/>
    <w:rsid w:val="00E464BB"/>
    <w:rsid w:val="00E464C0"/>
    <w:rsid w:val="00E464C8"/>
    <w:rsid w:val="00E464D7"/>
    <w:rsid w:val="00E4684D"/>
    <w:rsid w:val="00E469DB"/>
    <w:rsid w:val="00E46A63"/>
    <w:rsid w:val="00E46AD4"/>
    <w:rsid w:val="00E46BB1"/>
    <w:rsid w:val="00E46BDF"/>
    <w:rsid w:val="00E47066"/>
    <w:rsid w:val="00E47183"/>
    <w:rsid w:val="00E4729E"/>
    <w:rsid w:val="00E4732A"/>
    <w:rsid w:val="00E47461"/>
    <w:rsid w:val="00E477EC"/>
    <w:rsid w:val="00E47943"/>
    <w:rsid w:val="00E47B97"/>
    <w:rsid w:val="00E47BB6"/>
    <w:rsid w:val="00E500AD"/>
    <w:rsid w:val="00E5043A"/>
    <w:rsid w:val="00E506D3"/>
    <w:rsid w:val="00E50A53"/>
    <w:rsid w:val="00E50BAB"/>
    <w:rsid w:val="00E50DF8"/>
    <w:rsid w:val="00E511D0"/>
    <w:rsid w:val="00E51272"/>
    <w:rsid w:val="00E51303"/>
    <w:rsid w:val="00E516B5"/>
    <w:rsid w:val="00E5172F"/>
    <w:rsid w:val="00E51BF5"/>
    <w:rsid w:val="00E5217A"/>
    <w:rsid w:val="00E522AD"/>
    <w:rsid w:val="00E5251C"/>
    <w:rsid w:val="00E52608"/>
    <w:rsid w:val="00E5269C"/>
    <w:rsid w:val="00E52706"/>
    <w:rsid w:val="00E52874"/>
    <w:rsid w:val="00E529FC"/>
    <w:rsid w:val="00E52B29"/>
    <w:rsid w:val="00E52EA1"/>
    <w:rsid w:val="00E5311E"/>
    <w:rsid w:val="00E531A3"/>
    <w:rsid w:val="00E531CB"/>
    <w:rsid w:val="00E53236"/>
    <w:rsid w:val="00E5371F"/>
    <w:rsid w:val="00E537B6"/>
    <w:rsid w:val="00E53B42"/>
    <w:rsid w:val="00E53E07"/>
    <w:rsid w:val="00E5444F"/>
    <w:rsid w:val="00E544B3"/>
    <w:rsid w:val="00E5475A"/>
    <w:rsid w:val="00E547C5"/>
    <w:rsid w:val="00E54B23"/>
    <w:rsid w:val="00E550A8"/>
    <w:rsid w:val="00E550B7"/>
    <w:rsid w:val="00E551DA"/>
    <w:rsid w:val="00E55436"/>
    <w:rsid w:val="00E55506"/>
    <w:rsid w:val="00E5560A"/>
    <w:rsid w:val="00E556B4"/>
    <w:rsid w:val="00E5576E"/>
    <w:rsid w:val="00E5589A"/>
    <w:rsid w:val="00E558C5"/>
    <w:rsid w:val="00E55939"/>
    <w:rsid w:val="00E55AA7"/>
    <w:rsid w:val="00E55E77"/>
    <w:rsid w:val="00E561F9"/>
    <w:rsid w:val="00E562D7"/>
    <w:rsid w:val="00E563A8"/>
    <w:rsid w:val="00E564D8"/>
    <w:rsid w:val="00E565E2"/>
    <w:rsid w:val="00E56728"/>
    <w:rsid w:val="00E568C1"/>
    <w:rsid w:val="00E568D8"/>
    <w:rsid w:val="00E56927"/>
    <w:rsid w:val="00E56D77"/>
    <w:rsid w:val="00E56EC8"/>
    <w:rsid w:val="00E56F6A"/>
    <w:rsid w:val="00E57106"/>
    <w:rsid w:val="00E5741F"/>
    <w:rsid w:val="00E5758B"/>
    <w:rsid w:val="00E575BD"/>
    <w:rsid w:val="00E57885"/>
    <w:rsid w:val="00E57A09"/>
    <w:rsid w:val="00E57BBD"/>
    <w:rsid w:val="00E600AF"/>
    <w:rsid w:val="00E6016F"/>
    <w:rsid w:val="00E60320"/>
    <w:rsid w:val="00E6036E"/>
    <w:rsid w:val="00E60437"/>
    <w:rsid w:val="00E60454"/>
    <w:rsid w:val="00E606ED"/>
    <w:rsid w:val="00E608B3"/>
    <w:rsid w:val="00E60AB4"/>
    <w:rsid w:val="00E60C77"/>
    <w:rsid w:val="00E61236"/>
    <w:rsid w:val="00E615B0"/>
    <w:rsid w:val="00E616B5"/>
    <w:rsid w:val="00E61701"/>
    <w:rsid w:val="00E618C6"/>
    <w:rsid w:val="00E61930"/>
    <w:rsid w:val="00E6197A"/>
    <w:rsid w:val="00E61AC1"/>
    <w:rsid w:val="00E61AC7"/>
    <w:rsid w:val="00E61C31"/>
    <w:rsid w:val="00E61D4C"/>
    <w:rsid w:val="00E61E26"/>
    <w:rsid w:val="00E6208A"/>
    <w:rsid w:val="00E62178"/>
    <w:rsid w:val="00E622A6"/>
    <w:rsid w:val="00E622B4"/>
    <w:rsid w:val="00E622C3"/>
    <w:rsid w:val="00E62328"/>
    <w:rsid w:val="00E62338"/>
    <w:rsid w:val="00E6244F"/>
    <w:rsid w:val="00E624EA"/>
    <w:rsid w:val="00E625CC"/>
    <w:rsid w:val="00E62611"/>
    <w:rsid w:val="00E627DA"/>
    <w:rsid w:val="00E62945"/>
    <w:rsid w:val="00E62B59"/>
    <w:rsid w:val="00E62B9D"/>
    <w:rsid w:val="00E62CDC"/>
    <w:rsid w:val="00E62E63"/>
    <w:rsid w:val="00E62F0D"/>
    <w:rsid w:val="00E63034"/>
    <w:rsid w:val="00E63179"/>
    <w:rsid w:val="00E631B4"/>
    <w:rsid w:val="00E6329E"/>
    <w:rsid w:val="00E63386"/>
    <w:rsid w:val="00E63605"/>
    <w:rsid w:val="00E636F5"/>
    <w:rsid w:val="00E6372B"/>
    <w:rsid w:val="00E637D3"/>
    <w:rsid w:val="00E63CF6"/>
    <w:rsid w:val="00E63EB9"/>
    <w:rsid w:val="00E63EC4"/>
    <w:rsid w:val="00E63FF4"/>
    <w:rsid w:val="00E63FF7"/>
    <w:rsid w:val="00E643AE"/>
    <w:rsid w:val="00E6440B"/>
    <w:rsid w:val="00E64547"/>
    <w:rsid w:val="00E64577"/>
    <w:rsid w:val="00E64678"/>
    <w:rsid w:val="00E646DC"/>
    <w:rsid w:val="00E64B78"/>
    <w:rsid w:val="00E64EAA"/>
    <w:rsid w:val="00E64FD6"/>
    <w:rsid w:val="00E65017"/>
    <w:rsid w:val="00E65429"/>
    <w:rsid w:val="00E6559C"/>
    <w:rsid w:val="00E655F9"/>
    <w:rsid w:val="00E65798"/>
    <w:rsid w:val="00E65847"/>
    <w:rsid w:val="00E65B65"/>
    <w:rsid w:val="00E65C7A"/>
    <w:rsid w:val="00E65F36"/>
    <w:rsid w:val="00E66124"/>
    <w:rsid w:val="00E6623C"/>
    <w:rsid w:val="00E66254"/>
    <w:rsid w:val="00E66272"/>
    <w:rsid w:val="00E6643B"/>
    <w:rsid w:val="00E664E6"/>
    <w:rsid w:val="00E66727"/>
    <w:rsid w:val="00E66748"/>
    <w:rsid w:val="00E66914"/>
    <w:rsid w:val="00E66AF1"/>
    <w:rsid w:val="00E66EB4"/>
    <w:rsid w:val="00E66EEB"/>
    <w:rsid w:val="00E67191"/>
    <w:rsid w:val="00E67524"/>
    <w:rsid w:val="00E67A51"/>
    <w:rsid w:val="00E67B0C"/>
    <w:rsid w:val="00E67C7C"/>
    <w:rsid w:val="00E67CDE"/>
    <w:rsid w:val="00E67E01"/>
    <w:rsid w:val="00E67EF2"/>
    <w:rsid w:val="00E67F38"/>
    <w:rsid w:val="00E70772"/>
    <w:rsid w:val="00E70994"/>
    <w:rsid w:val="00E70A6E"/>
    <w:rsid w:val="00E70BE3"/>
    <w:rsid w:val="00E70CF6"/>
    <w:rsid w:val="00E70ECD"/>
    <w:rsid w:val="00E70EE5"/>
    <w:rsid w:val="00E712CF"/>
    <w:rsid w:val="00E713BD"/>
    <w:rsid w:val="00E713FE"/>
    <w:rsid w:val="00E7148F"/>
    <w:rsid w:val="00E715EC"/>
    <w:rsid w:val="00E71650"/>
    <w:rsid w:val="00E717AA"/>
    <w:rsid w:val="00E718F8"/>
    <w:rsid w:val="00E71921"/>
    <w:rsid w:val="00E71A4D"/>
    <w:rsid w:val="00E71A70"/>
    <w:rsid w:val="00E71BAE"/>
    <w:rsid w:val="00E71C96"/>
    <w:rsid w:val="00E71DC3"/>
    <w:rsid w:val="00E71EB6"/>
    <w:rsid w:val="00E71F85"/>
    <w:rsid w:val="00E7206B"/>
    <w:rsid w:val="00E721B2"/>
    <w:rsid w:val="00E721E4"/>
    <w:rsid w:val="00E721EB"/>
    <w:rsid w:val="00E7250F"/>
    <w:rsid w:val="00E72742"/>
    <w:rsid w:val="00E72A39"/>
    <w:rsid w:val="00E72BC5"/>
    <w:rsid w:val="00E72F41"/>
    <w:rsid w:val="00E730B2"/>
    <w:rsid w:val="00E73146"/>
    <w:rsid w:val="00E7339C"/>
    <w:rsid w:val="00E7343E"/>
    <w:rsid w:val="00E73CFD"/>
    <w:rsid w:val="00E73E65"/>
    <w:rsid w:val="00E73EE5"/>
    <w:rsid w:val="00E7400D"/>
    <w:rsid w:val="00E743B5"/>
    <w:rsid w:val="00E7463D"/>
    <w:rsid w:val="00E746D8"/>
    <w:rsid w:val="00E74768"/>
    <w:rsid w:val="00E74A6C"/>
    <w:rsid w:val="00E74E00"/>
    <w:rsid w:val="00E74F36"/>
    <w:rsid w:val="00E74FF6"/>
    <w:rsid w:val="00E75012"/>
    <w:rsid w:val="00E7506A"/>
    <w:rsid w:val="00E75311"/>
    <w:rsid w:val="00E75526"/>
    <w:rsid w:val="00E755B6"/>
    <w:rsid w:val="00E75824"/>
    <w:rsid w:val="00E758A6"/>
    <w:rsid w:val="00E759F0"/>
    <w:rsid w:val="00E75AEC"/>
    <w:rsid w:val="00E75B30"/>
    <w:rsid w:val="00E75CD1"/>
    <w:rsid w:val="00E75D71"/>
    <w:rsid w:val="00E75F11"/>
    <w:rsid w:val="00E75FE1"/>
    <w:rsid w:val="00E762B0"/>
    <w:rsid w:val="00E7652A"/>
    <w:rsid w:val="00E766C6"/>
    <w:rsid w:val="00E76915"/>
    <w:rsid w:val="00E76C7C"/>
    <w:rsid w:val="00E76E20"/>
    <w:rsid w:val="00E77281"/>
    <w:rsid w:val="00E773F6"/>
    <w:rsid w:val="00E7747B"/>
    <w:rsid w:val="00E774DD"/>
    <w:rsid w:val="00E77726"/>
    <w:rsid w:val="00E77A22"/>
    <w:rsid w:val="00E77AD8"/>
    <w:rsid w:val="00E77BC7"/>
    <w:rsid w:val="00E77C63"/>
    <w:rsid w:val="00E77ECC"/>
    <w:rsid w:val="00E77FA9"/>
    <w:rsid w:val="00E77FC9"/>
    <w:rsid w:val="00E801F4"/>
    <w:rsid w:val="00E802B3"/>
    <w:rsid w:val="00E80334"/>
    <w:rsid w:val="00E803D1"/>
    <w:rsid w:val="00E803E7"/>
    <w:rsid w:val="00E8054E"/>
    <w:rsid w:val="00E80765"/>
    <w:rsid w:val="00E807B8"/>
    <w:rsid w:val="00E808B8"/>
    <w:rsid w:val="00E80983"/>
    <w:rsid w:val="00E80AB1"/>
    <w:rsid w:val="00E80C8B"/>
    <w:rsid w:val="00E80D2F"/>
    <w:rsid w:val="00E80D46"/>
    <w:rsid w:val="00E80FF1"/>
    <w:rsid w:val="00E81133"/>
    <w:rsid w:val="00E811C4"/>
    <w:rsid w:val="00E81274"/>
    <w:rsid w:val="00E8131B"/>
    <w:rsid w:val="00E81449"/>
    <w:rsid w:val="00E814D5"/>
    <w:rsid w:val="00E81688"/>
    <w:rsid w:val="00E81799"/>
    <w:rsid w:val="00E81A6C"/>
    <w:rsid w:val="00E81C11"/>
    <w:rsid w:val="00E81D19"/>
    <w:rsid w:val="00E81D6E"/>
    <w:rsid w:val="00E81FA5"/>
    <w:rsid w:val="00E820AF"/>
    <w:rsid w:val="00E8244D"/>
    <w:rsid w:val="00E82528"/>
    <w:rsid w:val="00E8257B"/>
    <w:rsid w:val="00E8264F"/>
    <w:rsid w:val="00E82C2A"/>
    <w:rsid w:val="00E82E2C"/>
    <w:rsid w:val="00E8304B"/>
    <w:rsid w:val="00E833A4"/>
    <w:rsid w:val="00E83607"/>
    <w:rsid w:val="00E83708"/>
    <w:rsid w:val="00E83937"/>
    <w:rsid w:val="00E83DE5"/>
    <w:rsid w:val="00E84103"/>
    <w:rsid w:val="00E846CA"/>
    <w:rsid w:val="00E846F2"/>
    <w:rsid w:val="00E847DC"/>
    <w:rsid w:val="00E848DF"/>
    <w:rsid w:val="00E84BC2"/>
    <w:rsid w:val="00E84DBD"/>
    <w:rsid w:val="00E84E9A"/>
    <w:rsid w:val="00E850D9"/>
    <w:rsid w:val="00E85221"/>
    <w:rsid w:val="00E8531A"/>
    <w:rsid w:val="00E85375"/>
    <w:rsid w:val="00E85AB0"/>
    <w:rsid w:val="00E85DCB"/>
    <w:rsid w:val="00E85E25"/>
    <w:rsid w:val="00E85F99"/>
    <w:rsid w:val="00E862EE"/>
    <w:rsid w:val="00E86320"/>
    <w:rsid w:val="00E8646E"/>
    <w:rsid w:val="00E864C9"/>
    <w:rsid w:val="00E86558"/>
    <w:rsid w:val="00E86586"/>
    <w:rsid w:val="00E865E0"/>
    <w:rsid w:val="00E8679A"/>
    <w:rsid w:val="00E8679F"/>
    <w:rsid w:val="00E86871"/>
    <w:rsid w:val="00E86898"/>
    <w:rsid w:val="00E868C5"/>
    <w:rsid w:val="00E868FE"/>
    <w:rsid w:val="00E869EE"/>
    <w:rsid w:val="00E86A42"/>
    <w:rsid w:val="00E86B20"/>
    <w:rsid w:val="00E86B95"/>
    <w:rsid w:val="00E86CFB"/>
    <w:rsid w:val="00E86D22"/>
    <w:rsid w:val="00E86F99"/>
    <w:rsid w:val="00E86FDC"/>
    <w:rsid w:val="00E87058"/>
    <w:rsid w:val="00E87341"/>
    <w:rsid w:val="00E8744A"/>
    <w:rsid w:val="00E876BF"/>
    <w:rsid w:val="00E878CF"/>
    <w:rsid w:val="00E87909"/>
    <w:rsid w:val="00E8799A"/>
    <w:rsid w:val="00E87E30"/>
    <w:rsid w:val="00E87FC6"/>
    <w:rsid w:val="00E9022F"/>
    <w:rsid w:val="00E903DF"/>
    <w:rsid w:val="00E905F1"/>
    <w:rsid w:val="00E907F6"/>
    <w:rsid w:val="00E90835"/>
    <w:rsid w:val="00E9088A"/>
    <w:rsid w:val="00E908EA"/>
    <w:rsid w:val="00E90989"/>
    <w:rsid w:val="00E90C11"/>
    <w:rsid w:val="00E90EA1"/>
    <w:rsid w:val="00E90F47"/>
    <w:rsid w:val="00E90F7D"/>
    <w:rsid w:val="00E91028"/>
    <w:rsid w:val="00E915AE"/>
    <w:rsid w:val="00E915EA"/>
    <w:rsid w:val="00E916E3"/>
    <w:rsid w:val="00E918A5"/>
    <w:rsid w:val="00E91A7A"/>
    <w:rsid w:val="00E91AEA"/>
    <w:rsid w:val="00E91B2F"/>
    <w:rsid w:val="00E91BE0"/>
    <w:rsid w:val="00E91C5F"/>
    <w:rsid w:val="00E91CE5"/>
    <w:rsid w:val="00E91ECF"/>
    <w:rsid w:val="00E91FC3"/>
    <w:rsid w:val="00E9205A"/>
    <w:rsid w:val="00E9212E"/>
    <w:rsid w:val="00E9223A"/>
    <w:rsid w:val="00E92247"/>
    <w:rsid w:val="00E928AF"/>
    <w:rsid w:val="00E9291D"/>
    <w:rsid w:val="00E929F0"/>
    <w:rsid w:val="00E92A13"/>
    <w:rsid w:val="00E92A50"/>
    <w:rsid w:val="00E92D3A"/>
    <w:rsid w:val="00E92EA2"/>
    <w:rsid w:val="00E930A0"/>
    <w:rsid w:val="00E930B9"/>
    <w:rsid w:val="00E932AE"/>
    <w:rsid w:val="00E93619"/>
    <w:rsid w:val="00E9362C"/>
    <w:rsid w:val="00E93747"/>
    <w:rsid w:val="00E93E1A"/>
    <w:rsid w:val="00E94032"/>
    <w:rsid w:val="00E9405F"/>
    <w:rsid w:val="00E941AB"/>
    <w:rsid w:val="00E94315"/>
    <w:rsid w:val="00E943A5"/>
    <w:rsid w:val="00E94485"/>
    <w:rsid w:val="00E944A0"/>
    <w:rsid w:val="00E94596"/>
    <w:rsid w:val="00E947CB"/>
    <w:rsid w:val="00E949EC"/>
    <w:rsid w:val="00E94B0C"/>
    <w:rsid w:val="00E94C1B"/>
    <w:rsid w:val="00E94C73"/>
    <w:rsid w:val="00E94E2F"/>
    <w:rsid w:val="00E95197"/>
    <w:rsid w:val="00E9537F"/>
    <w:rsid w:val="00E95586"/>
    <w:rsid w:val="00E95938"/>
    <w:rsid w:val="00E9595B"/>
    <w:rsid w:val="00E9596D"/>
    <w:rsid w:val="00E95CAA"/>
    <w:rsid w:val="00E95DE0"/>
    <w:rsid w:val="00E95E60"/>
    <w:rsid w:val="00E96299"/>
    <w:rsid w:val="00E963E7"/>
    <w:rsid w:val="00E96419"/>
    <w:rsid w:val="00E96BA1"/>
    <w:rsid w:val="00E97283"/>
    <w:rsid w:val="00E976DD"/>
    <w:rsid w:val="00E97B24"/>
    <w:rsid w:val="00E97CEA"/>
    <w:rsid w:val="00EA020F"/>
    <w:rsid w:val="00EA0359"/>
    <w:rsid w:val="00EA03DD"/>
    <w:rsid w:val="00EA03FC"/>
    <w:rsid w:val="00EA05D8"/>
    <w:rsid w:val="00EA065E"/>
    <w:rsid w:val="00EA0861"/>
    <w:rsid w:val="00EA0AEA"/>
    <w:rsid w:val="00EA0BBB"/>
    <w:rsid w:val="00EA0BE7"/>
    <w:rsid w:val="00EA0E1B"/>
    <w:rsid w:val="00EA0E43"/>
    <w:rsid w:val="00EA11C7"/>
    <w:rsid w:val="00EA164D"/>
    <w:rsid w:val="00EA17A0"/>
    <w:rsid w:val="00EA1A7F"/>
    <w:rsid w:val="00EA1BDA"/>
    <w:rsid w:val="00EA1BFF"/>
    <w:rsid w:val="00EA1E53"/>
    <w:rsid w:val="00EA2112"/>
    <w:rsid w:val="00EA2172"/>
    <w:rsid w:val="00EA22D7"/>
    <w:rsid w:val="00EA2373"/>
    <w:rsid w:val="00EA2443"/>
    <w:rsid w:val="00EA2472"/>
    <w:rsid w:val="00EA2551"/>
    <w:rsid w:val="00EA25ED"/>
    <w:rsid w:val="00EA2601"/>
    <w:rsid w:val="00EA27DA"/>
    <w:rsid w:val="00EA2832"/>
    <w:rsid w:val="00EA2ADA"/>
    <w:rsid w:val="00EA2BFC"/>
    <w:rsid w:val="00EA2C47"/>
    <w:rsid w:val="00EA2DA3"/>
    <w:rsid w:val="00EA3028"/>
    <w:rsid w:val="00EA3072"/>
    <w:rsid w:val="00EA30EB"/>
    <w:rsid w:val="00EA3441"/>
    <w:rsid w:val="00EA34BE"/>
    <w:rsid w:val="00EA34F3"/>
    <w:rsid w:val="00EA3578"/>
    <w:rsid w:val="00EA3678"/>
    <w:rsid w:val="00EA374C"/>
    <w:rsid w:val="00EA39C3"/>
    <w:rsid w:val="00EA3A30"/>
    <w:rsid w:val="00EA41C2"/>
    <w:rsid w:val="00EA4316"/>
    <w:rsid w:val="00EA43FB"/>
    <w:rsid w:val="00EA442F"/>
    <w:rsid w:val="00EA4667"/>
    <w:rsid w:val="00EA4D7A"/>
    <w:rsid w:val="00EA4FF5"/>
    <w:rsid w:val="00EA5057"/>
    <w:rsid w:val="00EA528C"/>
    <w:rsid w:val="00EA5329"/>
    <w:rsid w:val="00EA5361"/>
    <w:rsid w:val="00EA57EC"/>
    <w:rsid w:val="00EA58ED"/>
    <w:rsid w:val="00EA5908"/>
    <w:rsid w:val="00EA5A38"/>
    <w:rsid w:val="00EA5BDC"/>
    <w:rsid w:val="00EA5EAD"/>
    <w:rsid w:val="00EA5EDD"/>
    <w:rsid w:val="00EA6422"/>
    <w:rsid w:val="00EA64A5"/>
    <w:rsid w:val="00EA66C5"/>
    <w:rsid w:val="00EA66E6"/>
    <w:rsid w:val="00EA6A0B"/>
    <w:rsid w:val="00EA6A7D"/>
    <w:rsid w:val="00EA6C82"/>
    <w:rsid w:val="00EA6E1C"/>
    <w:rsid w:val="00EA6EA7"/>
    <w:rsid w:val="00EA6EC5"/>
    <w:rsid w:val="00EA70B2"/>
    <w:rsid w:val="00EA714B"/>
    <w:rsid w:val="00EA740F"/>
    <w:rsid w:val="00EA7765"/>
    <w:rsid w:val="00EA7B2F"/>
    <w:rsid w:val="00EA7C27"/>
    <w:rsid w:val="00EA7E86"/>
    <w:rsid w:val="00EB04BB"/>
    <w:rsid w:val="00EB051F"/>
    <w:rsid w:val="00EB05FE"/>
    <w:rsid w:val="00EB0744"/>
    <w:rsid w:val="00EB07A4"/>
    <w:rsid w:val="00EB07C5"/>
    <w:rsid w:val="00EB0840"/>
    <w:rsid w:val="00EB0848"/>
    <w:rsid w:val="00EB0CCB"/>
    <w:rsid w:val="00EB0DF0"/>
    <w:rsid w:val="00EB0EC0"/>
    <w:rsid w:val="00EB0FAC"/>
    <w:rsid w:val="00EB1068"/>
    <w:rsid w:val="00EB10A5"/>
    <w:rsid w:val="00EB1276"/>
    <w:rsid w:val="00EB13E8"/>
    <w:rsid w:val="00EB18E5"/>
    <w:rsid w:val="00EB18FF"/>
    <w:rsid w:val="00EB1AC8"/>
    <w:rsid w:val="00EB1B12"/>
    <w:rsid w:val="00EB1E2F"/>
    <w:rsid w:val="00EB1FB2"/>
    <w:rsid w:val="00EB2330"/>
    <w:rsid w:val="00EB235B"/>
    <w:rsid w:val="00EB246B"/>
    <w:rsid w:val="00EB252A"/>
    <w:rsid w:val="00EB26DF"/>
    <w:rsid w:val="00EB2767"/>
    <w:rsid w:val="00EB2861"/>
    <w:rsid w:val="00EB2F41"/>
    <w:rsid w:val="00EB2F5A"/>
    <w:rsid w:val="00EB3107"/>
    <w:rsid w:val="00EB3119"/>
    <w:rsid w:val="00EB3225"/>
    <w:rsid w:val="00EB32C9"/>
    <w:rsid w:val="00EB37D7"/>
    <w:rsid w:val="00EB38D4"/>
    <w:rsid w:val="00EB3B43"/>
    <w:rsid w:val="00EB3B90"/>
    <w:rsid w:val="00EB3BC9"/>
    <w:rsid w:val="00EB3DFB"/>
    <w:rsid w:val="00EB3EE9"/>
    <w:rsid w:val="00EB43CC"/>
    <w:rsid w:val="00EB44C2"/>
    <w:rsid w:val="00EB44E0"/>
    <w:rsid w:val="00EB46A9"/>
    <w:rsid w:val="00EB4761"/>
    <w:rsid w:val="00EB49CC"/>
    <w:rsid w:val="00EB4D6B"/>
    <w:rsid w:val="00EB4DCB"/>
    <w:rsid w:val="00EB4E98"/>
    <w:rsid w:val="00EB4EEA"/>
    <w:rsid w:val="00EB5010"/>
    <w:rsid w:val="00EB505F"/>
    <w:rsid w:val="00EB507F"/>
    <w:rsid w:val="00EB513A"/>
    <w:rsid w:val="00EB5272"/>
    <w:rsid w:val="00EB531D"/>
    <w:rsid w:val="00EB54E4"/>
    <w:rsid w:val="00EB554A"/>
    <w:rsid w:val="00EB5AA6"/>
    <w:rsid w:val="00EB5B49"/>
    <w:rsid w:val="00EB5D34"/>
    <w:rsid w:val="00EB5D80"/>
    <w:rsid w:val="00EB5EA4"/>
    <w:rsid w:val="00EB5EAF"/>
    <w:rsid w:val="00EB5EF8"/>
    <w:rsid w:val="00EB5FD8"/>
    <w:rsid w:val="00EB620F"/>
    <w:rsid w:val="00EB6281"/>
    <w:rsid w:val="00EB6333"/>
    <w:rsid w:val="00EB645B"/>
    <w:rsid w:val="00EB6554"/>
    <w:rsid w:val="00EB6590"/>
    <w:rsid w:val="00EB6601"/>
    <w:rsid w:val="00EB698C"/>
    <w:rsid w:val="00EB6A3B"/>
    <w:rsid w:val="00EB6AB9"/>
    <w:rsid w:val="00EB6C6B"/>
    <w:rsid w:val="00EB6EBA"/>
    <w:rsid w:val="00EB70DD"/>
    <w:rsid w:val="00EB7232"/>
    <w:rsid w:val="00EB72DE"/>
    <w:rsid w:val="00EB744C"/>
    <w:rsid w:val="00EB7465"/>
    <w:rsid w:val="00EB75AD"/>
    <w:rsid w:val="00EB765D"/>
    <w:rsid w:val="00EB776A"/>
    <w:rsid w:val="00EB787E"/>
    <w:rsid w:val="00EB78CC"/>
    <w:rsid w:val="00EB78CF"/>
    <w:rsid w:val="00EB796C"/>
    <w:rsid w:val="00EB7D6D"/>
    <w:rsid w:val="00EB7EC9"/>
    <w:rsid w:val="00EC0030"/>
    <w:rsid w:val="00EC0091"/>
    <w:rsid w:val="00EC0294"/>
    <w:rsid w:val="00EC040A"/>
    <w:rsid w:val="00EC046B"/>
    <w:rsid w:val="00EC049B"/>
    <w:rsid w:val="00EC04DD"/>
    <w:rsid w:val="00EC0721"/>
    <w:rsid w:val="00EC07BE"/>
    <w:rsid w:val="00EC0985"/>
    <w:rsid w:val="00EC0B65"/>
    <w:rsid w:val="00EC0B88"/>
    <w:rsid w:val="00EC0BF3"/>
    <w:rsid w:val="00EC0CB4"/>
    <w:rsid w:val="00EC0D73"/>
    <w:rsid w:val="00EC0DAE"/>
    <w:rsid w:val="00EC0DF3"/>
    <w:rsid w:val="00EC0E4E"/>
    <w:rsid w:val="00EC0ECF"/>
    <w:rsid w:val="00EC1192"/>
    <w:rsid w:val="00EC1240"/>
    <w:rsid w:val="00EC17EE"/>
    <w:rsid w:val="00EC185F"/>
    <w:rsid w:val="00EC1A0F"/>
    <w:rsid w:val="00EC1A5B"/>
    <w:rsid w:val="00EC1D26"/>
    <w:rsid w:val="00EC1D75"/>
    <w:rsid w:val="00EC1DBC"/>
    <w:rsid w:val="00EC2119"/>
    <w:rsid w:val="00EC22DD"/>
    <w:rsid w:val="00EC269F"/>
    <w:rsid w:val="00EC29AE"/>
    <w:rsid w:val="00EC2B56"/>
    <w:rsid w:val="00EC2CB6"/>
    <w:rsid w:val="00EC2EB2"/>
    <w:rsid w:val="00EC2F9E"/>
    <w:rsid w:val="00EC3007"/>
    <w:rsid w:val="00EC3274"/>
    <w:rsid w:val="00EC3278"/>
    <w:rsid w:val="00EC3B3E"/>
    <w:rsid w:val="00EC3C78"/>
    <w:rsid w:val="00EC3DEC"/>
    <w:rsid w:val="00EC47B6"/>
    <w:rsid w:val="00EC487F"/>
    <w:rsid w:val="00EC4969"/>
    <w:rsid w:val="00EC4A51"/>
    <w:rsid w:val="00EC4A74"/>
    <w:rsid w:val="00EC4D62"/>
    <w:rsid w:val="00EC5152"/>
    <w:rsid w:val="00EC523F"/>
    <w:rsid w:val="00EC52E1"/>
    <w:rsid w:val="00EC5335"/>
    <w:rsid w:val="00EC5363"/>
    <w:rsid w:val="00EC53C9"/>
    <w:rsid w:val="00EC552E"/>
    <w:rsid w:val="00EC5A93"/>
    <w:rsid w:val="00EC5ADF"/>
    <w:rsid w:val="00EC5B02"/>
    <w:rsid w:val="00EC5C09"/>
    <w:rsid w:val="00EC5EA7"/>
    <w:rsid w:val="00EC5F25"/>
    <w:rsid w:val="00EC5F39"/>
    <w:rsid w:val="00EC610C"/>
    <w:rsid w:val="00EC65CA"/>
    <w:rsid w:val="00EC6605"/>
    <w:rsid w:val="00EC6609"/>
    <w:rsid w:val="00EC6746"/>
    <w:rsid w:val="00EC6A3D"/>
    <w:rsid w:val="00EC6A9C"/>
    <w:rsid w:val="00EC6CA3"/>
    <w:rsid w:val="00EC6DF9"/>
    <w:rsid w:val="00EC6FF5"/>
    <w:rsid w:val="00EC7488"/>
    <w:rsid w:val="00EC75EF"/>
    <w:rsid w:val="00EC7603"/>
    <w:rsid w:val="00EC7866"/>
    <w:rsid w:val="00EC7A28"/>
    <w:rsid w:val="00ED0227"/>
    <w:rsid w:val="00ED0250"/>
    <w:rsid w:val="00ED04A4"/>
    <w:rsid w:val="00ED04A5"/>
    <w:rsid w:val="00ED077F"/>
    <w:rsid w:val="00ED09B5"/>
    <w:rsid w:val="00ED0B3A"/>
    <w:rsid w:val="00ED0B3B"/>
    <w:rsid w:val="00ED0BB3"/>
    <w:rsid w:val="00ED0D3A"/>
    <w:rsid w:val="00ED0D4F"/>
    <w:rsid w:val="00ED0E19"/>
    <w:rsid w:val="00ED0E24"/>
    <w:rsid w:val="00ED0FC1"/>
    <w:rsid w:val="00ED1019"/>
    <w:rsid w:val="00ED1240"/>
    <w:rsid w:val="00ED12EF"/>
    <w:rsid w:val="00ED1391"/>
    <w:rsid w:val="00ED1527"/>
    <w:rsid w:val="00ED1714"/>
    <w:rsid w:val="00ED173C"/>
    <w:rsid w:val="00ED1843"/>
    <w:rsid w:val="00ED1A42"/>
    <w:rsid w:val="00ED1AB1"/>
    <w:rsid w:val="00ED1DA1"/>
    <w:rsid w:val="00ED1F67"/>
    <w:rsid w:val="00ED1FF5"/>
    <w:rsid w:val="00ED209E"/>
    <w:rsid w:val="00ED21AD"/>
    <w:rsid w:val="00ED21C0"/>
    <w:rsid w:val="00ED21F3"/>
    <w:rsid w:val="00ED21FA"/>
    <w:rsid w:val="00ED2216"/>
    <w:rsid w:val="00ED24EF"/>
    <w:rsid w:val="00ED2510"/>
    <w:rsid w:val="00ED258A"/>
    <w:rsid w:val="00ED2751"/>
    <w:rsid w:val="00ED276F"/>
    <w:rsid w:val="00ED288D"/>
    <w:rsid w:val="00ED2953"/>
    <w:rsid w:val="00ED2A27"/>
    <w:rsid w:val="00ED2AE0"/>
    <w:rsid w:val="00ED2C3A"/>
    <w:rsid w:val="00ED2CDE"/>
    <w:rsid w:val="00ED3179"/>
    <w:rsid w:val="00ED31BA"/>
    <w:rsid w:val="00ED3232"/>
    <w:rsid w:val="00ED373F"/>
    <w:rsid w:val="00ED3E53"/>
    <w:rsid w:val="00ED434A"/>
    <w:rsid w:val="00ED45A9"/>
    <w:rsid w:val="00ED4677"/>
    <w:rsid w:val="00ED47CF"/>
    <w:rsid w:val="00ED4D72"/>
    <w:rsid w:val="00ED4F1B"/>
    <w:rsid w:val="00ED4FBB"/>
    <w:rsid w:val="00ED5012"/>
    <w:rsid w:val="00ED5075"/>
    <w:rsid w:val="00ED5128"/>
    <w:rsid w:val="00ED532E"/>
    <w:rsid w:val="00ED5858"/>
    <w:rsid w:val="00ED5956"/>
    <w:rsid w:val="00ED5B8F"/>
    <w:rsid w:val="00ED5CC3"/>
    <w:rsid w:val="00ED5F8F"/>
    <w:rsid w:val="00ED6254"/>
    <w:rsid w:val="00ED632B"/>
    <w:rsid w:val="00ED63CF"/>
    <w:rsid w:val="00ED64A1"/>
    <w:rsid w:val="00ED65BA"/>
    <w:rsid w:val="00ED65CB"/>
    <w:rsid w:val="00ED678D"/>
    <w:rsid w:val="00ED680D"/>
    <w:rsid w:val="00ED6A87"/>
    <w:rsid w:val="00ED6C29"/>
    <w:rsid w:val="00ED6D02"/>
    <w:rsid w:val="00ED6D45"/>
    <w:rsid w:val="00ED722A"/>
    <w:rsid w:val="00ED746A"/>
    <w:rsid w:val="00ED7489"/>
    <w:rsid w:val="00ED75B6"/>
    <w:rsid w:val="00ED767F"/>
    <w:rsid w:val="00ED76B2"/>
    <w:rsid w:val="00ED7DAE"/>
    <w:rsid w:val="00EE0116"/>
    <w:rsid w:val="00EE0540"/>
    <w:rsid w:val="00EE062A"/>
    <w:rsid w:val="00EE0667"/>
    <w:rsid w:val="00EE06D0"/>
    <w:rsid w:val="00EE08F9"/>
    <w:rsid w:val="00EE0A3D"/>
    <w:rsid w:val="00EE0AC8"/>
    <w:rsid w:val="00EE0B65"/>
    <w:rsid w:val="00EE0E31"/>
    <w:rsid w:val="00EE0FA1"/>
    <w:rsid w:val="00EE101A"/>
    <w:rsid w:val="00EE1083"/>
    <w:rsid w:val="00EE1168"/>
    <w:rsid w:val="00EE1198"/>
    <w:rsid w:val="00EE1323"/>
    <w:rsid w:val="00EE1632"/>
    <w:rsid w:val="00EE170B"/>
    <w:rsid w:val="00EE1BE8"/>
    <w:rsid w:val="00EE1D55"/>
    <w:rsid w:val="00EE2100"/>
    <w:rsid w:val="00EE215F"/>
    <w:rsid w:val="00EE2693"/>
    <w:rsid w:val="00EE26AD"/>
    <w:rsid w:val="00EE277E"/>
    <w:rsid w:val="00EE28C6"/>
    <w:rsid w:val="00EE2E8C"/>
    <w:rsid w:val="00EE3000"/>
    <w:rsid w:val="00EE313C"/>
    <w:rsid w:val="00EE36F6"/>
    <w:rsid w:val="00EE373D"/>
    <w:rsid w:val="00EE3786"/>
    <w:rsid w:val="00EE3811"/>
    <w:rsid w:val="00EE39F0"/>
    <w:rsid w:val="00EE3B3F"/>
    <w:rsid w:val="00EE3F4A"/>
    <w:rsid w:val="00EE401A"/>
    <w:rsid w:val="00EE4033"/>
    <w:rsid w:val="00EE40E7"/>
    <w:rsid w:val="00EE4296"/>
    <w:rsid w:val="00EE43E5"/>
    <w:rsid w:val="00EE43E9"/>
    <w:rsid w:val="00EE5015"/>
    <w:rsid w:val="00EE5045"/>
    <w:rsid w:val="00EE50B9"/>
    <w:rsid w:val="00EE532F"/>
    <w:rsid w:val="00EE5479"/>
    <w:rsid w:val="00EE5617"/>
    <w:rsid w:val="00EE5715"/>
    <w:rsid w:val="00EE5869"/>
    <w:rsid w:val="00EE5878"/>
    <w:rsid w:val="00EE5964"/>
    <w:rsid w:val="00EE5BCE"/>
    <w:rsid w:val="00EE5D2F"/>
    <w:rsid w:val="00EE5E42"/>
    <w:rsid w:val="00EE60CF"/>
    <w:rsid w:val="00EE60FB"/>
    <w:rsid w:val="00EE6275"/>
    <w:rsid w:val="00EE62E7"/>
    <w:rsid w:val="00EE6324"/>
    <w:rsid w:val="00EE635C"/>
    <w:rsid w:val="00EE6428"/>
    <w:rsid w:val="00EE690B"/>
    <w:rsid w:val="00EE6D1F"/>
    <w:rsid w:val="00EE6E4C"/>
    <w:rsid w:val="00EE71A4"/>
    <w:rsid w:val="00EE7238"/>
    <w:rsid w:val="00EE72E1"/>
    <w:rsid w:val="00EE7308"/>
    <w:rsid w:val="00EE7312"/>
    <w:rsid w:val="00EE79F0"/>
    <w:rsid w:val="00EE7A3D"/>
    <w:rsid w:val="00EE7C0A"/>
    <w:rsid w:val="00EE7E27"/>
    <w:rsid w:val="00EE7F4A"/>
    <w:rsid w:val="00EF000A"/>
    <w:rsid w:val="00EF028B"/>
    <w:rsid w:val="00EF03D4"/>
    <w:rsid w:val="00EF0443"/>
    <w:rsid w:val="00EF055E"/>
    <w:rsid w:val="00EF06EB"/>
    <w:rsid w:val="00EF0784"/>
    <w:rsid w:val="00EF0D0A"/>
    <w:rsid w:val="00EF0D59"/>
    <w:rsid w:val="00EF0E73"/>
    <w:rsid w:val="00EF1054"/>
    <w:rsid w:val="00EF13B3"/>
    <w:rsid w:val="00EF150D"/>
    <w:rsid w:val="00EF1556"/>
    <w:rsid w:val="00EF186D"/>
    <w:rsid w:val="00EF1890"/>
    <w:rsid w:val="00EF18CB"/>
    <w:rsid w:val="00EF18FC"/>
    <w:rsid w:val="00EF19D2"/>
    <w:rsid w:val="00EF1A65"/>
    <w:rsid w:val="00EF1E26"/>
    <w:rsid w:val="00EF1EB6"/>
    <w:rsid w:val="00EF1ED8"/>
    <w:rsid w:val="00EF1FEB"/>
    <w:rsid w:val="00EF2183"/>
    <w:rsid w:val="00EF21FF"/>
    <w:rsid w:val="00EF2357"/>
    <w:rsid w:val="00EF24A3"/>
    <w:rsid w:val="00EF24C8"/>
    <w:rsid w:val="00EF2534"/>
    <w:rsid w:val="00EF257A"/>
    <w:rsid w:val="00EF26E0"/>
    <w:rsid w:val="00EF272D"/>
    <w:rsid w:val="00EF27CD"/>
    <w:rsid w:val="00EF29DC"/>
    <w:rsid w:val="00EF2CFB"/>
    <w:rsid w:val="00EF2D8A"/>
    <w:rsid w:val="00EF2F90"/>
    <w:rsid w:val="00EF3010"/>
    <w:rsid w:val="00EF34AE"/>
    <w:rsid w:val="00EF365B"/>
    <w:rsid w:val="00EF36E6"/>
    <w:rsid w:val="00EF3768"/>
    <w:rsid w:val="00EF3957"/>
    <w:rsid w:val="00EF3AF9"/>
    <w:rsid w:val="00EF3DF1"/>
    <w:rsid w:val="00EF3F70"/>
    <w:rsid w:val="00EF403D"/>
    <w:rsid w:val="00EF4101"/>
    <w:rsid w:val="00EF464B"/>
    <w:rsid w:val="00EF46CF"/>
    <w:rsid w:val="00EF47A0"/>
    <w:rsid w:val="00EF4857"/>
    <w:rsid w:val="00EF4867"/>
    <w:rsid w:val="00EF4A29"/>
    <w:rsid w:val="00EF4C5D"/>
    <w:rsid w:val="00EF4DDE"/>
    <w:rsid w:val="00EF5015"/>
    <w:rsid w:val="00EF5053"/>
    <w:rsid w:val="00EF51C3"/>
    <w:rsid w:val="00EF5450"/>
    <w:rsid w:val="00EF54F9"/>
    <w:rsid w:val="00EF550D"/>
    <w:rsid w:val="00EF55EA"/>
    <w:rsid w:val="00EF5860"/>
    <w:rsid w:val="00EF58C3"/>
    <w:rsid w:val="00EF5955"/>
    <w:rsid w:val="00EF5A42"/>
    <w:rsid w:val="00EF5DAA"/>
    <w:rsid w:val="00EF5EBA"/>
    <w:rsid w:val="00EF6219"/>
    <w:rsid w:val="00EF62CB"/>
    <w:rsid w:val="00EF633F"/>
    <w:rsid w:val="00EF647E"/>
    <w:rsid w:val="00EF648D"/>
    <w:rsid w:val="00EF6581"/>
    <w:rsid w:val="00EF662C"/>
    <w:rsid w:val="00EF66BB"/>
    <w:rsid w:val="00EF6847"/>
    <w:rsid w:val="00EF6BA0"/>
    <w:rsid w:val="00EF6DFE"/>
    <w:rsid w:val="00EF6E7C"/>
    <w:rsid w:val="00EF6FA3"/>
    <w:rsid w:val="00EF716E"/>
    <w:rsid w:val="00EF7356"/>
    <w:rsid w:val="00EF7696"/>
    <w:rsid w:val="00EF769C"/>
    <w:rsid w:val="00EF79B9"/>
    <w:rsid w:val="00EF7B2A"/>
    <w:rsid w:val="00EF7DBA"/>
    <w:rsid w:val="00EF7DC9"/>
    <w:rsid w:val="00EF7E42"/>
    <w:rsid w:val="00F002FE"/>
    <w:rsid w:val="00F00356"/>
    <w:rsid w:val="00F00452"/>
    <w:rsid w:val="00F004D5"/>
    <w:rsid w:val="00F00713"/>
    <w:rsid w:val="00F008FE"/>
    <w:rsid w:val="00F0097C"/>
    <w:rsid w:val="00F009FB"/>
    <w:rsid w:val="00F00A4B"/>
    <w:rsid w:val="00F00D02"/>
    <w:rsid w:val="00F00F2B"/>
    <w:rsid w:val="00F01326"/>
    <w:rsid w:val="00F013BA"/>
    <w:rsid w:val="00F01487"/>
    <w:rsid w:val="00F014CF"/>
    <w:rsid w:val="00F01584"/>
    <w:rsid w:val="00F0181B"/>
    <w:rsid w:val="00F01AE8"/>
    <w:rsid w:val="00F01C55"/>
    <w:rsid w:val="00F01C5A"/>
    <w:rsid w:val="00F01C71"/>
    <w:rsid w:val="00F01EC6"/>
    <w:rsid w:val="00F01F56"/>
    <w:rsid w:val="00F02036"/>
    <w:rsid w:val="00F0205E"/>
    <w:rsid w:val="00F020F4"/>
    <w:rsid w:val="00F02169"/>
    <w:rsid w:val="00F0224B"/>
    <w:rsid w:val="00F022E1"/>
    <w:rsid w:val="00F02449"/>
    <w:rsid w:val="00F024CB"/>
    <w:rsid w:val="00F0251E"/>
    <w:rsid w:val="00F02529"/>
    <w:rsid w:val="00F02A4C"/>
    <w:rsid w:val="00F02D67"/>
    <w:rsid w:val="00F0305A"/>
    <w:rsid w:val="00F03899"/>
    <w:rsid w:val="00F03AB7"/>
    <w:rsid w:val="00F03BBA"/>
    <w:rsid w:val="00F03BE3"/>
    <w:rsid w:val="00F03DA9"/>
    <w:rsid w:val="00F03E55"/>
    <w:rsid w:val="00F03EDE"/>
    <w:rsid w:val="00F03F85"/>
    <w:rsid w:val="00F04257"/>
    <w:rsid w:val="00F04545"/>
    <w:rsid w:val="00F0463C"/>
    <w:rsid w:val="00F04774"/>
    <w:rsid w:val="00F047A1"/>
    <w:rsid w:val="00F049EB"/>
    <w:rsid w:val="00F04CA4"/>
    <w:rsid w:val="00F04E94"/>
    <w:rsid w:val="00F04EBC"/>
    <w:rsid w:val="00F04FD5"/>
    <w:rsid w:val="00F04FF1"/>
    <w:rsid w:val="00F0575C"/>
    <w:rsid w:val="00F0577A"/>
    <w:rsid w:val="00F05863"/>
    <w:rsid w:val="00F05988"/>
    <w:rsid w:val="00F0598F"/>
    <w:rsid w:val="00F05BF4"/>
    <w:rsid w:val="00F05C55"/>
    <w:rsid w:val="00F05D23"/>
    <w:rsid w:val="00F061CF"/>
    <w:rsid w:val="00F06265"/>
    <w:rsid w:val="00F06491"/>
    <w:rsid w:val="00F066E1"/>
    <w:rsid w:val="00F0679E"/>
    <w:rsid w:val="00F06B2D"/>
    <w:rsid w:val="00F06B55"/>
    <w:rsid w:val="00F06DA8"/>
    <w:rsid w:val="00F07106"/>
    <w:rsid w:val="00F07124"/>
    <w:rsid w:val="00F073EA"/>
    <w:rsid w:val="00F07747"/>
    <w:rsid w:val="00F07884"/>
    <w:rsid w:val="00F07992"/>
    <w:rsid w:val="00F07B6F"/>
    <w:rsid w:val="00F07BDD"/>
    <w:rsid w:val="00F07D5E"/>
    <w:rsid w:val="00F07DD7"/>
    <w:rsid w:val="00F07FF0"/>
    <w:rsid w:val="00F1041D"/>
    <w:rsid w:val="00F104AC"/>
    <w:rsid w:val="00F1065E"/>
    <w:rsid w:val="00F10774"/>
    <w:rsid w:val="00F10BE3"/>
    <w:rsid w:val="00F10C00"/>
    <w:rsid w:val="00F111C4"/>
    <w:rsid w:val="00F111EF"/>
    <w:rsid w:val="00F113AE"/>
    <w:rsid w:val="00F11525"/>
    <w:rsid w:val="00F116F4"/>
    <w:rsid w:val="00F11AE7"/>
    <w:rsid w:val="00F11CCE"/>
    <w:rsid w:val="00F11DE0"/>
    <w:rsid w:val="00F11E60"/>
    <w:rsid w:val="00F11F0D"/>
    <w:rsid w:val="00F1226B"/>
    <w:rsid w:val="00F1248F"/>
    <w:rsid w:val="00F124AF"/>
    <w:rsid w:val="00F1257C"/>
    <w:rsid w:val="00F12F8C"/>
    <w:rsid w:val="00F13038"/>
    <w:rsid w:val="00F13100"/>
    <w:rsid w:val="00F131CD"/>
    <w:rsid w:val="00F13212"/>
    <w:rsid w:val="00F133BA"/>
    <w:rsid w:val="00F135A3"/>
    <w:rsid w:val="00F13667"/>
    <w:rsid w:val="00F1381F"/>
    <w:rsid w:val="00F13A9B"/>
    <w:rsid w:val="00F13B6C"/>
    <w:rsid w:val="00F13BD0"/>
    <w:rsid w:val="00F13F5F"/>
    <w:rsid w:val="00F140FA"/>
    <w:rsid w:val="00F14658"/>
    <w:rsid w:val="00F14807"/>
    <w:rsid w:val="00F14BB9"/>
    <w:rsid w:val="00F14BE3"/>
    <w:rsid w:val="00F14DD0"/>
    <w:rsid w:val="00F1512C"/>
    <w:rsid w:val="00F1526C"/>
    <w:rsid w:val="00F152A6"/>
    <w:rsid w:val="00F1530E"/>
    <w:rsid w:val="00F15391"/>
    <w:rsid w:val="00F155BD"/>
    <w:rsid w:val="00F15A43"/>
    <w:rsid w:val="00F15B63"/>
    <w:rsid w:val="00F15B93"/>
    <w:rsid w:val="00F15FDB"/>
    <w:rsid w:val="00F15FEC"/>
    <w:rsid w:val="00F161CE"/>
    <w:rsid w:val="00F164F5"/>
    <w:rsid w:val="00F164FD"/>
    <w:rsid w:val="00F1662E"/>
    <w:rsid w:val="00F16814"/>
    <w:rsid w:val="00F16888"/>
    <w:rsid w:val="00F1699D"/>
    <w:rsid w:val="00F16AB6"/>
    <w:rsid w:val="00F16B8C"/>
    <w:rsid w:val="00F16F36"/>
    <w:rsid w:val="00F174B7"/>
    <w:rsid w:val="00F17668"/>
    <w:rsid w:val="00F1767A"/>
    <w:rsid w:val="00F1776E"/>
    <w:rsid w:val="00F177FB"/>
    <w:rsid w:val="00F178A6"/>
    <w:rsid w:val="00F178D3"/>
    <w:rsid w:val="00F178DE"/>
    <w:rsid w:val="00F179E4"/>
    <w:rsid w:val="00F17DDE"/>
    <w:rsid w:val="00F17F89"/>
    <w:rsid w:val="00F200E9"/>
    <w:rsid w:val="00F205A9"/>
    <w:rsid w:val="00F2062D"/>
    <w:rsid w:val="00F207F0"/>
    <w:rsid w:val="00F209DC"/>
    <w:rsid w:val="00F20FD9"/>
    <w:rsid w:val="00F21164"/>
    <w:rsid w:val="00F21823"/>
    <w:rsid w:val="00F21935"/>
    <w:rsid w:val="00F21A10"/>
    <w:rsid w:val="00F21C6D"/>
    <w:rsid w:val="00F21DFB"/>
    <w:rsid w:val="00F22001"/>
    <w:rsid w:val="00F221B4"/>
    <w:rsid w:val="00F222B1"/>
    <w:rsid w:val="00F22854"/>
    <w:rsid w:val="00F22A7A"/>
    <w:rsid w:val="00F22C78"/>
    <w:rsid w:val="00F22D6E"/>
    <w:rsid w:val="00F22EED"/>
    <w:rsid w:val="00F22FBB"/>
    <w:rsid w:val="00F2323B"/>
    <w:rsid w:val="00F23293"/>
    <w:rsid w:val="00F23491"/>
    <w:rsid w:val="00F234C5"/>
    <w:rsid w:val="00F2382A"/>
    <w:rsid w:val="00F238A5"/>
    <w:rsid w:val="00F23B68"/>
    <w:rsid w:val="00F23C30"/>
    <w:rsid w:val="00F23CC2"/>
    <w:rsid w:val="00F23E3C"/>
    <w:rsid w:val="00F23F51"/>
    <w:rsid w:val="00F241C9"/>
    <w:rsid w:val="00F24235"/>
    <w:rsid w:val="00F243C5"/>
    <w:rsid w:val="00F24476"/>
    <w:rsid w:val="00F245A0"/>
    <w:rsid w:val="00F2494A"/>
    <w:rsid w:val="00F24BE2"/>
    <w:rsid w:val="00F24C8E"/>
    <w:rsid w:val="00F24D83"/>
    <w:rsid w:val="00F250C5"/>
    <w:rsid w:val="00F25272"/>
    <w:rsid w:val="00F25297"/>
    <w:rsid w:val="00F257A0"/>
    <w:rsid w:val="00F257CE"/>
    <w:rsid w:val="00F2599E"/>
    <w:rsid w:val="00F25A75"/>
    <w:rsid w:val="00F25B13"/>
    <w:rsid w:val="00F25B50"/>
    <w:rsid w:val="00F25C30"/>
    <w:rsid w:val="00F25EDB"/>
    <w:rsid w:val="00F25F2A"/>
    <w:rsid w:val="00F260E4"/>
    <w:rsid w:val="00F26347"/>
    <w:rsid w:val="00F26367"/>
    <w:rsid w:val="00F26568"/>
    <w:rsid w:val="00F265A9"/>
    <w:rsid w:val="00F267AB"/>
    <w:rsid w:val="00F26A7F"/>
    <w:rsid w:val="00F26AB2"/>
    <w:rsid w:val="00F26ABD"/>
    <w:rsid w:val="00F26AF7"/>
    <w:rsid w:val="00F26BA2"/>
    <w:rsid w:val="00F26FA5"/>
    <w:rsid w:val="00F26FD6"/>
    <w:rsid w:val="00F2722E"/>
    <w:rsid w:val="00F275AB"/>
    <w:rsid w:val="00F275F2"/>
    <w:rsid w:val="00F27623"/>
    <w:rsid w:val="00F277D9"/>
    <w:rsid w:val="00F30128"/>
    <w:rsid w:val="00F3014D"/>
    <w:rsid w:val="00F30225"/>
    <w:rsid w:val="00F302DE"/>
    <w:rsid w:val="00F30550"/>
    <w:rsid w:val="00F307AB"/>
    <w:rsid w:val="00F30ABF"/>
    <w:rsid w:val="00F30D20"/>
    <w:rsid w:val="00F30E52"/>
    <w:rsid w:val="00F310DA"/>
    <w:rsid w:val="00F31181"/>
    <w:rsid w:val="00F31195"/>
    <w:rsid w:val="00F31554"/>
    <w:rsid w:val="00F317BB"/>
    <w:rsid w:val="00F317BC"/>
    <w:rsid w:val="00F31A70"/>
    <w:rsid w:val="00F31DCF"/>
    <w:rsid w:val="00F31E2C"/>
    <w:rsid w:val="00F31F6C"/>
    <w:rsid w:val="00F32008"/>
    <w:rsid w:val="00F3213D"/>
    <w:rsid w:val="00F3227B"/>
    <w:rsid w:val="00F32407"/>
    <w:rsid w:val="00F3242B"/>
    <w:rsid w:val="00F32435"/>
    <w:rsid w:val="00F324D8"/>
    <w:rsid w:val="00F32524"/>
    <w:rsid w:val="00F3284E"/>
    <w:rsid w:val="00F3286D"/>
    <w:rsid w:val="00F32B0A"/>
    <w:rsid w:val="00F32D57"/>
    <w:rsid w:val="00F32F2E"/>
    <w:rsid w:val="00F331A3"/>
    <w:rsid w:val="00F33295"/>
    <w:rsid w:val="00F33433"/>
    <w:rsid w:val="00F335E8"/>
    <w:rsid w:val="00F336A7"/>
    <w:rsid w:val="00F33724"/>
    <w:rsid w:val="00F33808"/>
    <w:rsid w:val="00F3387E"/>
    <w:rsid w:val="00F3394D"/>
    <w:rsid w:val="00F33986"/>
    <w:rsid w:val="00F339FC"/>
    <w:rsid w:val="00F33BBA"/>
    <w:rsid w:val="00F33BBC"/>
    <w:rsid w:val="00F33CD9"/>
    <w:rsid w:val="00F33D97"/>
    <w:rsid w:val="00F33F08"/>
    <w:rsid w:val="00F33F93"/>
    <w:rsid w:val="00F341D1"/>
    <w:rsid w:val="00F34354"/>
    <w:rsid w:val="00F344AF"/>
    <w:rsid w:val="00F344E4"/>
    <w:rsid w:val="00F3458A"/>
    <w:rsid w:val="00F34733"/>
    <w:rsid w:val="00F34A0D"/>
    <w:rsid w:val="00F34B11"/>
    <w:rsid w:val="00F34C2C"/>
    <w:rsid w:val="00F34C3F"/>
    <w:rsid w:val="00F34D83"/>
    <w:rsid w:val="00F34E1E"/>
    <w:rsid w:val="00F34E38"/>
    <w:rsid w:val="00F34FA7"/>
    <w:rsid w:val="00F3508D"/>
    <w:rsid w:val="00F35296"/>
    <w:rsid w:val="00F353CA"/>
    <w:rsid w:val="00F359D3"/>
    <w:rsid w:val="00F35C01"/>
    <w:rsid w:val="00F35C1F"/>
    <w:rsid w:val="00F35D1C"/>
    <w:rsid w:val="00F35D2E"/>
    <w:rsid w:val="00F35F0F"/>
    <w:rsid w:val="00F3611C"/>
    <w:rsid w:val="00F362B1"/>
    <w:rsid w:val="00F36493"/>
    <w:rsid w:val="00F36535"/>
    <w:rsid w:val="00F365B4"/>
    <w:rsid w:val="00F367F5"/>
    <w:rsid w:val="00F368B8"/>
    <w:rsid w:val="00F368E9"/>
    <w:rsid w:val="00F36A15"/>
    <w:rsid w:val="00F36A6B"/>
    <w:rsid w:val="00F36AD6"/>
    <w:rsid w:val="00F36EE2"/>
    <w:rsid w:val="00F37030"/>
    <w:rsid w:val="00F37036"/>
    <w:rsid w:val="00F3711F"/>
    <w:rsid w:val="00F37426"/>
    <w:rsid w:val="00F374FE"/>
    <w:rsid w:val="00F37529"/>
    <w:rsid w:val="00F3758B"/>
    <w:rsid w:val="00F376B4"/>
    <w:rsid w:val="00F377C8"/>
    <w:rsid w:val="00F378C6"/>
    <w:rsid w:val="00F37C39"/>
    <w:rsid w:val="00F37D9B"/>
    <w:rsid w:val="00F37DAD"/>
    <w:rsid w:val="00F402F8"/>
    <w:rsid w:val="00F403E1"/>
    <w:rsid w:val="00F405E3"/>
    <w:rsid w:val="00F40689"/>
    <w:rsid w:val="00F40722"/>
    <w:rsid w:val="00F4087B"/>
    <w:rsid w:val="00F408A9"/>
    <w:rsid w:val="00F40991"/>
    <w:rsid w:val="00F40B4B"/>
    <w:rsid w:val="00F40B8A"/>
    <w:rsid w:val="00F40D18"/>
    <w:rsid w:val="00F40DFE"/>
    <w:rsid w:val="00F415CE"/>
    <w:rsid w:val="00F4163A"/>
    <w:rsid w:val="00F4174E"/>
    <w:rsid w:val="00F419C1"/>
    <w:rsid w:val="00F41BF6"/>
    <w:rsid w:val="00F41DDA"/>
    <w:rsid w:val="00F41E77"/>
    <w:rsid w:val="00F42114"/>
    <w:rsid w:val="00F421E3"/>
    <w:rsid w:val="00F42294"/>
    <w:rsid w:val="00F4241D"/>
    <w:rsid w:val="00F42542"/>
    <w:rsid w:val="00F4254E"/>
    <w:rsid w:val="00F42799"/>
    <w:rsid w:val="00F4286E"/>
    <w:rsid w:val="00F42AD4"/>
    <w:rsid w:val="00F42BED"/>
    <w:rsid w:val="00F42DA1"/>
    <w:rsid w:val="00F42E55"/>
    <w:rsid w:val="00F42F92"/>
    <w:rsid w:val="00F43065"/>
    <w:rsid w:val="00F430BE"/>
    <w:rsid w:val="00F4319F"/>
    <w:rsid w:val="00F43272"/>
    <w:rsid w:val="00F43688"/>
    <w:rsid w:val="00F4376E"/>
    <w:rsid w:val="00F43778"/>
    <w:rsid w:val="00F439E4"/>
    <w:rsid w:val="00F43A7A"/>
    <w:rsid w:val="00F43BEA"/>
    <w:rsid w:val="00F43D57"/>
    <w:rsid w:val="00F43F45"/>
    <w:rsid w:val="00F440E6"/>
    <w:rsid w:val="00F441CE"/>
    <w:rsid w:val="00F442FC"/>
    <w:rsid w:val="00F44800"/>
    <w:rsid w:val="00F449D6"/>
    <w:rsid w:val="00F44CA9"/>
    <w:rsid w:val="00F44CCF"/>
    <w:rsid w:val="00F45065"/>
    <w:rsid w:val="00F45083"/>
    <w:rsid w:val="00F45182"/>
    <w:rsid w:val="00F45259"/>
    <w:rsid w:val="00F45333"/>
    <w:rsid w:val="00F45361"/>
    <w:rsid w:val="00F453F8"/>
    <w:rsid w:val="00F454FA"/>
    <w:rsid w:val="00F45807"/>
    <w:rsid w:val="00F4586C"/>
    <w:rsid w:val="00F45A7C"/>
    <w:rsid w:val="00F45C39"/>
    <w:rsid w:val="00F45D71"/>
    <w:rsid w:val="00F45E19"/>
    <w:rsid w:val="00F45EB7"/>
    <w:rsid w:val="00F45F5F"/>
    <w:rsid w:val="00F462CF"/>
    <w:rsid w:val="00F4654A"/>
    <w:rsid w:val="00F466E7"/>
    <w:rsid w:val="00F4684E"/>
    <w:rsid w:val="00F469B2"/>
    <w:rsid w:val="00F46B81"/>
    <w:rsid w:val="00F46C1E"/>
    <w:rsid w:val="00F46DF8"/>
    <w:rsid w:val="00F46F80"/>
    <w:rsid w:val="00F47206"/>
    <w:rsid w:val="00F473BD"/>
    <w:rsid w:val="00F473D0"/>
    <w:rsid w:val="00F476A7"/>
    <w:rsid w:val="00F47730"/>
    <w:rsid w:val="00F47ACB"/>
    <w:rsid w:val="00F47ACE"/>
    <w:rsid w:val="00F47B2A"/>
    <w:rsid w:val="00F47CEA"/>
    <w:rsid w:val="00F47E7E"/>
    <w:rsid w:val="00F47F63"/>
    <w:rsid w:val="00F5017C"/>
    <w:rsid w:val="00F5018E"/>
    <w:rsid w:val="00F501C7"/>
    <w:rsid w:val="00F503E3"/>
    <w:rsid w:val="00F5045C"/>
    <w:rsid w:val="00F50500"/>
    <w:rsid w:val="00F50607"/>
    <w:rsid w:val="00F50656"/>
    <w:rsid w:val="00F50697"/>
    <w:rsid w:val="00F50712"/>
    <w:rsid w:val="00F5076C"/>
    <w:rsid w:val="00F507FB"/>
    <w:rsid w:val="00F5084D"/>
    <w:rsid w:val="00F50939"/>
    <w:rsid w:val="00F5097B"/>
    <w:rsid w:val="00F509F6"/>
    <w:rsid w:val="00F50B43"/>
    <w:rsid w:val="00F50D28"/>
    <w:rsid w:val="00F50D55"/>
    <w:rsid w:val="00F50E57"/>
    <w:rsid w:val="00F511D7"/>
    <w:rsid w:val="00F51235"/>
    <w:rsid w:val="00F513B3"/>
    <w:rsid w:val="00F517C5"/>
    <w:rsid w:val="00F5201E"/>
    <w:rsid w:val="00F52164"/>
    <w:rsid w:val="00F521DD"/>
    <w:rsid w:val="00F52378"/>
    <w:rsid w:val="00F52384"/>
    <w:rsid w:val="00F5239B"/>
    <w:rsid w:val="00F524AC"/>
    <w:rsid w:val="00F52600"/>
    <w:rsid w:val="00F5271C"/>
    <w:rsid w:val="00F52895"/>
    <w:rsid w:val="00F528E1"/>
    <w:rsid w:val="00F52AA8"/>
    <w:rsid w:val="00F52AE4"/>
    <w:rsid w:val="00F52B1A"/>
    <w:rsid w:val="00F52BC9"/>
    <w:rsid w:val="00F52DEB"/>
    <w:rsid w:val="00F52E93"/>
    <w:rsid w:val="00F52E95"/>
    <w:rsid w:val="00F52F06"/>
    <w:rsid w:val="00F53038"/>
    <w:rsid w:val="00F531AB"/>
    <w:rsid w:val="00F53349"/>
    <w:rsid w:val="00F535BD"/>
    <w:rsid w:val="00F53AB0"/>
    <w:rsid w:val="00F53D31"/>
    <w:rsid w:val="00F54142"/>
    <w:rsid w:val="00F5423A"/>
    <w:rsid w:val="00F54248"/>
    <w:rsid w:val="00F54376"/>
    <w:rsid w:val="00F546CF"/>
    <w:rsid w:val="00F5497B"/>
    <w:rsid w:val="00F54DE2"/>
    <w:rsid w:val="00F54F43"/>
    <w:rsid w:val="00F55109"/>
    <w:rsid w:val="00F55272"/>
    <w:rsid w:val="00F552F3"/>
    <w:rsid w:val="00F55900"/>
    <w:rsid w:val="00F559DF"/>
    <w:rsid w:val="00F55AD5"/>
    <w:rsid w:val="00F55B49"/>
    <w:rsid w:val="00F55B6A"/>
    <w:rsid w:val="00F55B94"/>
    <w:rsid w:val="00F55E59"/>
    <w:rsid w:val="00F55EC9"/>
    <w:rsid w:val="00F55F23"/>
    <w:rsid w:val="00F5640F"/>
    <w:rsid w:val="00F56AF9"/>
    <w:rsid w:val="00F56E10"/>
    <w:rsid w:val="00F57008"/>
    <w:rsid w:val="00F5702E"/>
    <w:rsid w:val="00F571A0"/>
    <w:rsid w:val="00F574EF"/>
    <w:rsid w:val="00F57964"/>
    <w:rsid w:val="00F579A4"/>
    <w:rsid w:val="00F57C67"/>
    <w:rsid w:val="00F57FC8"/>
    <w:rsid w:val="00F60081"/>
    <w:rsid w:val="00F6027B"/>
    <w:rsid w:val="00F6030F"/>
    <w:rsid w:val="00F60436"/>
    <w:rsid w:val="00F604FA"/>
    <w:rsid w:val="00F60517"/>
    <w:rsid w:val="00F6063F"/>
    <w:rsid w:val="00F606EE"/>
    <w:rsid w:val="00F606EF"/>
    <w:rsid w:val="00F60B76"/>
    <w:rsid w:val="00F60C17"/>
    <w:rsid w:val="00F60F47"/>
    <w:rsid w:val="00F60FFB"/>
    <w:rsid w:val="00F6107F"/>
    <w:rsid w:val="00F61163"/>
    <w:rsid w:val="00F61591"/>
    <w:rsid w:val="00F61867"/>
    <w:rsid w:val="00F61A62"/>
    <w:rsid w:val="00F61BCA"/>
    <w:rsid w:val="00F61D84"/>
    <w:rsid w:val="00F61EC3"/>
    <w:rsid w:val="00F61FD1"/>
    <w:rsid w:val="00F621B7"/>
    <w:rsid w:val="00F621B8"/>
    <w:rsid w:val="00F6228E"/>
    <w:rsid w:val="00F6248C"/>
    <w:rsid w:val="00F62504"/>
    <w:rsid w:val="00F627B3"/>
    <w:rsid w:val="00F62F2A"/>
    <w:rsid w:val="00F62F71"/>
    <w:rsid w:val="00F6308A"/>
    <w:rsid w:val="00F630A6"/>
    <w:rsid w:val="00F6314C"/>
    <w:rsid w:val="00F63473"/>
    <w:rsid w:val="00F6351E"/>
    <w:rsid w:val="00F63685"/>
    <w:rsid w:val="00F637CE"/>
    <w:rsid w:val="00F63C14"/>
    <w:rsid w:val="00F642B0"/>
    <w:rsid w:val="00F6431E"/>
    <w:rsid w:val="00F6450B"/>
    <w:rsid w:val="00F6468F"/>
    <w:rsid w:val="00F64797"/>
    <w:rsid w:val="00F648D7"/>
    <w:rsid w:val="00F64BE0"/>
    <w:rsid w:val="00F64DDF"/>
    <w:rsid w:val="00F64F6D"/>
    <w:rsid w:val="00F65009"/>
    <w:rsid w:val="00F65353"/>
    <w:rsid w:val="00F65419"/>
    <w:rsid w:val="00F65590"/>
    <w:rsid w:val="00F65779"/>
    <w:rsid w:val="00F65821"/>
    <w:rsid w:val="00F65894"/>
    <w:rsid w:val="00F65C63"/>
    <w:rsid w:val="00F65F77"/>
    <w:rsid w:val="00F6607A"/>
    <w:rsid w:val="00F66085"/>
    <w:rsid w:val="00F6610D"/>
    <w:rsid w:val="00F661FB"/>
    <w:rsid w:val="00F662BF"/>
    <w:rsid w:val="00F6639E"/>
    <w:rsid w:val="00F6648A"/>
    <w:rsid w:val="00F665F2"/>
    <w:rsid w:val="00F66669"/>
    <w:rsid w:val="00F66942"/>
    <w:rsid w:val="00F66ACC"/>
    <w:rsid w:val="00F66B0E"/>
    <w:rsid w:val="00F66D74"/>
    <w:rsid w:val="00F66DF1"/>
    <w:rsid w:val="00F66FC1"/>
    <w:rsid w:val="00F670DB"/>
    <w:rsid w:val="00F671C3"/>
    <w:rsid w:val="00F67278"/>
    <w:rsid w:val="00F67615"/>
    <w:rsid w:val="00F67958"/>
    <w:rsid w:val="00F67C92"/>
    <w:rsid w:val="00F67DC0"/>
    <w:rsid w:val="00F67E28"/>
    <w:rsid w:val="00F67F04"/>
    <w:rsid w:val="00F70250"/>
    <w:rsid w:val="00F70291"/>
    <w:rsid w:val="00F704A7"/>
    <w:rsid w:val="00F7050B"/>
    <w:rsid w:val="00F705C0"/>
    <w:rsid w:val="00F706BC"/>
    <w:rsid w:val="00F7070A"/>
    <w:rsid w:val="00F7076A"/>
    <w:rsid w:val="00F70893"/>
    <w:rsid w:val="00F70B14"/>
    <w:rsid w:val="00F7118F"/>
    <w:rsid w:val="00F712BD"/>
    <w:rsid w:val="00F7152B"/>
    <w:rsid w:val="00F715DC"/>
    <w:rsid w:val="00F716A9"/>
    <w:rsid w:val="00F71790"/>
    <w:rsid w:val="00F71B26"/>
    <w:rsid w:val="00F71C58"/>
    <w:rsid w:val="00F71C94"/>
    <w:rsid w:val="00F71EAC"/>
    <w:rsid w:val="00F71F97"/>
    <w:rsid w:val="00F72110"/>
    <w:rsid w:val="00F72297"/>
    <w:rsid w:val="00F72361"/>
    <w:rsid w:val="00F72619"/>
    <w:rsid w:val="00F72E21"/>
    <w:rsid w:val="00F73246"/>
    <w:rsid w:val="00F73267"/>
    <w:rsid w:val="00F73270"/>
    <w:rsid w:val="00F73340"/>
    <w:rsid w:val="00F73783"/>
    <w:rsid w:val="00F737EF"/>
    <w:rsid w:val="00F73BD7"/>
    <w:rsid w:val="00F73C3D"/>
    <w:rsid w:val="00F73CEC"/>
    <w:rsid w:val="00F73D3D"/>
    <w:rsid w:val="00F73E24"/>
    <w:rsid w:val="00F73E9E"/>
    <w:rsid w:val="00F7413B"/>
    <w:rsid w:val="00F74186"/>
    <w:rsid w:val="00F741B6"/>
    <w:rsid w:val="00F74288"/>
    <w:rsid w:val="00F7435A"/>
    <w:rsid w:val="00F74384"/>
    <w:rsid w:val="00F746A6"/>
    <w:rsid w:val="00F7498C"/>
    <w:rsid w:val="00F74B62"/>
    <w:rsid w:val="00F74E56"/>
    <w:rsid w:val="00F75044"/>
    <w:rsid w:val="00F75086"/>
    <w:rsid w:val="00F75629"/>
    <w:rsid w:val="00F7563F"/>
    <w:rsid w:val="00F75704"/>
    <w:rsid w:val="00F75854"/>
    <w:rsid w:val="00F75AE6"/>
    <w:rsid w:val="00F75B35"/>
    <w:rsid w:val="00F75B5A"/>
    <w:rsid w:val="00F75BA0"/>
    <w:rsid w:val="00F75BB1"/>
    <w:rsid w:val="00F763C2"/>
    <w:rsid w:val="00F764AF"/>
    <w:rsid w:val="00F7682D"/>
    <w:rsid w:val="00F76D6E"/>
    <w:rsid w:val="00F773E8"/>
    <w:rsid w:val="00F775B4"/>
    <w:rsid w:val="00F7761B"/>
    <w:rsid w:val="00F777B8"/>
    <w:rsid w:val="00F77B5E"/>
    <w:rsid w:val="00F77C44"/>
    <w:rsid w:val="00F80098"/>
    <w:rsid w:val="00F8024E"/>
    <w:rsid w:val="00F80257"/>
    <w:rsid w:val="00F802C5"/>
    <w:rsid w:val="00F80649"/>
    <w:rsid w:val="00F809E7"/>
    <w:rsid w:val="00F80A76"/>
    <w:rsid w:val="00F80B07"/>
    <w:rsid w:val="00F80E8D"/>
    <w:rsid w:val="00F8121E"/>
    <w:rsid w:val="00F81241"/>
    <w:rsid w:val="00F8126D"/>
    <w:rsid w:val="00F8145A"/>
    <w:rsid w:val="00F8156A"/>
    <w:rsid w:val="00F81970"/>
    <w:rsid w:val="00F81B11"/>
    <w:rsid w:val="00F81C22"/>
    <w:rsid w:val="00F81E4C"/>
    <w:rsid w:val="00F81F35"/>
    <w:rsid w:val="00F81FF3"/>
    <w:rsid w:val="00F82055"/>
    <w:rsid w:val="00F82130"/>
    <w:rsid w:val="00F821D0"/>
    <w:rsid w:val="00F82535"/>
    <w:rsid w:val="00F826D6"/>
    <w:rsid w:val="00F8274F"/>
    <w:rsid w:val="00F82826"/>
    <w:rsid w:val="00F8293E"/>
    <w:rsid w:val="00F82947"/>
    <w:rsid w:val="00F82AEB"/>
    <w:rsid w:val="00F82B9D"/>
    <w:rsid w:val="00F82D25"/>
    <w:rsid w:val="00F82F1D"/>
    <w:rsid w:val="00F8311C"/>
    <w:rsid w:val="00F8334A"/>
    <w:rsid w:val="00F83385"/>
    <w:rsid w:val="00F833AA"/>
    <w:rsid w:val="00F833E3"/>
    <w:rsid w:val="00F837EC"/>
    <w:rsid w:val="00F83934"/>
    <w:rsid w:val="00F83D0F"/>
    <w:rsid w:val="00F83E2C"/>
    <w:rsid w:val="00F8444A"/>
    <w:rsid w:val="00F84451"/>
    <w:rsid w:val="00F8445C"/>
    <w:rsid w:val="00F84543"/>
    <w:rsid w:val="00F84563"/>
    <w:rsid w:val="00F845E5"/>
    <w:rsid w:val="00F846AB"/>
    <w:rsid w:val="00F84876"/>
    <w:rsid w:val="00F848AD"/>
    <w:rsid w:val="00F849F4"/>
    <w:rsid w:val="00F84A39"/>
    <w:rsid w:val="00F84AF9"/>
    <w:rsid w:val="00F850AC"/>
    <w:rsid w:val="00F850AF"/>
    <w:rsid w:val="00F850FB"/>
    <w:rsid w:val="00F851EC"/>
    <w:rsid w:val="00F852B3"/>
    <w:rsid w:val="00F852B7"/>
    <w:rsid w:val="00F852D8"/>
    <w:rsid w:val="00F85A2A"/>
    <w:rsid w:val="00F85F6D"/>
    <w:rsid w:val="00F85FDA"/>
    <w:rsid w:val="00F860A8"/>
    <w:rsid w:val="00F86149"/>
    <w:rsid w:val="00F86468"/>
    <w:rsid w:val="00F865D9"/>
    <w:rsid w:val="00F866D9"/>
    <w:rsid w:val="00F86859"/>
    <w:rsid w:val="00F86980"/>
    <w:rsid w:val="00F869EC"/>
    <w:rsid w:val="00F86C36"/>
    <w:rsid w:val="00F86D32"/>
    <w:rsid w:val="00F86EBD"/>
    <w:rsid w:val="00F86F7F"/>
    <w:rsid w:val="00F8714D"/>
    <w:rsid w:val="00F8719A"/>
    <w:rsid w:val="00F871BE"/>
    <w:rsid w:val="00F87304"/>
    <w:rsid w:val="00F8744F"/>
    <w:rsid w:val="00F87564"/>
    <w:rsid w:val="00F87616"/>
    <w:rsid w:val="00F876CB"/>
    <w:rsid w:val="00F8770E"/>
    <w:rsid w:val="00F87893"/>
    <w:rsid w:val="00F8791D"/>
    <w:rsid w:val="00F87A90"/>
    <w:rsid w:val="00F87E3B"/>
    <w:rsid w:val="00F87F79"/>
    <w:rsid w:val="00F90067"/>
    <w:rsid w:val="00F90148"/>
    <w:rsid w:val="00F901BE"/>
    <w:rsid w:val="00F90331"/>
    <w:rsid w:val="00F903ED"/>
    <w:rsid w:val="00F904E3"/>
    <w:rsid w:val="00F90AC2"/>
    <w:rsid w:val="00F90B08"/>
    <w:rsid w:val="00F90B25"/>
    <w:rsid w:val="00F90CF4"/>
    <w:rsid w:val="00F90CF5"/>
    <w:rsid w:val="00F90D3E"/>
    <w:rsid w:val="00F90DD0"/>
    <w:rsid w:val="00F90DF8"/>
    <w:rsid w:val="00F90E13"/>
    <w:rsid w:val="00F911E1"/>
    <w:rsid w:val="00F912F8"/>
    <w:rsid w:val="00F913F4"/>
    <w:rsid w:val="00F91481"/>
    <w:rsid w:val="00F915B9"/>
    <w:rsid w:val="00F916F8"/>
    <w:rsid w:val="00F918A9"/>
    <w:rsid w:val="00F91939"/>
    <w:rsid w:val="00F91AC5"/>
    <w:rsid w:val="00F91BED"/>
    <w:rsid w:val="00F91CA4"/>
    <w:rsid w:val="00F91D56"/>
    <w:rsid w:val="00F9228B"/>
    <w:rsid w:val="00F926FE"/>
    <w:rsid w:val="00F92788"/>
    <w:rsid w:val="00F92811"/>
    <w:rsid w:val="00F9284C"/>
    <w:rsid w:val="00F92947"/>
    <w:rsid w:val="00F929D2"/>
    <w:rsid w:val="00F92A26"/>
    <w:rsid w:val="00F92AEB"/>
    <w:rsid w:val="00F92F30"/>
    <w:rsid w:val="00F93259"/>
    <w:rsid w:val="00F932C5"/>
    <w:rsid w:val="00F934A1"/>
    <w:rsid w:val="00F93589"/>
    <w:rsid w:val="00F93769"/>
    <w:rsid w:val="00F93E55"/>
    <w:rsid w:val="00F93F28"/>
    <w:rsid w:val="00F943FD"/>
    <w:rsid w:val="00F9451D"/>
    <w:rsid w:val="00F94A9E"/>
    <w:rsid w:val="00F94E96"/>
    <w:rsid w:val="00F94F41"/>
    <w:rsid w:val="00F94FEF"/>
    <w:rsid w:val="00F9505E"/>
    <w:rsid w:val="00F953BD"/>
    <w:rsid w:val="00F9559A"/>
    <w:rsid w:val="00F95683"/>
    <w:rsid w:val="00F95A1A"/>
    <w:rsid w:val="00F95AE7"/>
    <w:rsid w:val="00F95CA7"/>
    <w:rsid w:val="00F95E26"/>
    <w:rsid w:val="00F9603A"/>
    <w:rsid w:val="00F9617D"/>
    <w:rsid w:val="00F9667F"/>
    <w:rsid w:val="00F968B7"/>
    <w:rsid w:val="00F968D1"/>
    <w:rsid w:val="00F968E2"/>
    <w:rsid w:val="00F96924"/>
    <w:rsid w:val="00F969B0"/>
    <w:rsid w:val="00F969BF"/>
    <w:rsid w:val="00F969D0"/>
    <w:rsid w:val="00F96B58"/>
    <w:rsid w:val="00F96C61"/>
    <w:rsid w:val="00F96CF9"/>
    <w:rsid w:val="00F96DCC"/>
    <w:rsid w:val="00F96EF0"/>
    <w:rsid w:val="00F97274"/>
    <w:rsid w:val="00F972BE"/>
    <w:rsid w:val="00F9736F"/>
    <w:rsid w:val="00F9739B"/>
    <w:rsid w:val="00F974B7"/>
    <w:rsid w:val="00F97517"/>
    <w:rsid w:val="00F9751A"/>
    <w:rsid w:val="00F9758B"/>
    <w:rsid w:val="00F97641"/>
    <w:rsid w:val="00F97773"/>
    <w:rsid w:val="00F97813"/>
    <w:rsid w:val="00F9794B"/>
    <w:rsid w:val="00F979A0"/>
    <w:rsid w:val="00F97F98"/>
    <w:rsid w:val="00FA0153"/>
    <w:rsid w:val="00FA01C7"/>
    <w:rsid w:val="00FA0203"/>
    <w:rsid w:val="00FA029F"/>
    <w:rsid w:val="00FA02AD"/>
    <w:rsid w:val="00FA036D"/>
    <w:rsid w:val="00FA0370"/>
    <w:rsid w:val="00FA054A"/>
    <w:rsid w:val="00FA0567"/>
    <w:rsid w:val="00FA05F7"/>
    <w:rsid w:val="00FA067A"/>
    <w:rsid w:val="00FA09FF"/>
    <w:rsid w:val="00FA0C07"/>
    <w:rsid w:val="00FA0DBB"/>
    <w:rsid w:val="00FA0E2E"/>
    <w:rsid w:val="00FA1108"/>
    <w:rsid w:val="00FA1134"/>
    <w:rsid w:val="00FA1295"/>
    <w:rsid w:val="00FA13DE"/>
    <w:rsid w:val="00FA13E5"/>
    <w:rsid w:val="00FA151F"/>
    <w:rsid w:val="00FA17F1"/>
    <w:rsid w:val="00FA1883"/>
    <w:rsid w:val="00FA1ACD"/>
    <w:rsid w:val="00FA1C7B"/>
    <w:rsid w:val="00FA1E4D"/>
    <w:rsid w:val="00FA1F30"/>
    <w:rsid w:val="00FA2232"/>
    <w:rsid w:val="00FA2236"/>
    <w:rsid w:val="00FA2484"/>
    <w:rsid w:val="00FA26E6"/>
    <w:rsid w:val="00FA2F6F"/>
    <w:rsid w:val="00FA2F8D"/>
    <w:rsid w:val="00FA2FBB"/>
    <w:rsid w:val="00FA314D"/>
    <w:rsid w:val="00FA31E4"/>
    <w:rsid w:val="00FA3367"/>
    <w:rsid w:val="00FA33D6"/>
    <w:rsid w:val="00FA3511"/>
    <w:rsid w:val="00FA369A"/>
    <w:rsid w:val="00FA37E5"/>
    <w:rsid w:val="00FA387F"/>
    <w:rsid w:val="00FA3B9D"/>
    <w:rsid w:val="00FA3BF9"/>
    <w:rsid w:val="00FA42B7"/>
    <w:rsid w:val="00FA43A0"/>
    <w:rsid w:val="00FA43DD"/>
    <w:rsid w:val="00FA44A2"/>
    <w:rsid w:val="00FA465E"/>
    <w:rsid w:val="00FA473D"/>
    <w:rsid w:val="00FA4941"/>
    <w:rsid w:val="00FA4CBE"/>
    <w:rsid w:val="00FA4DE2"/>
    <w:rsid w:val="00FA4EE1"/>
    <w:rsid w:val="00FA4F28"/>
    <w:rsid w:val="00FA4FD6"/>
    <w:rsid w:val="00FA50BF"/>
    <w:rsid w:val="00FA515C"/>
    <w:rsid w:val="00FA5280"/>
    <w:rsid w:val="00FA5309"/>
    <w:rsid w:val="00FA53A8"/>
    <w:rsid w:val="00FA56F7"/>
    <w:rsid w:val="00FA571C"/>
    <w:rsid w:val="00FA57B6"/>
    <w:rsid w:val="00FA57D0"/>
    <w:rsid w:val="00FA58D7"/>
    <w:rsid w:val="00FA5D27"/>
    <w:rsid w:val="00FA5F7A"/>
    <w:rsid w:val="00FA604F"/>
    <w:rsid w:val="00FA613F"/>
    <w:rsid w:val="00FA6368"/>
    <w:rsid w:val="00FA64B6"/>
    <w:rsid w:val="00FA658E"/>
    <w:rsid w:val="00FA6603"/>
    <w:rsid w:val="00FA68C1"/>
    <w:rsid w:val="00FA68E8"/>
    <w:rsid w:val="00FA6D90"/>
    <w:rsid w:val="00FA6DD3"/>
    <w:rsid w:val="00FA6FA7"/>
    <w:rsid w:val="00FA7316"/>
    <w:rsid w:val="00FA73AB"/>
    <w:rsid w:val="00FA772F"/>
    <w:rsid w:val="00FA799A"/>
    <w:rsid w:val="00FA79A7"/>
    <w:rsid w:val="00FA7A2C"/>
    <w:rsid w:val="00FA7B4D"/>
    <w:rsid w:val="00FA7E54"/>
    <w:rsid w:val="00FB0026"/>
    <w:rsid w:val="00FB004A"/>
    <w:rsid w:val="00FB0064"/>
    <w:rsid w:val="00FB0177"/>
    <w:rsid w:val="00FB07E5"/>
    <w:rsid w:val="00FB0C2F"/>
    <w:rsid w:val="00FB0C6C"/>
    <w:rsid w:val="00FB0C70"/>
    <w:rsid w:val="00FB0CCE"/>
    <w:rsid w:val="00FB0EB8"/>
    <w:rsid w:val="00FB0FD6"/>
    <w:rsid w:val="00FB1187"/>
    <w:rsid w:val="00FB1242"/>
    <w:rsid w:val="00FB1270"/>
    <w:rsid w:val="00FB13D9"/>
    <w:rsid w:val="00FB1547"/>
    <w:rsid w:val="00FB1AD8"/>
    <w:rsid w:val="00FB1E42"/>
    <w:rsid w:val="00FB1F43"/>
    <w:rsid w:val="00FB2368"/>
    <w:rsid w:val="00FB2375"/>
    <w:rsid w:val="00FB23E0"/>
    <w:rsid w:val="00FB250B"/>
    <w:rsid w:val="00FB2650"/>
    <w:rsid w:val="00FB2DB9"/>
    <w:rsid w:val="00FB2FBD"/>
    <w:rsid w:val="00FB3859"/>
    <w:rsid w:val="00FB38AC"/>
    <w:rsid w:val="00FB390D"/>
    <w:rsid w:val="00FB3A97"/>
    <w:rsid w:val="00FB3BD7"/>
    <w:rsid w:val="00FB3C6B"/>
    <w:rsid w:val="00FB3D49"/>
    <w:rsid w:val="00FB3E4D"/>
    <w:rsid w:val="00FB3F14"/>
    <w:rsid w:val="00FB3F3F"/>
    <w:rsid w:val="00FB412F"/>
    <w:rsid w:val="00FB42A9"/>
    <w:rsid w:val="00FB42FB"/>
    <w:rsid w:val="00FB47D6"/>
    <w:rsid w:val="00FB4C6C"/>
    <w:rsid w:val="00FB4CE5"/>
    <w:rsid w:val="00FB4EC5"/>
    <w:rsid w:val="00FB4F95"/>
    <w:rsid w:val="00FB5431"/>
    <w:rsid w:val="00FB549F"/>
    <w:rsid w:val="00FB54A3"/>
    <w:rsid w:val="00FB5728"/>
    <w:rsid w:val="00FB5A5B"/>
    <w:rsid w:val="00FB5EA7"/>
    <w:rsid w:val="00FB6250"/>
    <w:rsid w:val="00FB6253"/>
    <w:rsid w:val="00FB657B"/>
    <w:rsid w:val="00FB65F1"/>
    <w:rsid w:val="00FB68F0"/>
    <w:rsid w:val="00FB69B5"/>
    <w:rsid w:val="00FB6BE0"/>
    <w:rsid w:val="00FB6C84"/>
    <w:rsid w:val="00FB6CB7"/>
    <w:rsid w:val="00FB6E00"/>
    <w:rsid w:val="00FB6E0D"/>
    <w:rsid w:val="00FB6E53"/>
    <w:rsid w:val="00FB6F05"/>
    <w:rsid w:val="00FB6F98"/>
    <w:rsid w:val="00FB71DF"/>
    <w:rsid w:val="00FB75BA"/>
    <w:rsid w:val="00FB7608"/>
    <w:rsid w:val="00FB76A3"/>
    <w:rsid w:val="00FB7734"/>
    <w:rsid w:val="00FB7762"/>
    <w:rsid w:val="00FB77B7"/>
    <w:rsid w:val="00FB7A4C"/>
    <w:rsid w:val="00FB7B5F"/>
    <w:rsid w:val="00FC0475"/>
    <w:rsid w:val="00FC04CC"/>
    <w:rsid w:val="00FC0593"/>
    <w:rsid w:val="00FC0790"/>
    <w:rsid w:val="00FC08F5"/>
    <w:rsid w:val="00FC0C13"/>
    <w:rsid w:val="00FC0C8B"/>
    <w:rsid w:val="00FC0FAC"/>
    <w:rsid w:val="00FC1096"/>
    <w:rsid w:val="00FC10C6"/>
    <w:rsid w:val="00FC1168"/>
    <w:rsid w:val="00FC13AA"/>
    <w:rsid w:val="00FC1589"/>
    <w:rsid w:val="00FC1925"/>
    <w:rsid w:val="00FC1987"/>
    <w:rsid w:val="00FC1B7F"/>
    <w:rsid w:val="00FC1CB9"/>
    <w:rsid w:val="00FC1E82"/>
    <w:rsid w:val="00FC2005"/>
    <w:rsid w:val="00FC251D"/>
    <w:rsid w:val="00FC2637"/>
    <w:rsid w:val="00FC26DE"/>
    <w:rsid w:val="00FC27AC"/>
    <w:rsid w:val="00FC2BF9"/>
    <w:rsid w:val="00FC2D2F"/>
    <w:rsid w:val="00FC2D37"/>
    <w:rsid w:val="00FC2F23"/>
    <w:rsid w:val="00FC32F4"/>
    <w:rsid w:val="00FC342C"/>
    <w:rsid w:val="00FC36B6"/>
    <w:rsid w:val="00FC372A"/>
    <w:rsid w:val="00FC37F6"/>
    <w:rsid w:val="00FC38BB"/>
    <w:rsid w:val="00FC391D"/>
    <w:rsid w:val="00FC39B1"/>
    <w:rsid w:val="00FC39B7"/>
    <w:rsid w:val="00FC3AF2"/>
    <w:rsid w:val="00FC3D8B"/>
    <w:rsid w:val="00FC3DB9"/>
    <w:rsid w:val="00FC3EF7"/>
    <w:rsid w:val="00FC3FF7"/>
    <w:rsid w:val="00FC4098"/>
    <w:rsid w:val="00FC42AE"/>
    <w:rsid w:val="00FC44CF"/>
    <w:rsid w:val="00FC481B"/>
    <w:rsid w:val="00FC48DC"/>
    <w:rsid w:val="00FC498B"/>
    <w:rsid w:val="00FC4AC9"/>
    <w:rsid w:val="00FC4DD9"/>
    <w:rsid w:val="00FC4EFC"/>
    <w:rsid w:val="00FC51D1"/>
    <w:rsid w:val="00FC52B2"/>
    <w:rsid w:val="00FC56B2"/>
    <w:rsid w:val="00FC5875"/>
    <w:rsid w:val="00FC5952"/>
    <w:rsid w:val="00FC5B58"/>
    <w:rsid w:val="00FC6042"/>
    <w:rsid w:val="00FC6349"/>
    <w:rsid w:val="00FC65FA"/>
    <w:rsid w:val="00FC693E"/>
    <w:rsid w:val="00FC7233"/>
    <w:rsid w:val="00FC72CA"/>
    <w:rsid w:val="00FC72F9"/>
    <w:rsid w:val="00FC7461"/>
    <w:rsid w:val="00FC764A"/>
    <w:rsid w:val="00FC775D"/>
    <w:rsid w:val="00FC7880"/>
    <w:rsid w:val="00FC7A6B"/>
    <w:rsid w:val="00FC7AC4"/>
    <w:rsid w:val="00FC7AD1"/>
    <w:rsid w:val="00FC7B24"/>
    <w:rsid w:val="00FC7BC7"/>
    <w:rsid w:val="00FC7F76"/>
    <w:rsid w:val="00FC7FD8"/>
    <w:rsid w:val="00FD0402"/>
    <w:rsid w:val="00FD041D"/>
    <w:rsid w:val="00FD0909"/>
    <w:rsid w:val="00FD09F5"/>
    <w:rsid w:val="00FD0A55"/>
    <w:rsid w:val="00FD0B38"/>
    <w:rsid w:val="00FD1126"/>
    <w:rsid w:val="00FD12A6"/>
    <w:rsid w:val="00FD12D6"/>
    <w:rsid w:val="00FD1423"/>
    <w:rsid w:val="00FD153F"/>
    <w:rsid w:val="00FD1835"/>
    <w:rsid w:val="00FD18C0"/>
    <w:rsid w:val="00FD18E0"/>
    <w:rsid w:val="00FD1A84"/>
    <w:rsid w:val="00FD1A88"/>
    <w:rsid w:val="00FD1B21"/>
    <w:rsid w:val="00FD1BCE"/>
    <w:rsid w:val="00FD1D57"/>
    <w:rsid w:val="00FD1D8E"/>
    <w:rsid w:val="00FD1E1A"/>
    <w:rsid w:val="00FD1ED8"/>
    <w:rsid w:val="00FD1FD9"/>
    <w:rsid w:val="00FD222F"/>
    <w:rsid w:val="00FD2300"/>
    <w:rsid w:val="00FD2305"/>
    <w:rsid w:val="00FD23E2"/>
    <w:rsid w:val="00FD24A9"/>
    <w:rsid w:val="00FD250C"/>
    <w:rsid w:val="00FD26AF"/>
    <w:rsid w:val="00FD2789"/>
    <w:rsid w:val="00FD28A6"/>
    <w:rsid w:val="00FD2AEA"/>
    <w:rsid w:val="00FD2C65"/>
    <w:rsid w:val="00FD2E92"/>
    <w:rsid w:val="00FD2F63"/>
    <w:rsid w:val="00FD3024"/>
    <w:rsid w:val="00FD3200"/>
    <w:rsid w:val="00FD321E"/>
    <w:rsid w:val="00FD334C"/>
    <w:rsid w:val="00FD3394"/>
    <w:rsid w:val="00FD33D7"/>
    <w:rsid w:val="00FD350A"/>
    <w:rsid w:val="00FD3614"/>
    <w:rsid w:val="00FD363D"/>
    <w:rsid w:val="00FD366A"/>
    <w:rsid w:val="00FD367D"/>
    <w:rsid w:val="00FD3690"/>
    <w:rsid w:val="00FD36BD"/>
    <w:rsid w:val="00FD37BF"/>
    <w:rsid w:val="00FD37C6"/>
    <w:rsid w:val="00FD37EC"/>
    <w:rsid w:val="00FD3A09"/>
    <w:rsid w:val="00FD3BD6"/>
    <w:rsid w:val="00FD3FEA"/>
    <w:rsid w:val="00FD41E5"/>
    <w:rsid w:val="00FD456B"/>
    <w:rsid w:val="00FD4596"/>
    <w:rsid w:val="00FD46D6"/>
    <w:rsid w:val="00FD47D7"/>
    <w:rsid w:val="00FD4A1C"/>
    <w:rsid w:val="00FD4B98"/>
    <w:rsid w:val="00FD4C7B"/>
    <w:rsid w:val="00FD4E7A"/>
    <w:rsid w:val="00FD4F39"/>
    <w:rsid w:val="00FD503D"/>
    <w:rsid w:val="00FD50CB"/>
    <w:rsid w:val="00FD535D"/>
    <w:rsid w:val="00FD53F7"/>
    <w:rsid w:val="00FD59DD"/>
    <w:rsid w:val="00FD5D9F"/>
    <w:rsid w:val="00FD5EC9"/>
    <w:rsid w:val="00FD5EF6"/>
    <w:rsid w:val="00FD5F63"/>
    <w:rsid w:val="00FD6287"/>
    <w:rsid w:val="00FD639B"/>
    <w:rsid w:val="00FD63A0"/>
    <w:rsid w:val="00FD671D"/>
    <w:rsid w:val="00FD68B9"/>
    <w:rsid w:val="00FD693E"/>
    <w:rsid w:val="00FD6A64"/>
    <w:rsid w:val="00FD6CE7"/>
    <w:rsid w:val="00FD6DA8"/>
    <w:rsid w:val="00FD6EB6"/>
    <w:rsid w:val="00FD6FC7"/>
    <w:rsid w:val="00FD7785"/>
    <w:rsid w:val="00FD7A4C"/>
    <w:rsid w:val="00FD7B57"/>
    <w:rsid w:val="00FD7C9C"/>
    <w:rsid w:val="00FE01AE"/>
    <w:rsid w:val="00FE04B4"/>
    <w:rsid w:val="00FE04E8"/>
    <w:rsid w:val="00FE0581"/>
    <w:rsid w:val="00FE05CD"/>
    <w:rsid w:val="00FE0B69"/>
    <w:rsid w:val="00FE0B80"/>
    <w:rsid w:val="00FE0CD1"/>
    <w:rsid w:val="00FE0E1A"/>
    <w:rsid w:val="00FE0E95"/>
    <w:rsid w:val="00FE11FA"/>
    <w:rsid w:val="00FE12D7"/>
    <w:rsid w:val="00FE1473"/>
    <w:rsid w:val="00FE148F"/>
    <w:rsid w:val="00FE1599"/>
    <w:rsid w:val="00FE1675"/>
    <w:rsid w:val="00FE186E"/>
    <w:rsid w:val="00FE19FB"/>
    <w:rsid w:val="00FE1C06"/>
    <w:rsid w:val="00FE1C25"/>
    <w:rsid w:val="00FE1E2B"/>
    <w:rsid w:val="00FE1FF2"/>
    <w:rsid w:val="00FE225E"/>
    <w:rsid w:val="00FE2842"/>
    <w:rsid w:val="00FE298D"/>
    <w:rsid w:val="00FE2A7C"/>
    <w:rsid w:val="00FE2E2E"/>
    <w:rsid w:val="00FE2FF3"/>
    <w:rsid w:val="00FE342E"/>
    <w:rsid w:val="00FE36E1"/>
    <w:rsid w:val="00FE387E"/>
    <w:rsid w:val="00FE38AE"/>
    <w:rsid w:val="00FE39CB"/>
    <w:rsid w:val="00FE39D7"/>
    <w:rsid w:val="00FE3BA8"/>
    <w:rsid w:val="00FE3C54"/>
    <w:rsid w:val="00FE41D2"/>
    <w:rsid w:val="00FE4368"/>
    <w:rsid w:val="00FE455A"/>
    <w:rsid w:val="00FE4622"/>
    <w:rsid w:val="00FE464B"/>
    <w:rsid w:val="00FE465B"/>
    <w:rsid w:val="00FE4668"/>
    <w:rsid w:val="00FE46B3"/>
    <w:rsid w:val="00FE4962"/>
    <w:rsid w:val="00FE49E5"/>
    <w:rsid w:val="00FE4FF2"/>
    <w:rsid w:val="00FE51D7"/>
    <w:rsid w:val="00FE525A"/>
    <w:rsid w:val="00FE54BA"/>
    <w:rsid w:val="00FE56AB"/>
    <w:rsid w:val="00FE56C8"/>
    <w:rsid w:val="00FE5701"/>
    <w:rsid w:val="00FE57CC"/>
    <w:rsid w:val="00FE594A"/>
    <w:rsid w:val="00FE5BE3"/>
    <w:rsid w:val="00FE5F01"/>
    <w:rsid w:val="00FE6055"/>
    <w:rsid w:val="00FE616B"/>
    <w:rsid w:val="00FE6433"/>
    <w:rsid w:val="00FE6542"/>
    <w:rsid w:val="00FE69D8"/>
    <w:rsid w:val="00FE6DD4"/>
    <w:rsid w:val="00FE6EA4"/>
    <w:rsid w:val="00FE7025"/>
    <w:rsid w:val="00FE753C"/>
    <w:rsid w:val="00FE7628"/>
    <w:rsid w:val="00FE79EB"/>
    <w:rsid w:val="00FE7B38"/>
    <w:rsid w:val="00FE7D33"/>
    <w:rsid w:val="00FE7D4E"/>
    <w:rsid w:val="00FE7DDF"/>
    <w:rsid w:val="00FE7E58"/>
    <w:rsid w:val="00FE7EC5"/>
    <w:rsid w:val="00FF013C"/>
    <w:rsid w:val="00FF020A"/>
    <w:rsid w:val="00FF06E8"/>
    <w:rsid w:val="00FF0712"/>
    <w:rsid w:val="00FF075E"/>
    <w:rsid w:val="00FF0A19"/>
    <w:rsid w:val="00FF0B80"/>
    <w:rsid w:val="00FF0E4A"/>
    <w:rsid w:val="00FF0FD2"/>
    <w:rsid w:val="00FF10F0"/>
    <w:rsid w:val="00FF1114"/>
    <w:rsid w:val="00FF12C2"/>
    <w:rsid w:val="00FF164C"/>
    <w:rsid w:val="00FF174B"/>
    <w:rsid w:val="00FF1826"/>
    <w:rsid w:val="00FF18D0"/>
    <w:rsid w:val="00FF19B8"/>
    <w:rsid w:val="00FF1AB0"/>
    <w:rsid w:val="00FF1BF1"/>
    <w:rsid w:val="00FF1CEE"/>
    <w:rsid w:val="00FF1E1B"/>
    <w:rsid w:val="00FF237C"/>
    <w:rsid w:val="00FF258B"/>
    <w:rsid w:val="00FF25A9"/>
    <w:rsid w:val="00FF27CA"/>
    <w:rsid w:val="00FF2810"/>
    <w:rsid w:val="00FF295D"/>
    <w:rsid w:val="00FF2A9E"/>
    <w:rsid w:val="00FF2B7F"/>
    <w:rsid w:val="00FF2BDA"/>
    <w:rsid w:val="00FF2C25"/>
    <w:rsid w:val="00FF2C95"/>
    <w:rsid w:val="00FF2CA4"/>
    <w:rsid w:val="00FF2DE0"/>
    <w:rsid w:val="00FF2EE5"/>
    <w:rsid w:val="00FF3114"/>
    <w:rsid w:val="00FF328D"/>
    <w:rsid w:val="00FF35F5"/>
    <w:rsid w:val="00FF3644"/>
    <w:rsid w:val="00FF36B2"/>
    <w:rsid w:val="00FF38A4"/>
    <w:rsid w:val="00FF39EA"/>
    <w:rsid w:val="00FF3B6C"/>
    <w:rsid w:val="00FF3CBC"/>
    <w:rsid w:val="00FF3D30"/>
    <w:rsid w:val="00FF3D7D"/>
    <w:rsid w:val="00FF40E2"/>
    <w:rsid w:val="00FF4141"/>
    <w:rsid w:val="00FF41B3"/>
    <w:rsid w:val="00FF41B7"/>
    <w:rsid w:val="00FF4497"/>
    <w:rsid w:val="00FF45F9"/>
    <w:rsid w:val="00FF465C"/>
    <w:rsid w:val="00FF4683"/>
    <w:rsid w:val="00FF468A"/>
    <w:rsid w:val="00FF474A"/>
    <w:rsid w:val="00FF48D7"/>
    <w:rsid w:val="00FF4C32"/>
    <w:rsid w:val="00FF4C83"/>
    <w:rsid w:val="00FF4DC4"/>
    <w:rsid w:val="00FF4EC8"/>
    <w:rsid w:val="00FF50A3"/>
    <w:rsid w:val="00FF5583"/>
    <w:rsid w:val="00FF576A"/>
    <w:rsid w:val="00FF579C"/>
    <w:rsid w:val="00FF57BF"/>
    <w:rsid w:val="00FF5A17"/>
    <w:rsid w:val="00FF5BA6"/>
    <w:rsid w:val="00FF5C7D"/>
    <w:rsid w:val="00FF60AF"/>
    <w:rsid w:val="00FF636C"/>
    <w:rsid w:val="00FF657C"/>
    <w:rsid w:val="00FF66FF"/>
    <w:rsid w:val="00FF679A"/>
    <w:rsid w:val="00FF6923"/>
    <w:rsid w:val="00FF6C2C"/>
    <w:rsid w:val="00FF71B8"/>
    <w:rsid w:val="00FF7263"/>
    <w:rsid w:val="00FF74E9"/>
    <w:rsid w:val="00FF75D3"/>
    <w:rsid w:val="00FF77F7"/>
    <w:rsid w:val="00FF7A0B"/>
    <w:rsid w:val="00FF7B27"/>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22FD"/>
  <w15:docId w15:val="{1761A61D-6DF3-43B1-B4B2-3CBEFD56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CC1"/>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34CC1"/>
    <w:pPr>
      <w:keepNext/>
      <w:keepLines/>
      <w:spacing w:before="480" w:after="240"/>
      <w:jc w:val="center"/>
      <w:outlineLvl w:val="0"/>
    </w:pPr>
    <w:rPr>
      <w:b/>
      <w:bCs/>
      <w:caps/>
      <w:szCs w:val="28"/>
    </w:rPr>
  </w:style>
  <w:style w:type="paragraph" w:styleId="2">
    <w:name w:val="heading 2"/>
    <w:basedOn w:val="a"/>
    <w:next w:val="a"/>
    <w:link w:val="20"/>
    <w:qFormat/>
    <w:rsid w:val="00934CC1"/>
    <w:pPr>
      <w:keepNext/>
      <w:spacing w:before="120" w:after="120"/>
      <w:outlineLvl w:val="1"/>
    </w:pPr>
    <w:rPr>
      <w:b/>
    </w:rPr>
  </w:style>
  <w:style w:type="paragraph" w:styleId="3">
    <w:name w:val="heading 3"/>
    <w:basedOn w:val="a"/>
    <w:next w:val="a"/>
    <w:link w:val="30"/>
    <w:uiPriority w:val="9"/>
    <w:qFormat/>
    <w:rsid w:val="00934CC1"/>
    <w:pPr>
      <w:keepNext/>
      <w:keepLines/>
      <w:spacing w:before="480" w:after="240"/>
      <w:jc w:val="center"/>
      <w:outlineLvl w:val="2"/>
    </w:pPr>
    <w:rPr>
      <w:b/>
      <w:bCs/>
      <w:color w:val="000000"/>
    </w:rPr>
  </w:style>
  <w:style w:type="paragraph" w:styleId="4">
    <w:name w:val="heading 4"/>
    <w:basedOn w:val="a"/>
    <w:next w:val="a"/>
    <w:link w:val="40"/>
    <w:uiPriority w:val="9"/>
    <w:semiHidden/>
    <w:unhideWhenUsed/>
    <w:qFormat/>
    <w:rsid w:val="00C36A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929D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AC69F6"/>
    <w:pPr>
      <w:keepNext/>
      <w:keepLines/>
      <w:spacing w:before="200"/>
      <w:ind w:firstLine="0"/>
      <w:jc w:val="left"/>
      <w:outlineLvl w:val="6"/>
    </w:pPr>
    <w:rPr>
      <w:rFonts w:ascii="Cambria" w:hAnsi="Cambria"/>
      <w:i/>
      <w:iCs/>
      <w:color w:val="404040"/>
      <w:sz w:val="24"/>
      <w:szCs w:val="24"/>
    </w:rPr>
  </w:style>
  <w:style w:type="paragraph" w:styleId="9">
    <w:name w:val="heading 9"/>
    <w:basedOn w:val="a"/>
    <w:next w:val="a"/>
    <w:link w:val="90"/>
    <w:qFormat/>
    <w:rsid w:val="00AC69F6"/>
    <w:pPr>
      <w:keepNext/>
      <w:ind w:firstLine="0"/>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CC1"/>
    <w:rPr>
      <w:rFonts w:ascii="Times New Roman" w:eastAsia="Times New Roman" w:hAnsi="Times New Roman" w:cs="Times New Roman"/>
      <w:b/>
      <w:bCs/>
      <w:caps/>
      <w:sz w:val="28"/>
      <w:szCs w:val="28"/>
      <w:lang w:eastAsia="ru-RU"/>
    </w:rPr>
  </w:style>
  <w:style w:type="character" w:customStyle="1" w:styleId="20">
    <w:name w:val="Заголовок 2 Знак"/>
    <w:basedOn w:val="a0"/>
    <w:link w:val="2"/>
    <w:rsid w:val="00934CC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34CC1"/>
    <w:rPr>
      <w:rFonts w:ascii="Times New Roman" w:eastAsia="Times New Roman" w:hAnsi="Times New Roman" w:cs="Times New Roman"/>
      <w:b/>
      <w:bCs/>
      <w:color w:val="000000"/>
      <w:sz w:val="28"/>
      <w:szCs w:val="20"/>
      <w:lang w:eastAsia="ru-RU"/>
    </w:rPr>
  </w:style>
  <w:style w:type="paragraph" w:customStyle="1" w:styleId="21">
    <w:name w:val="Основной текст с отступом 21"/>
    <w:basedOn w:val="a"/>
    <w:rsid w:val="00410320"/>
    <w:pPr>
      <w:suppressAutoHyphens/>
      <w:spacing w:after="120" w:line="480" w:lineRule="auto"/>
      <w:ind w:left="283" w:firstLine="0"/>
      <w:jc w:val="left"/>
    </w:pPr>
    <w:rPr>
      <w:sz w:val="24"/>
      <w:szCs w:val="24"/>
      <w:lang w:eastAsia="ar-SA"/>
    </w:rPr>
  </w:style>
  <w:style w:type="paragraph" w:customStyle="1" w:styleId="11">
    <w:name w:val="Абзац списка1"/>
    <w:basedOn w:val="a"/>
    <w:rsid w:val="00675318"/>
    <w:pPr>
      <w:suppressAutoHyphens/>
      <w:ind w:left="720" w:firstLine="0"/>
      <w:jc w:val="left"/>
    </w:pPr>
    <w:rPr>
      <w:rFonts w:eastAsia="Calibri"/>
      <w:sz w:val="24"/>
      <w:szCs w:val="24"/>
      <w:lang w:eastAsia="ar-SA"/>
    </w:rPr>
  </w:style>
  <w:style w:type="paragraph" w:styleId="a3">
    <w:name w:val="Body Text Indent"/>
    <w:basedOn w:val="a"/>
    <w:link w:val="a4"/>
    <w:rsid w:val="00F37529"/>
    <w:pPr>
      <w:spacing w:after="120"/>
      <w:ind w:left="283" w:firstLine="0"/>
      <w:jc w:val="left"/>
    </w:pPr>
    <w:rPr>
      <w:sz w:val="20"/>
    </w:rPr>
  </w:style>
  <w:style w:type="character" w:customStyle="1" w:styleId="a4">
    <w:name w:val="Основной текст с отступом Знак"/>
    <w:basedOn w:val="a0"/>
    <w:link w:val="a3"/>
    <w:rsid w:val="00F37529"/>
    <w:rPr>
      <w:rFonts w:ascii="Times New Roman" w:eastAsia="Times New Roman" w:hAnsi="Times New Roman" w:cs="Times New Roman"/>
      <w:sz w:val="20"/>
      <w:szCs w:val="20"/>
      <w:lang w:eastAsia="ru-RU"/>
    </w:rPr>
  </w:style>
  <w:style w:type="paragraph" w:styleId="a5">
    <w:name w:val="Title"/>
    <w:basedOn w:val="a"/>
    <w:link w:val="a6"/>
    <w:qFormat/>
    <w:rsid w:val="00F37529"/>
    <w:pPr>
      <w:ind w:firstLine="0"/>
      <w:jc w:val="center"/>
    </w:pPr>
  </w:style>
  <w:style w:type="character" w:customStyle="1" w:styleId="a6">
    <w:name w:val="Название Знак"/>
    <w:basedOn w:val="a0"/>
    <w:link w:val="a5"/>
    <w:rsid w:val="00F3752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929D2"/>
    <w:rPr>
      <w:rFonts w:asciiTheme="majorHAnsi" w:eastAsiaTheme="majorEastAsia" w:hAnsiTheme="majorHAnsi" w:cstheme="majorBidi"/>
      <w:color w:val="243F60" w:themeColor="accent1" w:themeShade="7F"/>
      <w:sz w:val="28"/>
      <w:szCs w:val="20"/>
      <w:lang w:eastAsia="ru-RU"/>
    </w:rPr>
  </w:style>
  <w:style w:type="paragraph" w:styleId="a7">
    <w:name w:val="Body Text"/>
    <w:basedOn w:val="a"/>
    <w:link w:val="a8"/>
    <w:rsid w:val="00F929D2"/>
    <w:pPr>
      <w:suppressAutoHyphens/>
      <w:spacing w:after="120"/>
      <w:ind w:firstLine="0"/>
      <w:jc w:val="left"/>
    </w:pPr>
    <w:rPr>
      <w:rFonts w:eastAsia="MS Mincho"/>
      <w:sz w:val="24"/>
      <w:szCs w:val="24"/>
      <w:lang w:eastAsia="ar-SA"/>
    </w:rPr>
  </w:style>
  <w:style w:type="character" w:customStyle="1" w:styleId="a8">
    <w:name w:val="Основной текст Знак"/>
    <w:basedOn w:val="a0"/>
    <w:link w:val="a7"/>
    <w:rsid w:val="00F929D2"/>
    <w:rPr>
      <w:rFonts w:ascii="Times New Roman" w:eastAsia="MS Mincho" w:hAnsi="Times New Roman" w:cs="Times New Roman"/>
      <w:sz w:val="24"/>
      <w:szCs w:val="24"/>
      <w:lang w:eastAsia="ar-SA"/>
    </w:rPr>
  </w:style>
  <w:style w:type="paragraph" w:styleId="a9">
    <w:name w:val="header"/>
    <w:basedOn w:val="a"/>
    <w:link w:val="aa"/>
    <w:uiPriority w:val="99"/>
    <w:rsid w:val="00F929D2"/>
    <w:pPr>
      <w:tabs>
        <w:tab w:val="center" w:pos="4153"/>
        <w:tab w:val="right" w:pos="8306"/>
      </w:tabs>
      <w:suppressAutoHyphens/>
      <w:ind w:firstLine="0"/>
      <w:jc w:val="left"/>
    </w:pPr>
    <w:rPr>
      <w:sz w:val="20"/>
      <w:lang w:eastAsia="ar-SA"/>
    </w:rPr>
  </w:style>
  <w:style w:type="character" w:customStyle="1" w:styleId="aa">
    <w:name w:val="Верхний колонтитул Знак"/>
    <w:basedOn w:val="a0"/>
    <w:link w:val="a9"/>
    <w:uiPriority w:val="99"/>
    <w:rsid w:val="00F929D2"/>
    <w:rPr>
      <w:rFonts w:ascii="Times New Roman" w:eastAsia="Times New Roman" w:hAnsi="Times New Roman" w:cs="Times New Roman"/>
      <w:sz w:val="20"/>
      <w:szCs w:val="20"/>
      <w:lang w:eastAsia="ar-SA"/>
    </w:rPr>
  </w:style>
  <w:style w:type="paragraph" w:styleId="ab">
    <w:name w:val="footer"/>
    <w:basedOn w:val="a"/>
    <w:link w:val="ac"/>
    <w:uiPriority w:val="99"/>
    <w:rsid w:val="00F929D2"/>
    <w:pPr>
      <w:tabs>
        <w:tab w:val="center" w:pos="4153"/>
        <w:tab w:val="right" w:pos="8306"/>
      </w:tabs>
      <w:suppressAutoHyphens/>
      <w:ind w:firstLine="0"/>
      <w:jc w:val="left"/>
    </w:pPr>
    <w:rPr>
      <w:sz w:val="20"/>
      <w:lang w:eastAsia="ar-SA"/>
    </w:rPr>
  </w:style>
  <w:style w:type="character" w:customStyle="1" w:styleId="ac">
    <w:name w:val="Нижний колонтитул Знак"/>
    <w:basedOn w:val="a0"/>
    <w:link w:val="ab"/>
    <w:uiPriority w:val="99"/>
    <w:rsid w:val="00F929D2"/>
    <w:rPr>
      <w:rFonts w:ascii="Times New Roman" w:eastAsia="Times New Roman" w:hAnsi="Times New Roman" w:cs="Times New Roman"/>
      <w:sz w:val="20"/>
      <w:szCs w:val="20"/>
      <w:lang w:eastAsia="ar-SA"/>
    </w:rPr>
  </w:style>
  <w:style w:type="paragraph" w:customStyle="1" w:styleId="ad">
    <w:name w:val="Стиль"/>
    <w:rsid w:val="00F929D2"/>
    <w:pPr>
      <w:suppressAutoHyphens/>
      <w:spacing w:after="0" w:line="240" w:lineRule="auto"/>
    </w:pPr>
    <w:rPr>
      <w:rFonts w:ascii="Times New Roman" w:eastAsia="Times New Roman" w:hAnsi="Times New Roman" w:cs="Times New Roman"/>
      <w:sz w:val="24"/>
      <w:szCs w:val="20"/>
      <w:lang w:eastAsia="ar-SA"/>
    </w:rPr>
  </w:style>
  <w:style w:type="paragraph" w:customStyle="1" w:styleId="210">
    <w:name w:val="Основной текст 21"/>
    <w:basedOn w:val="a"/>
    <w:rsid w:val="004D7149"/>
    <w:pPr>
      <w:suppressAutoHyphens/>
      <w:spacing w:line="360" w:lineRule="auto"/>
      <w:ind w:firstLine="0"/>
      <w:jc w:val="center"/>
    </w:pPr>
    <w:rPr>
      <w:szCs w:val="24"/>
      <w:lang w:eastAsia="ar-SA"/>
    </w:rPr>
  </w:style>
  <w:style w:type="paragraph" w:styleId="ae">
    <w:name w:val="List Paragraph"/>
    <w:basedOn w:val="a"/>
    <w:uiPriority w:val="34"/>
    <w:qFormat/>
    <w:rsid w:val="004D7149"/>
    <w:pPr>
      <w:ind w:left="720"/>
      <w:contextualSpacing/>
    </w:pPr>
  </w:style>
  <w:style w:type="paragraph" w:styleId="af">
    <w:name w:val="Document Map"/>
    <w:basedOn w:val="a"/>
    <w:link w:val="af0"/>
    <w:uiPriority w:val="99"/>
    <w:semiHidden/>
    <w:unhideWhenUsed/>
    <w:rsid w:val="00CF1A3B"/>
    <w:rPr>
      <w:rFonts w:ascii="Tahoma" w:hAnsi="Tahoma" w:cs="Tahoma"/>
      <w:sz w:val="16"/>
      <w:szCs w:val="16"/>
    </w:rPr>
  </w:style>
  <w:style w:type="character" w:customStyle="1" w:styleId="af0">
    <w:name w:val="Схема документа Знак"/>
    <w:basedOn w:val="a0"/>
    <w:link w:val="af"/>
    <w:uiPriority w:val="99"/>
    <w:semiHidden/>
    <w:rsid w:val="00CF1A3B"/>
    <w:rPr>
      <w:rFonts w:ascii="Tahoma" w:eastAsia="Times New Roman" w:hAnsi="Tahoma" w:cs="Tahoma"/>
      <w:sz w:val="16"/>
      <w:szCs w:val="16"/>
      <w:lang w:eastAsia="ru-RU"/>
    </w:rPr>
  </w:style>
  <w:style w:type="paragraph" w:customStyle="1" w:styleId="af1">
    <w:name w:val="Мелкий"/>
    <w:basedOn w:val="a"/>
    <w:rsid w:val="004D66D7"/>
    <w:pPr>
      <w:spacing w:line="252" w:lineRule="auto"/>
      <w:ind w:firstLine="425"/>
    </w:pPr>
    <w:rPr>
      <w:rFonts w:eastAsia="Calibri"/>
      <w:sz w:val="24"/>
      <w:szCs w:val="24"/>
    </w:rPr>
  </w:style>
  <w:style w:type="character" w:customStyle="1" w:styleId="40">
    <w:name w:val="Заголовок 4 Знак"/>
    <w:basedOn w:val="a0"/>
    <w:link w:val="4"/>
    <w:uiPriority w:val="9"/>
    <w:semiHidden/>
    <w:rsid w:val="00C36A62"/>
    <w:rPr>
      <w:rFonts w:asciiTheme="majorHAnsi" w:eastAsiaTheme="majorEastAsia" w:hAnsiTheme="majorHAnsi" w:cstheme="majorBidi"/>
      <w:b/>
      <w:bCs/>
      <w:i/>
      <w:iCs/>
      <w:color w:val="4F81BD" w:themeColor="accent1"/>
      <w:sz w:val="28"/>
      <w:szCs w:val="20"/>
      <w:lang w:eastAsia="ru-RU"/>
    </w:rPr>
  </w:style>
  <w:style w:type="paragraph" w:styleId="31">
    <w:name w:val="Body Text 3"/>
    <w:basedOn w:val="a"/>
    <w:link w:val="32"/>
    <w:uiPriority w:val="99"/>
    <w:semiHidden/>
    <w:unhideWhenUsed/>
    <w:rsid w:val="009300EB"/>
    <w:pPr>
      <w:spacing w:after="120"/>
    </w:pPr>
    <w:rPr>
      <w:sz w:val="16"/>
      <w:szCs w:val="16"/>
    </w:rPr>
  </w:style>
  <w:style w:type="character" w:customStyle="1" w:styleId="32">
    <w:name w:val="Основной текст 3 Знак"/>
    <w:basedOn w:val="a0"/>
    <w:link w:val="31"/>
    <w:uiPriority w:val="99"/>
    <w:semiHidden/>
    <w:rsid w:val="009300EB"/>
    <w:rPr>
      <w:rFonts w:ascii="Times New Roman" w:eastAsia="Times New Roman" w:hAnsi="Times New Roman" w:cs="Times New Roman"/>
      <w:sz w:val="16"/>
      <w:szCs w:val="16"/>
      <w:lang w:eastAsia="ru-RU"/>
    </w:rPr>
  </w:style>
  <w:style w:type="paragraph" w:styleId="22">
    <w:name w:val="Body Text 2"/>
    <w:basedOn w:val="a"/>
    <w:link w:val="23"/>
    <w:uiPriority w:val="99"/>
    <w:unhideWhenUsed/>
    <w:rsid w:val="00B47BF4"/>
    <w:pPr>
      <w:spacing w:after="120" w:line="480" w:lineRule="auto"/>
    </w:pPr>
  </w:style>
  <w:style w:type="character" w:customStyle="1" w:styleId="23">
    <w:name w:val="Основной текст 2 Знак"/>
    <w:basedOn w:val="a0"/>
    <w:link w:val="22"/>
    <w:uiPriority w:val="99"/>
    <w:rsid w:val="00B47BF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C69F6"/>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rsid w:val="00AC69F6"/>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C69F6"/>
  </w:style>
  <w:style w:type="paragraph" w:styleId="af2">
    <w:name w:val="Balloon Text"/>
    <w:basedOn w:val="a"/>
    <w:link w:val="af3"/>
    <w:uiPriority w:val="99"/>
    <w:semiHidden/>
    <w:unhideWhenUsed/>
    <w:rsid w:val="00AC69F6"/>
    <w:pPr>
      <w:ind w:firstLine="0"/>
      <w:jc w:val="left"/>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AC69F6"/>
    <w:rPr>
      <w:rFonts w:ascii="Tahoma" w:eastAsia="Calibri" w:hAnsi="Tahoma" w:cs="Tahoma"/>
      <w:sz w:val="16"/>
      <w:szCs w:val="16"/>
    </w:rPr>
  </w:style>
  <w:style w:type="paragraph" w:customStyle="1" w:styleId="13">
    <w:name w:val="Обычный (веб)1"/>
    <w:basedOn w:val="a"/>
    <w:next w:val="af4"/>
    <w:uiPriority w:val="99"/>
    <w:unhideWhenUsed/>
    <w:rsid w:val="00AC69F6"/>
    <w:pPr>
      <w:spacing w:before="100" w:beforeAutospacing="1" w:after="100" w:afterAutospacing="1"/>
      <w:ind w:firstLine="0"/>
      <w:jc w:val="left"/>
    </w:pPr>
    <w:rPr>
      <w:sz w:val="24"/>
      <w:szCs w:val="24"/>
    </w:rPr>
  </w:style>
  <w:style w:type="table" w:styleId="af5">
    <w:name w:val="Table Grid"/>
    <w:basedOn w:val="a1"/>
    <w:uiPriority w:val="59"/>
    <w:rsid w:val="00AC6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Мой стиль"/>
    <w:basedOn w:val="a"/>
    <w:rsid w:val="00AC69F6"/>
    <w:pPr>
      <w:ind w:firstLine="567"/>
    </w:pPr>
    <w:rPr>
      <w:sz w:val="24"/>
    </w:rPr>
  </w:style>
  <w:style w:type="paragraph" w:styleId="33">
    <w:name w:val="Body Text Indent 3"/>
    <w:basedOn w:val="a"/>
    <w:link w:val="34"/>
    <w:rsid w:val="00AC69F6"/>
    <w:pPr>
      <w:widowControl w:val="0"/>
      <w:autoSpaceDE w:val="0"/>
      <w:autoSpaceDN w:val="0"/>
      <w:adjustRightInd w:val="0"/>
      <w:spacing w:after="120"/>
      <w:ind w:left="283" w:firstLine="0"/>
      <w:jc w:val="left"/>
    </w:pPr>
    <w:rPr>
      <w:rFonts w:ascii="Arial" w:hAnsi="Arial" w:cs="Arial"/>
      <w:sz w:val="16"/>
      <w:szCs w:val="16"/>
    </w:rPr>
  </w:style>
  <w:style w:type="character" w:customStyle="1" w:styleId="34">
    <w:name w:val="Основной текст с отступом 3 Знак"/>
    <w:basedOn w:val="a0"/>
    <w:link w:val="33"/>
    <w:rsid w:val="00AC69F6"/>
    <w:rPr>
      <w:rFonts w:ascii="Arial" w:eastAsia="Times New Roman" w:hAnsi="Arial" w:cs="Arial"/>
      <w:sz w:val="16"/>
      <w:szCs w:val="16"/>
      <w:lang w:eastAsia="ru-RU"/>
    </w:rPr>
  </w:style>
  <w:style w:type="paragraph" w:styleId="24">
    <w:name w:val="Body Text Indent 2"/>
    <w:basedOn w:val="a"/>
    <w:link w:val="25"/>
    <w:rsid w:val="00AC69F6"/>
    <w:pPr>
      <w:widowControl w:val="0"/>
      <w:autoSpaceDE w:val="0"/>
      <w:autoSpaceDN w:val="0"/>
      <w:adjustRightInd w:val="0"/>
      <w:spacing w:after="120" w:line="480" w:lineRule="auto"/>
      <w:ind w:left="283" w:firstLine="0"/>
      <w:jc w:val="left"/>
    </w:pPr>
    <w:rPr>
      <w:rFonts w:ascii="Arial" w:hAnsi="Arial" w:cs="Arial"/>
      <w:sz w:val="20"/>
    </w:rPr>
  </w:style>
  <w:style w:type="character" w:customStyle="1" w:styleId="25">
    <w:name w:val="Основной текст с отступом 2 Знак"/>
    <w:basedOn w:val="a0"/>
    <w:link w:val="24"/>
    <w:rsid w:val="00AC69F6"/>
    <w:rPr>
      <w:rFonts w:ascii="Arial" w:eastAsia="Times New Roman" w:hAnsi="Arial" w:cs="Arial"/>
      <w:sz w:val="20"/>
      <w:szCs w:val="20"/>
      <w:lang w:eastAsia="ru-RU"/>
    </w:rPr>
  </w:style>
  <w:style w:type="paragraph" w:customStyle="1" w:styleId="14">
    <w:name w:val="Стиль Заголовок 1 + Черный"/>
    <w:basedOn w:val="1"/>
    <w:autoRedefine/>
    <w:rsid w:val="00AC69F6"/>
    <w:pPr>
      <w:keepNext w:val="0"/>
      <w:keepLines w:val="0"/>
      <w:spacing w:before="0" w:after="0"/>
      <w:ind w:firstLine="0"/>
    </w:pPr>
    <w:rPr>
      <w:rFonts w:cs="Arial"/>
      <w:b w:val="0"/>
      <w:caps w:val="0"/>
      <w:kern w:val="32"/>
      <w:sz w:val="24"/>
      <w:szCs w:val="24"/>
    </w:rPr>
  </w:style>
  <w:style w:type="character" w:customStyle="1" w:styleId="apple-converted-space">
    <w:name w:val="apple-converted-space"/>
    <w:basedOn w:val="a0"/>
    <w:rsid w:val="00AC69F6"/>
  </w:style>
  <w:style w:type="paragraph" w:customStyle="1" w:styleId="FR1">
    <w:name w:val="FR1"/>
    <w:rsid w:val="00AC69F6"/>
    <w:pPr>
      <w:spacing w:after="0" w:line="240" w:lineRule="auto"/>
      <w:ind w:left="40"/>
      <w:jc w:val="both"/>
    </w:pPr>
    <w:rPr>
      <w:rFonts w:ascii="Times New Roman" w:eastAsia="Times New Roman" w:hAnsi="Times New Roman" w:cs="Times New Roman"/>
      <w:b/>
      <w:snapToGrid w:val="0"/>
      <w:sz w:val="28"/>
      <w:szCs w:val="20"/>
      <w:lang w:eastAsia="ru-RU"/>
    </w:rPr>
  </w:style>
  <w:style w:type="paragraph" w:customStyle="1" w:styleId="ConsPlusNormal">
    <w:name w:val="ConsPlusNormal"/>
    <w:rsid w:val="00AC69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AC69F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rmal (Web)"/>
    <w:basedOn w:val="a"/>
    <w:uiPriority w:val="99"/>
    <w:semiHidden/>
    <w:unhideWhenUsed/>
    <w:rsid w:val="00AC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90462">
      <w:bodyDiv w:val="1"/>
      <w:marLeft w:val="0"/>
      <w:marRight w:val="0"/>
      <w:marTop w:val="0"/>
      <w:marBottom w:val="0"/>
      <w:divBdr>
        <w:top w:val="none" w:sz="0" w:space="0" w:color="auto"/>
        <w:left w:val="none" w:sz="0" w:space="0" w:color="auto"/>
        <w:bottom w:val="none" w:sz="0" w:space="0" w:color="auto"/>
        <w:right w:val="none" w:sz="0" w:space="0" w:color="auto"/>
      </w:divBdr>
    </w:div>
    <w:div w:id="195115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A0097-EC39-4AAF-9499-0C1B5A32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15</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Михайлова Инна Николаевна</cp:lastModifiedBy>
  <cp:revision>39</cp:revision>
  <cp:lastPrinted>2023-11-28T12:21:00Z</cp:lastPrinted>
  <dcterms:created xsi:type="dcterms:W3CDTF">2023-03-14T19:40:00Z</dcterms:created>
  <dcterms:modified xsi:type="dcterms:W3CDTF">2024-04-03T12:05:00Z</dcterms:modified>
</cp:coreProperties>
</file>