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42906" w14:textId="77777777" w:rsidR="00EC606F" w:rsidRPr="00DB26F0" w:rsidRDefault="00EC606F" w:rsidP="00EC606F">
      <w:pPr>
        <w:jc w:val="center"/>
        <w:rPr>
          <w:b/>
          <w:sz w:val="28"/>
          <w:szCs w:val="28"/>
        </w:rPr>
      </w:pPr>
      <w:r w:rsidRPr="00DB26F0">
        <w:rPr>
          <w:b/>
          <w:sz w:val="28"/>
          <w:szCs w:val="28"/>
        </w:rPr>
        <w:t>МИНИСТЕРСТВО ОБРАЗОВАНИЯ РЕСПУБЛИКИ БЕЛАРУСЬ</w:t>
      </w:r>
    </w:p>
    <w:p w14:paraId="2136BA00" w14:textId="77777777" w:rsidR="00EC606F" w:rsidRPr="00DB26F0" w:rsidRDefault="00EC606F" w:rsidP="00EC606F">
      <w:pPr>
        <w:jc w:val="center"/>
        <w:rPr>
          <w:sz w:val="28"/>
          <w:szCs w:val="28"/>
        </w:rPr>
      </w:pPr>
      <w:r w:rsidRPr="00DB26F0">
        <w:rPr>
          <w:sz w:val="28"/>
          <w:szCs w:val="28"/>
        </w:rPr>
        <w:t>Учебно-методическое объединение по педагогическому образованию</w:t>
      </w:r>
    </w:p>
    <w:p w14:paraId="4B8A5E5A" w14:textId="77777777" w:rsidR="00EC606F" w:rsidRPr="00DB26F0" w:rsidRDefault="00EC606F" w:rsidP="00EC606F">
      <w:pPr>
        <w:jc w:val="center"/>
        <w:rPr>
          <w:b/>
          <w:sz w:val="28"/>
          <w:szCs w:val="28"/>
        </w:rPr>
      </w:pPr>
    </w:p>
    <w:p w14:paraId="1652800F" w14:textId="77777777" w:rsidR="00EC606F" w:rsidRPr="00DB26F0" w:rsidRDefault="00EC606F" w:rsidP="00EC606F">
      <w:pPr>
        <w:jc w:val="center"/>
        <w:rPr>
          <w:b/>
          <w:sz w:val="28"/>
          <w:szCs w:val="28"/>
        </w:rPr>
      </w:pPr>
    </w:p>
    <w:p w14:paraId="76077F5C" w14:textId="4F0FE433" w:rsidR="00EC606F" w:rsidRPr="007A27FD" w:rsidRDefault="007A27FD" w:rsidP="00EC606F">
      <w:pPr>
        <w:ind w:left="4440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УТВЕРЖД</w:t>
      </w:r>
      <w:r>
        <w:rPr>
          <w:b/>
          <w:sz w:val="28"/>
          <w:szCs w:val="28"/>
          <w:lang w:val="be-BY"/>
        </w:rPr>
        <w:t>ЕНО</w:t>
      </w:r>
    </w:p>
    <w:p w14:paraId="18ADEA4E" w14:textId="1FF1ABDD" w:rsidR="00EC606F" w:rsidRPr="00DB26F0" w:rsidRDefault="007A27FD" w:rsidP="00EC606F">
      <w:pPr>
        <w:ind w:left="4440" w:right="-81"/>
        <w:rPr>
          <w:sz w:val="28"/>
          <w:szCs w:val="28"/>
        </w:rPr>
      </w:pPr>
      <w:r>
        <w:rPr>
          <w:sz w:val="28"/>
          <w:szCs w:val="28"/>
        </w:rPr>
        <w:t>Первым</w:t>
      </w:r>
      <w:r w:rsidR="00EC606F" w:rsidRPr="00DB26F0">
        <w:rPr>
          <w:sz w:val="28"/>
          <w:szCs w:val="28"/>
        </w:rPr>
        <w:t xml:space="preserve"> </w:t>
      </w:r>
      <w:proofErr w:type="spellStart"/>
      <w:r w:rsidR="00EC606F" w:rsidRPr="00DB26F0">
        <w:rPr>
          <w:sz w:val="28"/>
          <w:szCs w:val="28"/>
        </w:rPr>
        <w:t>заместител</w:t>
      </w:r>
      <w:proofErr w:type="spellEnd"/>
      <w:r>
        <w:rPr>
          <w:sz w:val="28"/>
          <w:szCs w:val="28"/>
          <w:lang w:val="be-BY"/>
        </w:rPr>
        <w:t>ем</w:t>
      </w:r>
      <w:r w:rsidR="00EC606F" w:rsidRPr="00DB26F0">
        <w:rPr>
          <w:sz w:val="28"/>
          <w:szCs w:val="28"/>
        </w:rPr>
        <w:t xml:space="preserve"> Министра образования Республики Беларусь </w:t>
      </w:r>
    </w:p>
    <w:p w14:paraId="63026BCE" w14:textId="777F04B4" w:rsidR="00EC606F" w:rsidRPr="00DB26F0" w:rsidRDefault="00EC606F" w:rsidP="00EC606F">
      <w:pPr>
        <w:ind w:left="4440" w:right="-81"/>
        <w:rPr>
          <w:sz w:val="28"/>
          <w:szCs w:val="28"/>
        </w:rPr>
      </w:pPr>
      <w:r w:rsidRPr="00DB26F0">
        <w:rPr>
          <w:sz w:val="28"/>
          <w:szCs w:val="28"/>
        </w:rPr>
        <w:t>И.А.</w:t>
      </w:r>
      <w:r>
        <w:rPr>
          <w:sz w:val="28"/>
          <w:szCs w:val="28"/>
        </w:rPr>
        <w:t> </w:t>
      </w:r>
      <w:r w:rsidR="007A27FD">
        <w:rPr>
          <w:sz w:val="28"/>
          <w:szCs w:val="28"/>
        </w:rPr>
        <w:t>Старовойтовой</w:t>
      </w:r>
    </w:p>
    <w:p w14:paraId="6EEEA3E3" w14:textId="5E3CF890" w:rsidR="00EC606F" w:rsidRPr="007A27FD" w:rsidRDefault="007A27FD" w:rsidP="00EC606F">
      <w:pPr>
        <w:ind w:left="4440" w:right="-81"/>
        <w:rPr>
          <w:b/>
          <w:sz w:val="28"/>
          <w:szCs w:val="28"/>
          <w:lang w:val="be-BY"/>
        </w:rPr>
      </w:pPr>
      <w:r w:rsidRPr="007A27FD">
        <w:rPr>
          <w:b/>
          <w:sz w:val="28"/>
          <w:szCs w:val="28"/>
          <w:lang w:val="be-BY"/>
        </w:rPr>
        <w:t>28.03.2022</w:t>
      </w:r>
    </w:p>
    <w:p w14:paraId="54122470" w14:textId="487D8971" w:rsidR="00EC606F" w:rsidRPr="007A27FD" w:rsidRDefault="00EC606F" w:rsidP="00EC606F">
      <w:pPr>
        <w:ind w:left="4440" w:right="-365"/>
        <w:rPr>
          <w:b/>
          <w:sz w:val="28"/>
          <w:szCs w:val="28"/>
        </w:rPr>
      </w:pPr>
      <w:r w:rsidRPr="00DB26F0">
        <w:rPr>
          <w:sz w:val="28"/>
          <w:szCs w:val="28"/>
        </w:rPr>
        <w:t xml:space="preserve">Регистрационный № </w:t>
      </w:r>
      <w:bookmarkStart w:id="0" w:name="_GoBack"/>
      <w:r w:rsidR="007A27FD" w:rsidRPr="007A27FD">
        <w:rPr>
          <w:b/>
          <w:sz w:val="28"/>
          <w:szCs w:val="28"/>
        </w:rPr>
        <w:t>ТД-А.650/тип.</w:t>
      </w:r>
    </w:p>
    <w:bookmarkEnd w:id="0"/>
    <w:p w14:paraId="570CC8F5" w14:textId="77777777" w:rsidR="00EC606F" w:rsidRPr="00DB26F0" w:rsidRDefault="00EC606F" w:rsidP="00EC606F">
      <w:pPr>
        <w:ind w:left="5040" w:right="-81"/>
        <w:rPr>
          <w:sz w:val="28"/>
          <w:szCs w:val="28"/>
        </w:rPr>
      </w:pPr>
    </w:p>
    <w:p w14:paraId="20864AE7" w14:textId="77777777" w:rsidR="00EC606F" w:rsidRPr="00DB26F0" w:rsidRDefault="00EC606F" w:rsidP="00EC606F">
      <w:pPr>
        <w:jc w:val="center"/>
        <w:rPr>
          <w:sz w:val="28"/>
          <w:szCs w:val="28"/>
        </w:rPr>
      </w:pPr>
    </w:p>
    <w:p w14:paraId="5AF448F9" w14:textId="77777777" w:rsidR="00EC606F" w:rsidRPr="00DB26F0" w:rsidRDefault="00EC606F" w:rsidP="00EC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 КУРС РУССКОГО ЯЗЫКА</w:t>
      </w:r>
      <w:r w:rsidRPr="000259DE">
        <w:rPr>
          <w:b/>
          <w:sz w:val="28"/>
          <w:szCs w:val="28"/>
        </w:rPr>
        <w:t xml:space="preserve"> </w:t>
      </w:r>
    </w:p>
    <w:p w14:paraId="68A0561E" w14:textId="77777777" w:rsidR="005F1737" w:rsidRDefault="005F1737" w:rsidP="00CC6004">
      <w:pPr>
        <w:jc w:val="center"/>
        <w:rPr>
          <w:b/>
          <w:sz w:val="28"/>
          <w:szCs w:val="28"/>
        </w:rPr>
      </w:pPr>
    </w:p>
    <w:p w14:paraId="6A1498AF" w14:textId="77777777" w:rsidR="00EC606F" w:rsidRPr="00DB26F0" w:rsidRDefault="00CC6004" w:rsidP="00EC606F">
      <w:pPr>
        <w:jc w:val="center"/>
        <w:rPr>
          <w:b/>
          <w:sz w:val="28"/>
          <w:szCs w:val="28"/>
        </w:rPr>
      </w:pPr>
      <w:r w:rsidRPr="00CC6004">
        <w:rPr>
          <w:b/>
          <w:sz w:val="28"/>
          <w:szCs w:val="28"/>
        </w:rPr>
        <w:t xml:space="preserve">Типовая учебная программа </w:t>
      </w:r>
      <w:r w:rsidR="007477E8">
        <w:rPr>
          <w:b/>
          <w:sz w:val="28"/>
          <w:szCs w:val="28"/>
        </w:rPr>
        <w:t xml:space="preserve">по </w:t>
      </w:r>
      <w:r w:rsidR="0088765B">
        <w:rPr>
          <w:b/>
          <w:sz w:val="28"/>
          <w:szCs w:val="28"/>
        </w:rPr>
        <w:t xml:space="preserve">модулю </w:t>
      </w:r>
      <w:r w:rsidR="0088765B">
        <w:rPr>
          <w:b/>
          <w:sz w:val="28"/>
          <w:szCs w:val="28"/>
        </w:rPr>
        <w:br/>
      </w:r>
      <w:r w:rsidRPr="00CC6004">
        <w:rPr>
          <w:b/>
          <w:sz w:val="28"/>
          <w:szCs w:val="28"/>
        </w:rPr>
        <w:t>для специальности</w:t>
      </w:r>
      <w:r w:rsidR="007477E8">
        <w:rPr>
          <w:b/>
          <w:sz w:val="28"/>
          <w:szCs w:val="28"/>
        </w:rPr>
        <w:t xml:space="preserve"> </w:t>
      </w:r>
      <w:r w:rsidR="00EC606F" w:rsidRPr="0088765B">
        <w:rPr>
          <w:sz w:val="28"/>
          <w:szCs w:val="28"/>
        </w:rPr>
        <w:t>1-02 03 02 Русский язык и литература</w:t>
      </w:r>
    </w:p>
    <w:p w14:paraId="33325EF8" w14:textId="77777777" w:rsidR="00EC606F" w:rsidRDefault="00EC606F" w:rsidP="00EC606F">
      <w:pPr>
        <w:jc w:val="center"/>
        <w:rPr>
          <w:sz w:val="28"/>
          <w:szCs w:val="28"/>
        </w:rPr>
      </w:pPr>
    </w:p>
    <w:p w14:paraId="2E72316D" w14:textId="77777777" w:rsidR="00CC6004" w:rsidRDefault="00CC6004" w:rsidP="00EC606F">
      <w:pPr>
        <w:jc w:val="center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548"/>
        <w:gridCol w:w="5040"/>
      </w:tblGrid>
      <w:tr w:rsidR="00CC6004" w:rsidRPr="00DB26F0" w14:paraId="1DBE6CF9" w14:textId="77777777" w:rsidTr="00CC6004">
        <w:trPr>
          <w:trHeight w:val="1992"/>
        </w:trPr>
        <w:tc>
          <w:tcPr>
            <w:tcW w:w="4548" w:type="dxa"/>
          </w:tcPr>
          <w:p w14:paraId="6DDEFA90" w14:textId="77777777" w:rsidR="00CC6004" w:rsidRPr="00DB26F0" w:rsidRDefault="00CC6004" w:rsidP="0005421F">
            <w:pPr>
              <w:ind w:left="-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14:paraId="1E3F4998" w14:textId="77777777" w:rsidR="00CC6004" w:rsidRPr="00DB26F0" w:rsidRDefault="00CC6004" w:rsidP="0005421F">
            <w:pPr>
              <w:ind w:lef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</w:t>
            </w:r>
            <w:r w:rsidRPr="00DB26F0">
              <w:rPr>
                <w:sz w:val="28"/>
                <w:szCs w:val="28"/>
              </w:rPr>
              <w:t>чебно-методического объединения по педагогическому образованию</w:t>
            </w:r>
          </w:p>
          <w:p w14:paraId="7CF7199E" w14:textId="77777777" w:rsidR="00CC6004" w:rsidRDefault="00CC6004" w:rsidP="0005421F">
            <w:pPr>
              <w:ind w:lef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 w:rsidRPr="00DB26F0">
              <w:rPr>
                <w:sz w:val="28"/>
                <w:szCs w:val="28"/>
              </w:rPr>
              <w:t>А.И.Жук</w:t>
            </w:r>
            <w:proofErr w:type="spellEnd"/>
          </w:p>
          <w:p w14:paraId="2E9EB497" w14:textId="77777777" w:rsidR="00CC6004" w:rsidRPr="00DB26F0" w:rsidRDefault="00CC6004" w:rsidP="0005421F">
            <w:pPr>
              <w:ind w:left="-120"/>
              <w:rPr>
                <w:sz w:val="28"/>
                <w:szCs w:val="28"/>
              </w:rPr>
            </w:pPr>
            <w:r w:rsidRPr="00DB26F0">
              <w:rPr>
                <w:sz w:val="28"/>
                <w:szCs w:val="28"/>
              </w:rPr>
              <w:t>______________</w:t>
            </w:r>
          </w:p>
          <w:p w14:paraId="1982D7CE" w14:textId="77777777" w:rsidR="00CC6004" w:rsidRDefault="00CC6004" w:rsidP="0005421F">
            <w:pPr>
              <w:ind w:left="-120" w:firstLine="720"/>
              <w:rPr>
                <w:sz w:val="28"/>
                <w:szCs w:val="28"/>
              </w:rPr>
            </w:pPr>
          </w:p>
          <w:p w14:paraId="4B9DB03C" w14:textId="77777777" w:rsidR="00CC6004" w:rsidRPr="00DB26F0" w:rsidRDefault="00CC6004" w:rsidP="0005421F">
            <w:pPr>
              <w:ind w:left="-120" w:firstLine="12"/>
              <w:rPr>
                <w:sz w:val="28"/>
                <w:szCs w:val="28"/>
              </w:rPr>
            </w:pPr>
            <w:r w:rsidRPr="00DB26F0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5040" w:type="dxa"/>
          </w:tcPr>
          <w:p w14:paraId="7B7EC2B0" w14:textId="77777777" w:rsidR="00CC6004" w:rsidRPr="00DB26F0" w:rsidRDefault="00CC6004" w:rsidP="0005421F">
            <w:pPr>
              <w:rPr>
                <w:b/>
                <w:sz w:val="28"/>
                <w:szCs w:val="28"/>
              </w:rPr>
            </w:pPr>
            <w:r w:rsidRPr="00DB26F0">
              <w:rPr>
                <w:b/>
                <w:sz w:val="28"/>
                <w:szCs w:val="28"/>
              </w:rPr>
              <w:t>СОГЛАСОВАНО</w:t>
            </w:r>
          </w:p>
          <w:p w14:paraId="48FFD26C" w14:textId="77777777" w:rsidR="00CC6004" w:rsidRPr="00DB26F0" w:rsidRDefault="00CC6004" w:rsidP="0005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88765B">
              <w:rPr>
                <w:sz w:val="28"/>
                <w:szCs w:val="28"/>
              </w:rPr>
              <w:t xml:space="preserve">Главного </w:t>
            </w:r>
            <w:r>
              <w:rPr>
                <w:sz w:val="28"/>
                <w:szCs w:val="28"/>
              </w:rPr>
              <w:t>у</w:t>
            </w:r>
            <w:r w:rsidRPr="00DB26F0">
              <w:rPr>
                <w:sz w:val="28"/>
                <w:szCs w:val="28"/>
              </w:rPr>
              <w:t xml:space="preserve">правления </w:t>
            </w:r>
            <w:r w:rsidR="0088765B">
              <w:rPr>
                <w:sz w:val="28"/>
                <w:szCs w:val="28"/>
              </w:rPr>
              <w:t>профессионального</w:t>
            </w:r>
            <w:r w:rsidRPr="00DB26F0">
              <w:rPr>
                <w:sz w:val="28"/>
                <w:szCs w:val="28"/>
              </w:rPr>
              <w:t xml:space="preserve"> образования Министерства образования </w:t>
            </w:r>
            <w:r w:rsidR="0088765B">
              <w:rPr>
                <w:sz w:val="28"/>
                <w:szCs w:val="28"/>
              </w:rPr>
              <w:br/>
            </w:r>
            <w:r w:rsidRPr="00DB26F0">
              <w:rPr>
                <w:sz w:val="28"/>
                <w:szCs w:val="28"/>
              </w:rPr>
              <w:t xml:space="preserve">Республики Беларусь </w:t>
            </w:r>
          </w:p>
          <w:p w14:paraId="19385613" w14:textId="77777777" w:rsidR="00CC6004" w:rsidRPr="00DB26F0" w:rsidRDefault="0088765B" w:rsidP="0005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CC6004" w:rsidRPr="00DB26F0">
              <w:rPr>
                <w:sz w:val="28"/>
                <w:szCs w:val="28"/>
                <w:lang w:val="en-US"/>
              </w:rPr>
              <w:t>C</w:t>
            </w:r>
            <w:r w:rsidR="00CC6004" w:rsidRPr="00DB26F0">
              <w:rPr>
                <w:sz w:val="28"/>
                <w:szCs w:val="28"/>
              </w:rPr>
              <w:t>.А.Касперович</w:t>
            </w:r>
          </w:p>
          <w:p w14:paraId="214ACC67" w14:textId="77777777" w:rsidR="00CC6004" w:rsidRPr="00DB26F0" w:rsidRDefault="00CC6004" w:rsidP="0005421F">
            <w:pPr>
              <w:rPr>
                <w:sz w:val="28"/>
                <w:szCs w:val="28"/>
              </w:rPr>
            </w:pPr>
            <w:r w:rsidRPr="00DB26F0">
              <w:rPr>
                <w:sz w:val="28"/>
                <w:szCs w:val="28"/>
              </w:rPr>
              <w:t>______________</w:t>
            </w:r>
          </w:p>
          <w:p w14:paraId="4D90596B" w14:textId="77777777" w:rsidR="00CC6004" w:rsidRPr="00DB26F0" w:rsidRDefault="00CC6004" w:rsidP="0005421F">
            <w:pPr>
              <w:rPr>
                <w:sz w:val="28"/>
                <w:szCs w:val="28"/>
              </w:rPr>
            </w:pPr>
          </w:p>
          <w:p w14:paraId="35C33B15" w14:textId="77777777" w:rsidR="00CC6004" w:rsidRPr="00DB26F0" w:rsidRDefault="00CC6004" w:rsidP="0005421F">
            <w:pPr>
              <w:rPr>
                <w:b/>
                <w:sz w:val="28"/>
                <w:szCs w:val="28"/>
              </w:rPr>
            </w:pPr>
            <w:r w:rsidRPr="00DB26F0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CC6004" w:rsidRPr="00DB26F0" w14:paraId="7EB559DB" w14:textId="77777777" w:rsidTr="00CC6004">
        <w:trPr>
          <w:trHeight w:val="2518"/>
        </w:trPr>
        <w:tc>
          <w:tcPr>
            <w:tcW w:w="4548" w:type="dxa"/>
          </w:tcPr>
          <w:p w14:paraId="2D6745DB" w14:textId="77777777" w:rsidR="00CC6004" w:rsidRPr="00EE7034" w:rsidRDefault="00CC6004" w:rsidP="0005421F">
            <w:pPr>
              <w:ind w:left="-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EE0969">
              <w:rPr>
                <w:sz w:val="28"/>
                <w:szCs w:val="28"/>
              </w:rPr>
              <w:t>Главного</w:t>
            </w:r>
            <w:r>
              <w:rPr>
                <w:sz w:val="28"/>
                <w:szCs w:val="28"/>
              </w:rPr>
              <w:t xml:space="preserve"> управления</w:t>
            </w:r>
          </w:p>
          <w:p w14:paraId="6DEF9B47" w14:textId="77777777" w:rsidR="00CC6004" w:rsidRDefault="00CC6004" w:rsidP="0005421F">
            <w:pPr>
              <w:ind w:lef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 среднего, дошкольного и</w:t>
            </w:r>
          </w:p>
          <w:p w14:paraId="1C24DFE4" w14:textId="77777777" w:rsidR="00CC6004" w:rsidRDefault="00CC6004" w:rsidP="0005421F">
            <w:pPr>
              <w:ind w:lef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специального образования</w:t>
            </w:r>
          </w:p>
          <w:p w14:paraId="4DADF349" w14:textId="77777777" w:rsidR="00CC6004" w:rsidRDefault="00CC6004" w:rsidP="0005421F">
            <w:pPr>
              <w:ind w:lef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образования</w:t>
            </w:r>
          </w:p>
          <w:p w14:paraId="255B1FF9" w14:textId="77777777" w:rsidR="00CC6004" w:rsidRPr="00EE0969" w:rsidRDefault="00CC6004" w:rsidP="0005421F">
            <w:pPr>
              <w:ind w:lef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Беларусь</w:t>
            </w:r>
          </w:p>
          <w:p w14:paraId="33E64EE0" w14:textId="77777777" w:rsidR="00CC6004" w:rsidRDefault="00CC6004" w:rsidP="0005421F">
            <w:pPr>
              <w:ind w:lef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М.С.Киндиренко</w:t>
            </w:r>
            <w:proofErr w:type="spellEnd"/>
          </w:p>
          <w:p w14:paraId="256CC2CA" w14:textId="77777777" w:rsidR="00CC6004" w:rsidRPr="00DB26F0" w:rsidRDefault="00CC6004" w:rsidP="0005421F">
            <w:pPr>
              <w:ind w:left="-120"/>
              <w:rPr>
                <w:sz w:val="28"/>
                <w:szCs w:val="28"/>
              </w:rPr>
            </w:pPr>
            <w:r w:rsidRPr="00DB26F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</w:t>
            </w:r>
            <w:r w:rsidRPr="00DB26F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5040" w:type="dxa"/>
          </w:tcPr>
          <w:p w14:paraId="587989EF" w14:textId="77777777" w:rsidR="00CC6004" w:rsidRPr="00DB26F0" w:rsidRDefault="00CC6004" w:rsidP="0005421F">
            <w:pPr>
              <w:rPr>
                <w:sz w:val="28"/>
                <w:szCs w:val="28"/>
              </w:rPr>
            </w:pPr>
            <w:r w:rsidRPr="00DB26F0">
              <w:rPr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14:paraId="49AD8BC3" w14:textId="77777777" w:rsidR="00CC6004" w:rsidRPr="00DB26F0" w:rsidRDefault="00CC6004" w:rsidP="0005421F">
            <w:pPr>
              <w:rPr>
                <w:sz w:val="28"/>
                <w:szCs w:val="28"/>
              </w:rPr>
            </w:pPr>
            <w:r w:rsidRPr="00DB26F0">
              <w:rPr>
                <w:sz w:val="28"/>
                <w:szCs w:val="28"/>
              </w:rPr>
              <w:t>образования «Республиканский</w:t>
            </w:r>
          </w:p>
          <w:p w14:paraId="21D78DEF" w14:textId="77777777" w:rsidR="00CC6004" w:rsidRPr="00DB26F0" w:rsidRDefault="00CC6004" w:rsidP="0005421F">
            <w:pPr>
              <w:rPr>
                <w:sz w:val="28"/>
                <w:szCs w:val="28"/>
              </w:rPr>
            </w:pPr>
            <w:r w:rsidRPr="00DB26F0">
              <w:rPr>
                <w:sz w:val="28"/>
                <w:szCs w:val="28"/>
              </w:rPr>
              <w:t>институт высшей школы»</w:t>
            </w:r>
          </w:p>
          <w:p w14:paraId="656CD859" w14:textId="77777777" w:rsidR="00CC6004" w:rsidRPr="00DB26F0" w:rsidRDefault="0088765B" w:rsidP="0005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spellStart"/>
            <w:r w:rsidR="00CC6004" w:rsidRPr="00DB26F0">
              <w:rPr>
                <w:sz w:val="28"/>
                <w:szCs w:val="28"/>
              </w:rPr>
              <w:t>И.В.Титович</w:t>
            </w:r>
            <w:proofErr w:type="spellEnd"/>
          </w:p>
          <w:p w14:paraId="1BB4B5F6" w14:textId="77777777" w:rsidR="00CC6004" w:rsidRPr="00DB26F0" w:rsidRDefault="00CC6004" w:rsidP="0005421F">
            <w:pPr>
              <w:rPr>
                <w:b/>
                <w:sz w:val="28"/>
                <w:szCs w:val="28"/>
              </w:rPr>
            </w:pPr>
            <w:r w:rsidRPr="00DB26F0">
              <w:rPr>
                <w:sz w:val="28"/>
                <w:szCs w:val="28"/>
              </w:rPr>
              <w:t>_______________</w:t>
            </w:r>
          </w:p>
        </w:tc>
      </w:tr>
      <w:tr w:rsidR="00CC6004" w:rsidRPr="00DB26F0" w14:paraId="646E9A11" w14:textId="77777777" w:rsidTr="00CC6004">
        <w:trPr>
          <w:trHeight w:val="1014"/>
        </w:trPr>
        <w:tc>
          <w:tcPr>
            <w:tcW w:w="4548" w:type="dxa"/>
          </w:tcPr>
          <w:p w14:paraId="0E452F4E" w14:textId="77777777" w:rsidR="00CC6004" w:rsidRPr="00DB26F0" w:rsidRDefault="00CC6004" w:rsidP="0005421F">
            <w:pPr>
              <w:rPr>
                <w:sz w:val="28"/>
                <w:szCs w:val="28"/>
              </w:rPr>
            </w:pPr>
          </w:p>
          <w:p w14:paraId="0F3489D9" w14:textId="77777777" w:rsidR="00CC6004" w:rsidRPr="00DB26F0" w:rsidRDefault="00CC6004" w:rsidP="0005421F">
            <w:pPr>
              <w:rPr>
                <w:sz w:val="28"/>
                <w:szCs w:val="28"/>
              </w:rPr>
            </w:pPr>
          </w:p>
          <w:p w14:paraId="6D98FA62" w14:textId="77777777" w:rsidR="00CC6004" w:rsidRPr="00DB26F0" w:rsidRDefault="00CC6004" w:rsidP="000542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20CA766B" w14:textId="77777777" w:rsidR="00CC6004" w:rsidRPr="00DB26F0" w:rsidRDefault="00CC6004" w:rsidP="0005421F">
            <w:pPr>
              <w:rPr>
                <w:sz w:val="28"/>
                <w:szCs w:val="28"/>
              </w:rPr>
            </w:pPr>
            <w:r w:rsidRPr="00DB26F0">
              <w:rPr>
                <w:sz w:val="28"/>
                <w:szCs w:val="28"/>
              </w:rPr>
              <w:t>Эксперт-</w:t>
            </w:r>
            <w:proofErr w:type="spellStart"/>
            <w:r w:rsidRPr="00DB26F0">
              <w:rPr>
                <w:sz w:val="28"/>
                <w:szCs w:val="28"/>
              </w:rPr>
              <w:t>нормоконтролер</w:t>
            </w:r>
            <w:proofErr w:type="spellEnd"/>
          </w:p>
          <w:p w14:paraId="122DA13E" w14:textId="77777777" w:rsidR="00CC6004" w:rsidRPr="00DB26F0" w:rsidRDefault="00CC6004" w:rsidP="0005421F">
            <w:pPr>
              <w:rPr>
                <w:sz w:val="28"/>
                <w:szCs w:val="28"/>
              </w:rPr>
            </w:pPr>
            <w:r w:rsidRPr="00DB26F0">
              <w:rPr>
                <w:sz w:val="28"/>
                <w:szCs w:val="28"/>
              </w:rPr>
              <w:t>________________</w:t>
            </w:r>
          </w:p>
          <w:p w14:paraId="7B8F8E1A" w14:textId="77777777" w:rsidR="00CC6004" w:rsidRPr="00DB26F0" w:rsidRDefault="00CC6004" w:rsidP="0005421F">
            <w:pPr>
              <w:rPr>
                <w:sz w:val="28"/>
                <w:szCs w:val="28"/>
              </w:rPr>
            </w:pPr>
            <w:r w:rsidRPr="00DB26F0">
              <w:rPr>
                <w:sz w:val="28"/>
                <w:szCs w:val="28"/>
              </w:rPr>
              <w:t>________________</w:t>
            </w:r>
          </w:p>
          <w:p w14:paraId="4D4B7FB1" w14:textId="77777777" w:rsidR="00CC6004" w:rsidRPr="00DB26F0" w:rsidRDefault="00CC6004" w:rsidP="0005421F">
            <w:pPr>
              <w:rPr>
                <w:sz w:val="28"/>
                <w:szCs w:val="28"/>
              </w:rPr>
            </w:pPr>
          </w:p>
        </w:tc>
      </w:tr>
    </w:tbl>
    <w:p w14:paraId="0219662E" w14:textId="77777777" w:rsidR="00CC6004" w:rsidRDefault="00CC6004" w:rsidP="00EC606F">
      <w:pPr>
        <w:jc w:val="center"/>
        <w:rPr>
          <w:sz w:val="28"/>
          <w:szCs w:val="28"/>
        </w:rPr>
      </w:pPr>
    </w:p>
    <w:p w14:paraId="2371AAAF" w14:textId="77777777" w:rsidR="00CC6004" w:rsidRDefault="00CC6004" w:rsidP="00EC606F">
      <w:pPr>
        <w:jc w:val="center"/>
        <w:rPr>
          <w:sz w:val="28"/>
          <w:szCs w:val="28"/>
        </w:rPr>
      </w:pPr>
    </w:p>
    <w:p w14:paraId="5AADC95A" w14:textId="77777777" w:rsidR="00CC6004" w:rsidRDefault="00CC6004" w:rsidP="00EC606F">
      <w:pPr>
        <w:jc w:val="center"/>
        <w:rPr>
          <w:sz w:val="28"/>
          <w:szCs w:val="28"/>
        </w:rPr>
      </w:pPr>
    </w:p>
    <w:p w14:paraId="58126101" w14:textId="77777777" w:rsidR="00EC606F" w:rsidRPr="00DB26F0" w:rsidRDefault="00EC606F" w:rsidP="00EC606F">
      <w:pPr>
        <w:jc w:val="center"/>
        <w:rPr>
          <w:sz w:val="28"/>
          <w:szCs w:val="28"/>
        </w:rPr>
      </w:pPr>
      <w:r w:rsidRPr="00DB26F0">
        <w:rPr>
          <w:sz w:val="28"/>
          <w:szCs w:val="28"/>
        </w:rPr>
        <w:t>Минск 202</w:t>
      </w:r>
      <w:r w:rsidR="0088765B">
        <w:rPr>
          <w:sz w:val="28"/>
          <w:szCs w:val="28"/>
        </w:rPr>
        <w:t>2</w:t>
      </w:r>
    </w:p>
    <w:p w14:paraId="54203F00" w14:textId="77777777" w:rsidR="007B2E77" w:rsidRPr="00C80728" w:rsidRDefault="007B2E77" w:rsidP="007B2E77">
      <w:pPr>
        <w:rPr>
          <w:b/>
          <w:bCs/>
          <w:sz w:val="28"/>
          <w:szCs w:val="28"/>
        </w:rPr>
      </w:pPr>
      <w:r w:rsidRPr="00C80728">
        <w:rPr>
          <w:b/>
          <w:bCs/>
          <w:sz w:val="28"/>
          <w:szCs w:val="28"/>
        </w:rPr>
        <w:lastRenderedPageBreak/>
        <w:t>СОСТАВИ</w:t>
      </w:r>
      <w:r>
        <w:rPr>
          <w:b/>
          <w:bCs/>
          <w:sz w:val="28"/>
          <w:szCs w:val="28"/>
        </w:rPr>
        <w:t>ТЕЛЬ</w:t>
      </w:r>
      <w:r w:rsidR="0088765B">
        <w:rPr>
          <w:b/>
          <w:bCs/>
          <w:sz w:val="28"/>
          <w:szCs w:val="28"/>
        </w:rPr>
        <w:t>:</w:t>
      </w:r>
    </w:p>
    <w:p w14:paraId="741DC275" w14:textId="77777777" w:rsidR="007B2E77" w:rsidRPr="00C80728" w:rsidRDefault="0088765B" w:rsidP="00EC606F">
      <w:pPr>
        <w:pStyle w:val="ad"/>
        <w:ind w:firstLine="0"/>
        <w:rPr>
          <w:szCs w:val="28"/>
        </w:rPr>
      </w:pPr>
      <w:proofErr w:type="spellStart"/>
      <w:r>
        <w:rPr>
          <w:bCs/>
          <w:szCs w:val="28"/>
        </w:rPr>
        <w:t>Т.</w:t>
      </w:r>
      <w:r w:rsidRPr="005F1737">
        <w:rPr>
          <w:bCs/>
          <w:szCs w:val="28"/>
        </w:rPr>
        <w:t>В.</w:t>
      </w:r>
      <w:r w:rsidR="007B2E77" w:rsidRPr="005F1737">
        <w:rPr>
          <w:bCs/>
          <w:szCs w:val="28"/>
        </w:rPr>
        <w:t>Ратько</w:t>
      </w:r>
      <w:proofErr w:type="spellEnd"/>
      <w:r w:rsidR="007B2E77" w:rsidRPr="005F1737">
        <w:rPr>
          <w:bCs/>
          <w:szCs w:val="28"/>
        </w:rPr>
        <w:t>,</w:t>
      </w:r>
      <w:r w:rsidR="007B2E77" w:rsidRPr="00C80728">
        <w:rPr>
          <w:bCs/>
          <w:szCs w:val="28"/>
        </w:rPr>
        <w:t xml:space="preserve"> </w:t>
      </w:r>
      <w:r w:rsidR="007B2E77">
        <w:rPr>
          <w:bCs/>
          <w:szCs w:val="28"/>
        </w:rPr>
        <w:t>доцент кафедры</w:t>
      </w:r>
      <w:r w:rsidR="007B2E77" w:rsidRPr="00C80728">
        <w:rPr>
          <w:bCs/>
          <w:szCs w:val="28"/>
        </w:rPr>
        <w:t xml:space="preserve"> </w:t>
      </w:r>
      <w:r w:rsidR="007B2E77" w:rsidRPr="00C80728">
        <w:rPr>
          <w:szCs w:val="28"/>
        </w:rPr>
        <w:t>языкознания</w:t>
      </w:r>
      <w:r w:rsidR="00EC606F">
        <w:rPr>
          <w:szCs w:val="28"/>
        </w:rPr>
        <w:t xml:space="preserve"> и лингводидактики</w:t>
      </w:r>
      <w:r w:rsidR="007B2E77" w:rsidRPr="00C80728">
        <w:rPr>
          <w:szCs w:val="28"/>
        </w:rPr>
        <w:t xml:space="preserve"> </w:t>
      </w:r>
      <w:r w:rsidR="006E22AE">
        <w:rPr>
          <w:szCs w:val="28"/>
        </w:rPr>
        <w:t xml:space="preserve">филологического </w:t>
      </w:r>
      <w:r w:rsidR="00CC6004" w:rsidRPr="006E22AE">
        <w:rPr>
          <w:szCs w:val="28"/>
        </w:rPr>
        <w:t>факультета</w:t>
      </w:r>
      <w:r w:rsidR="00CC6004">
        <w:rPr>
          <w:szCs w:val="28"/>
        </w:rPr>
        <w:t xml:space="preserve"> </w:t>
      </w:r>
      <w:r w:rsidR="007B2E77" w:rsidRPr="00C80728">
        <w:rPr>
          <w:szCs w:val="28"/>
        </w:rPr>
        <w:t xml:space="preserve">учреждения образования «Белорусский государственный педагогический университет имени Максима Танка», </w:t>
      </w:r>
      <w:r w:rsidR="007B2E77">
        <w:rPr>
          <w:szCs w:val="28"/>
        </w:rPr>
        <w:t>кандидат</w:t>
      </w:r>
      <w:r w:rsidR="007B2E77" w:rsidRPr="00C80728">
        <w:rPr>
          <w:szCs w:val="28"/>
        </w:rPr>
        <w:t xml:space="preserve"> филологических наук, </w:t>
      </w:r>
      <w:r w:rsidR="007B2E77">
        <w:rPr>
          <w:szCs w:val="28"/>
        </w:rPr>
        <w:t>доцент</w:t>
      </w:r>
    </w:p>
    <w:p w14:paraId="34B9EC14" w14:textId="77777777" w:rsidR="007B2E77" w:rsidRPr="00C80728" w:rsidRDefault="007B2E77" w:rsidP="007B2E77">
      <w:pPr>
        <w:rPr>
          <w:bCs/>
          <w:sz w:val="28"/>
          <w:szCs w:val="28"/>
        </w:rPr>
      </w:pPr>
    </w:p>
    <w:p w14:paraId="5BA2928E" w14:textId="77777777" w:rsidR="007B2E77" w:rsidRPr="00C80728" w:rsidRDefault="007B2E77" w:rsidP="007B2E77">
      <w:pPr>
        <w:rPr>
          <w:sz w:val="28"/>
          <w:szCs w:val="28"/>
        </w:rPr>
      </w:pPr>
    </w:p>
    <w:p w14:paraId="06DD42E2" w14:textId="77777777" w:rsidR="007B2E77" w:rsidRPr="00C80728" w:rsidRDefault="007B2E77" w:rsidP="007B2E77">
      <w:pPr>
        <w:rPr>
          <w:b/>
          <w:bCs/>
          <w:sz w:val="28"/>
          <w:szCs w:val="28"/>
        </w:rPr>
      </w:pPr>
      <w:r w:rsidRPr="00C80728">
        <w:rPr>
          <w:b/>
          <w:bCs/>
          <w:sz w:val="28"/>
          <w:szCs w:val="28"/>
        </w:rPr>
        <w:t xml:space="preserve">РЕЦЕНЗЕНТЫ: </w:t>
      </w:r>
    </w:p>
    <w:p w14:paraId="715B7DCA" w14:textId="77777777" w:rsidR="007B2E77" w:rsidRDefault="007B2E77" w:rsidP="00EC606F">
      <w:pPr>
        <w:jc w:val="both"/>
        <w:rPr>
          <w:sz w:val="28"/>
          <w:szCs w:val="28"/>
        </w:rPr>
      </w:pPr>
      <w:r w:rsidRPr="00C80728">
        <w:rPr>
          <w:sz w:val="28"/>
          <w:szCs w:val="28"/>
        </w:rPr>
        <w:t xml:space="preserve">Кафедра </w:t>
      </w:r>
      <w:r w:rsidR="00EC606F">
        <w:rPr>
          <w:sz w:val="28"/>
          <w:szCs w:val="28"/>
        </w:rPr>
        <w:t xml:space="preserve">славянских языков </w:t>
      </w:r>
      <w:r w:rsidR="00EC606F">
        <w:rPr>
          <w:rFonts w:eastAsia="Arial Unicode MS"/>
          <w:sz w:val="28"/>
          <w:szCs w:val="28"/>
        </w:rPr>
        <w:t>учреждения образования «Минский государственный лингвистический университет»</w:t>
      </w:r>
      <w:r w:rsidR="00A366D6">
        <w:rPr>
          <w:rFonts w:eastAsia="Arial Unicode MS"/>
          <w:sz w:val="28"/>
          <w:szCs w:val="28"/>
        </w:rPr>
        <w:t xml:space="preserve"> </w:t>
      </w:r>
      <w:r w:rsidR="00A366D6">
        <w:rPr>
          <w:spacing w:val="-4"/>
          <w:sz w:val="28"/>
          <w:szCs w:val="28"/>
        </w:rPr>
        <w:t>(протокол №</w:t>
      </w:r>
      <w:r w:rsidR="0088765B">
        <w:rPr>
          <w:spacing w:val="-4"/>
          <w:sz w:val="28"/>
          <w:szCs w:val="28"/>
        </w:rPr>
        <w:t> </w:t>
      </w:r>
      <w:r w:rsidR="00A366D6">
        <w:rPr>
          <w:spacing w:val="-4"/>
          <w:sz w:val="28"/>
          <w:szCs w:val="28"/>
        </w:rPr>
        <w:t>10 от 25.05.2021)</w:t>
      </w:r>
      <w:r w:rsidR="00EC606F">
        <w:rPr>
          <w:rFonts w:eastAsia="Arial Unicode MS"/>
          <w:sz w:val="28"/>
          <w:szCs w:val="28"/>
        </w:rPr>
        <w:t>;</w:t>
      </w:r>
      <w:r w:rsidRPr="00C80728">
        <w:rPr>
          <w:sz w:val="28"/>
          <w:szCs w:val="28"/>
        </w:rPr>
        <w:t xml:space="preserve"> </w:t>
      </w:r>
    </w:p>
    <w:p w14:paraId="5DF5963B" w14:textId="77777777" w:rsidR="00CC6004" w:rsidRDefault="00CC6004" w:rsidP="00EC606F">
      <w:pPr>
        <w:pStyle w:val="ad"/>
        <w:ind w:firstLine="0"/>
        <w:rPr>
          <w:b/>
          <w:szCs w:val="28"/>
        </w:rPr>
      </w:pPr>
    </w:p>
    <w:p w14:paraId="31914C59" w14:textId="77777777" w:rsidR="00EC606F" w:rsidRPr="00C80728" w:rsidRDefault="0088765B" w:rsidP="00EC606F">
      <w:pPr>
        <w:pStyle w:val="ad"/>
        <w:ind w:firstLine="0"/>
        <w:rPr>
          <w:szCs w:val="28"/>
        </w:rPr>
      </w:pPr>
      <w:r w:rsidRPr="005F1737">
        <w:rPr>
          <w:szCs w:val="28"/>
        </w:rPr>
        <w:t>Е.И.</w:t>
      </w:r>
      <w:r w:rsidR="00EC606F" w:rsidRPr="005F1737">
        <w:rPr>
          <w:szCs w:val="28"/>
        </w:rPr>
        <w:t>Абрамова, доцент</w:t>
      </w:r>
      <w:r w:rsidR="00EC606F">
        <w:rPr>
          <w:szCs w:val="28"/>
        </w:rPr>
        <w:t xml:space="preserve"> кафедры теории и методики преподавания русского языка как иностранного </w:t>
      </w:r>
      <w:r w:rsidR="00EC606F" w:rsidRPr="00C80728">
        <w:rPr>
          <w:szCs w:val="28"/>
        </w:rPr>
        <w:t>Белорусск</w:t>
      </w:r>
      <w:r w:rsidR="00595497">
        <w:rPr>
          <w:szCs w:val="28"/>
        </w:rPr>
        <w:t>ого</w:t>
      </w:r>
      <w:r w:rsidR="00EC606F" w:rsidRPr="00C80728">
        <w:rPr>
          <w:szCs w:val="28"/>
        </w:rPr>
        <w:t xml:space="preserve"> государственн</w:t>
      </w:r>
      <w:r w:rsidR="00595497">
        <w:rPr>
          <w:szCs w:val="28"/>
        </w:rPr>
        <w:t>ого</w:t>
      </w:r>
      <w:r w:rsidR="00EC606F" w:rsidRPr="00C80728">
        <w:rPr>
          <w:szCs w:val="28"/>
        </w:rPr>
        <w:t xml:space="preserve"> университет</w:t>
      </w:r>
      <w:r w:rsidR="00595497">
        <w:rPr>
          <w:szCs w:val="28"/>
        </w:rPr>
        <w:t>а</w:t>
      </w:r>
      <w:r w:rsidR="00EC606F" w:rsidRPr="00C80728">
        <w:rPr>
          <w:szCs w:val="28"/>
        </w:rPr>
        <w:t xml:space="preserve">, </w:t>
      </w:r>
      <w:r w:rsidR="00EC606F">
        <w:rPr>
          <w:szCs w:val="28"/>
        </w:rPr>
        <w:t>кандидат</w:t>
      </w:r>
      <w:r w:rsidR="00EC606F" w:rsidRPr="00C80728">
        <w:rPr>
          <w:szCs w:val="28"/>
        </w:rPr>
        <w:t xml:space="preserve"> филологических наук, </w:t>
      </w:r>
      <w:r>
        <w:rPr>
          <w:szCs w:val="28"/>
        </w:rPr>
        <w:t>доцент</w:t>
      </w:r>
    </w:p>
    <w:p w14:paraId="2E2AAFED" w14:textId="77777777" w:rsidR="007B2E77" w:rsidRDefault="007B2E77" w:rsidP="00EC606F">
      <w:pPr>
        <w:jc w:val="both"/>
        <w:rPr>
          <w:sz w:val="28"/>
          <w:szCs w:val="28"/>
        </w:rPr>
      </w:pPr>
    </w:p>
    <w:p w14:paraId="36ABD66A" w14:textId="77777777" w:rsidR="007B2E77" w:rsidRPr="00C80728" w:rsidRDefault="007B2E77" w:rsidP="007B2E77">
      <w:pPr>
        <w:rPr>
          <w:sz w:val="28"/>
          <w:szCs w:val="28"/>
        </w:rPr>
      </w:pPr>
    </w:p>
    <w:p w14:paraId="794D66A3" w14:textId="77777777" w:rsidR="007B2E77" w:rsidRPr="00C80728" w:rsidRDefault="007B2E77" w:rsidP="007B2E77">
      <w:pPr>
        <w:jc w:val="both"/>
        <w:rPr>
          <w:b/>
          <w:bCs/>
          <w:sz w:val="28"/>
          <w:szCs w:val="28"/>
        </w:rPr>
      </w:pPr>
      <w:r w:rsidRPr="00C80728">
        <w:rPr>
          <w:b/>
          <w:bCs/>
          <w:sz w:val="28"/>
          <w:szCs w:val="28"/>
        </w:rPr>
        <w:t>РЕКОМЕНДОВАНА К УТВЕРЖДЕНИЮ В КАЧЕСТВЕ ТИПОВОЙ:</w:t>
      </w:r>
    </w:p>
    <w:p w14:paraId="29677C05" w14:textId="77777777" w:rsidR="007B2E77" w:rsidRPr="00C80728" w:rsidRDefault="007B2E77" w:rsidP="00CC6004">
      <w:pPr>
        <w:jc w:val="both"/>
        <w:rPr>
          <w:sz w:val="28"/>
          <w:szCs w:val="28"/>
        </w:rPr>
      </w:pPr>
      <w:r w:rsidRPr="00C80728">
        <w:rPr>
          <w:sz w:val="28"/>
          <w:szCs w:val="28"/>
        </w:rPr>
        <w:t xml:space="preserve">Кафедрой </w:t>
      </w:r>
      <w:r w:rsidR="00A55BDF">
        <w:rPr>
          <w:sz w:val="28"/>
          <w:szCs w:val="28"/>
        </w:rPr>
        <w:t>языкознания и лингводидактики</w:t>
      </w:r>
      <w:r w:rsidRPr="00C80728">
        <w:rPr>
          <w:sz w:val="28"/>
          <w:szCs w:val="28"/>
        </w:rPr>
        <w:t xml:space="preserve"> </w:t>
      </w:r>
      <w:r w:rsidR="006E22AE" w:rsidRPr="006E22AE">
        <w:rPr>
          <w:sz w:val="28"/>
          <w:szCs w:val="28"/>
        </w:rPr>
        <w:t xml:space="preserve">филологического факультета </w:t>
      </w:r>
      <w:r w:rsidRPr="00C80728">
        <w:rPr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 (протокол №</w:t>
      </w:r>
      <w:r w:rsidR="0088765B">
        <w:rPr>
          <w:sz w:val="28"/>
          <w:szCs w:val="28"/>
        </w:rPr>
        <w:t> </w:t>
      </w:r>
      <w:r w:rsidR="005F1737">
        <w:rPr>
          <w:sz w:val="28"/>
          <w:szCs w:val="28"/>
        </w:rPr>
        <w:t xml:space="preserve">11 </w:t>
      </w:r>
      <w:r w:rsidRPr="00C80728">
        <w:rPr>
          <w:sz w:val="28"/>
          <w:szCs w:val="28"/>
        </w:rPr>
        <w:t xml:space="preserve">от </w:t>
      </w:r>
      <w:r w:rsidR="005F1737">
        <w:rPr>
          <w:sz w:val="28"/>
          <w:szCs w:val="28"/>
        </w:rPr>
        <w:t>20.05.2021</w:t>
      </w:r>
      <w:r w:rsidRPr="00C80728">
        <w:rPr>
          <w:sz w:val="28"/>
          <w:szCs w:val="28"/>
        </w:rPr>
        <w:t>);</w:t>
      </w:r>
    </w:p>
    <w:p w14:paraId="020D8896" w14:textId="77777777" w:rsidR="007B2E77" w:rsidRDefault="007B2E77" w:rsidP="007B2E77">
      <w:pPr>
        <w:ind w:firstLine="708"/>
        <w:jc w:val="both"/>
        <w:rPr>
          <w:sz w:val="28"/>
          <w:szCs w:val="28"/>
        </w:rPr>
      </w:pPr>
    </w:p>
    <w:p w14:paraId="5C3DA1E1" w14:textId="77777777" w:rsidR="007B2E77" w:rsidRPr="00C80728" w:rsidRDefault="007B2E77" w:rsidP="00CC6004">
      <w:pPr>
        <w:jc w:val="both"/>
        <w:rPr>
          <w:sz w:val="28"/>
          <w:szCs w:val="28"/>
        </w:rPr>
      </w:pPr>
      <w:r w:rsidRPr="00C80728">
        <w:rPr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</w:p>
    <w:p w14:paraId="43782835" w14:textId="77777777" w:rsidR="007B2E77" w:rsidRPr="00C80728" w:rsidRDefault="007B2E77" w:rsidP="007B2E77">
      <w:pPr>
        <w:jc w:val="both"/>
        <w:rPr>
          <w:sz w:val="28"/>
          <w:szCs w:val="28"/>
        </w:rPr>
      </w:pPr>
      <w:r w:rsidRPr="00C80728">
        <w:rPr>
          <w:sz w:val="28"/>
          <w:szCs w:val="28"/>
        </w:rPr>
        <w:t>(</w:t>
      </w:r>
      <w:r w:rsidR="005F1737" w:rsidRPr="00C80728">
        <w:rPr>
          <w:sz w:val="28"/>
          <w:szCs w:val="28"/>
        </w:rPr>
        <w:t>протокол №</w:t>
      </w:r>
      <w:r w:rsidR="0088765B">
        <w:rPr>
          <w:sz w:val="28"/>
          <w:szCs w:val="28"/>
        </w:rPr>
        <w:t> </w:t>
      </w:r>
      <w:r w:rsidR="00C2089A">
        <w:rPr>
          <w:sz w:val="28"/>
          <w:szCs w:val="28"/>
        </w:rPr>
        <w:t>6</w:t>
      </w:r>
      <w:r w:rsidR="005F1737" w:rsidRPr="00C80728">
        <w:rPr>
          <w:sz w:val="28"/>
          <w:szCs w:val="28"/>
        </w:rPr>
        <w:t xml:space="preserve"> от </w:t>
      </w:r>
      <w:r w:rsidR="00C2089A">
        <w:rPr>
          <w:sz w:val="28"/>
          <w:szCs w:val="28"/>
        </w:rPr>
        <w:t>26.05.</w:t>
      </w:r>
      <w:r w:rsidR="005F1737">
        <w:rPr>
          <w:sz w:val="28"/>
          <w:szCs w:val="28"/>
        </w:rPr>
        <w:t>2021</w:t>
      </w:r>
      <w:r w:rsidRPr="00C80728">
        <w:rPr>
          <w:sz w:val="28"/>
          <w:szCs w:val="28"/>
        </w:rPr>
        <w:t>);</w:t>
      </w:r>
    </w:p>
    <w:p w14:paraId="73AB4035" w14:textId="77777777" w:rsidR="007B2E77" w:rsidRDefault="007B2E77" w:rsidP="007B2E77">
      <w:pPr>
        <w:ind w:firstLine="708"/>
        <w:jc w:val="both"/>
        <w:rPr>
          <w:sz w:val="28"/>
          <w:szCs w:val="28"/>
        </w:rPr>
      </w:pPr>
    </w:p>
    <w:p w14:paraId="0BCB31FC" w14:textId="77777777" w:rsidR="00F33127" w:rsidRDefault="007B2E77" w:rsidP="00CC6004">
      <w:pPr>
        <w:jc w:val="both"/>
        <w:rPr>
          <w:sz w:val="28"/>
          <w:szCs w:val="28"/>
        </w:rPr>
      </w:pPr>
      <w:r w:rsidRPr="00C80728">
        <w:rPr>
          <w:sz w:val="28"/>
          <w:szCs w:val="28"/>
        </w:rPr>
        <w:t>Научно-методическим советом по гуманитарному образованию учебно-методического объединения по педагог</w:t>
      </w:r>
      <w:r w:rsidR="00A55BDF">
        <w:rPr>
          <w:sz w:val="28"/>
          <w:szCs w:val="28"/>
        </w:rPr>
        <w:t xml:space="preserve">ическому образованию </w:t>
      </w:r>
    </w:p>
    <w:p w14:paraId="0D49466C" w14:textId="77777777" w:rsidR="007B2E77" w:rsidRPr="00C80728" w:rsidRDefault="00A55BDF" w:rsidP="00CC600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F1737" w:rsidRPr="00C80728">
        <w:rPr>
          <w:sz w:val="28"/>
          <w:szCs w:val="28"/>
        </w:rPr>
        <w:t>протокол</w:t>
      </w:r>
      <w:r w:rsidR="005F1737">
        <w:rPr>
          <w:sz w:val="28"/>
          <w:szCs w:val="28"/>
        </w:rPr>
        <w:t xml:space="preserve"> </w:t>
      </w:r>
      <w:r w:rsidR="005F1737" w:rsidRPr="00C80728">
        <w:rPr>
          <w:sz w:val="28"/>
          <w:szCs w:val="28"/>
        </w:rPr>
        <w:t>№</w:t>
      </w:r>
      <w:r w:rsidR="0088765B">
        <w:rPr>
          <w:sz w:val="28"/>
          <w:szCs w:val="28"/>
        </w:rPr>
        <w:t> </w:t>
      </w:r>
      <w:r w:rsidR="005F1737">
        <w:rPr>
          <w:sz w:val="28"/>
          <w:szCs w:val="28"/>
        </w:rPr>
        <w:t xml:space="preserve">5 </w:t>
      </w:r>
      <w:r w:rsidR="005F1737" w:rsidRPr="00C80728">
        <w:rPr>
          <w:sz w:val="28"/>
          <w:szCs w:val="28"/>
        </w:rPr>
        <w:t xml:space="preserve">от </w:t>
      </w:r>
      <w:r w:rsidR="00C144A8">
        <w:rPr>
          <w:sz w:val="28"/>
          <w:szCs w:val="28"/>
        </w:rPr>
        <w:t>27.05.</w:t>
      </w:r>
      <w:r w:rsidR="005F1737">
        <w:rPr>
          <w:sz w:val="28"/>
          <w:szCs w:val="28"/>
        </w:rPr>
        <w:t>2021</w:t>
      </w:r>
      <w:r w:rsidR="007B2E77" w:rsidRPr="00C80728">
        <w:rPr>
          <w:sz w:val="28"/>
          <w:szCs w:val="28"/>
        </w:rPr>
        <w:t>)</w:t>
      </w:r>
    </w:p>
    <w:p w14:paraId="4F1F67B6" w14:textId="77777777" w:rsidR="007B2E77" w:rsidRPr="00C80728" w:rsidRDefault="007B2E77" w:rsidP="007B2E77">
      <w:pPr>
        <w:ind w:firstLine="708"/>
        <w:jc w:val="both"/>
        <w:rPr>
          <w:sz w:val="28"/>
          <w:szCs w:val="28"/>
        </w:rPr>
      </w:pPr>
    </w:p>
    <w:p w14:paraId="02DAA017" w14:textId="77777777" w:rsidR="007B2E77" w:rsidRDefault="007B2E77" w:rsidP="007B2E77">
      <w:pPr>
        <w:rPr>
          <w:sz w:val="28"/>
          <w:szCs w:val="28"/>
        </w:rPr>
      </w:pPr>
    </w:p>
    <w:p w14:paraId="183C4635" w14:textId="77777777" w:rsidR="00CC6004" w:rsidRDefault="00CC6004" w:rsidP="007B2E77">
      <w:pPr>
        <w:rPr>
          <w:sz w:val="28"/>
          <w:szCs w:val="28"/>
        </w:rPr>
      </w:pPr>
    </w:p>
    <w:p w14:paraId="5B5E2D68" w14:textId="77777777" w:rsidR="00CC6004" w:rsidRDefault="00CC6004" w:rsidP="007B2E77">
      <w:pPr>
        <w:rPr>
          <w:sz w:val="28"/>
          <w:szCs w:val="28"/>
        </w:rPr>
      </w:pPr>
    </w:p>
    <w:p w14:paraId="4700CA91" w14:textId="77777777" w:rsidR="00CC6004" w:rsidRDefault="00CC6004" w:rsidP="007B2E77">
      <w:pPr>
        <w:rPr>
          <w:sz w:val="28"/>
          <w:szCs w:val="28"/>
        </w:rPr>
      </w:pPr>
    </w:p>
    <w:p w14:paraId="04680A13" w14:textId="77777777" w:rsidR="00CC6004" w:rsidRDefault="00CC6004" w:rsidP="007B2E77">
      <w:pPr>
        <w:rPr>
          <w:sz w:val="28"/>
          <w:szCs w:val="28"/>
        </w:rPr>
      </w:pPr>
    </w:p>
    <w:p w14:paraId="265735DF" w14:textId="77777777" w:rsidR="00CC6004" w:rsidRDefault="00CC6004" w:rsidP="007B2E77">
      <w:pPr>
        <w:rPr>
          <w:sz w:val="28"/>
          <w:szCs w:val="28"/>
        </w:rPr>
      </w:pPr>
    </w:p>
    <w:p w14:paraId="7ABA83F9" w14:textId="77777777" w:rsidR="00CC6004" w:rsidRDefault="00CC6004" w:rsidP="007B2E77">
      <w:pPr>
        <w:rPr>
          <w:sz w:val="28"/>
          <w:szCs w:val="28"/>
        </w:rPr>
      </w:pPr>
    </w:p>
    <w:p w14:paraId="6065F119" w14:textId="77777777" w:rsidR="00CC6004" w:rsidRDefault="00CC6004" w:rsidP="007B2E77">
      <w:pPr>
        <w:rPr>
          <w:sz w:val="28"/>
          <w:szCs w:val="28"/>
        </w:rPr>
      </w:pPr>
    </w:p>
    <w:p w14:paraId="41DF3FD9" w14:textId="77777777" w:rsidR="00CC6004" w:rsidRDefault="00CC6004" w:rsidP="007B2E77">
      <w:pPr>
        <w:rPr>
          <w:sz w:val="28"/>
          <w:szCs w:val="28"/>
        </w:rPr>
      </w:pPr>
    </w:p>
    <w:p w14:paraId="2CA133A9" w14:textId="77777777" w:rsidR="00CC6004" w:rsidRDefault="00CC6004" w:rsidP="007B2E77">
      <w:pPr>
        <w:rPr>
          <w:sz w:val="28"/>
          <w:szCs w:val="28"/>
        </w:rPr>
      </w:pPr>
    </w:p>
    <w:p w14:paraId="3F47AD57" w14:textId="77777777" w:rsidR="00CC6004" w:rsidRDefault="00CC6004" w:rsidP="007B2E77">
      <w:pPr>
        <w:rPr>
          <w:sz w:val="28"/>
          <w:szCs w:val="28"/>
        </w:rPr>
      </w:pPr>
    </w:p>
    <w:p w14:paraId="3BD1BF5E" w14:textId="77777777" w:rsidR="00CC6004" w:rsidRPr="00C80728" w:rsidRDefault="00CC6004" w:rsidP="007B2E77">
      <w:pPr>
        <w:rPr>
          <w:sz w:val="28"/>
          <w:szCs w:val="28"/>
        </w:rPr>
      </w:pPr>
    </w:p>
    <w:p w14:paraId="78A74E0A" w14:textId="77777777" w:rsidR="007B2E77" w:rsidRPr="00C80728" w:rsidRDefault="007B2E77" w:rsidP="007B2E77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редакцию: </w:t>
      </w:r>
      <w:proofErr w:type="spellStart"/>
      <w:r>
        <w:rPr>
          <w:sz w:val="28"/>
          <w:szCs w:val="28"/>
        </w:rPr>
        <w:t>Т.</w:t>
      </w:r>
      <w:r w:rsidR="0088765B">
        <w:rPr>
          <w:sz w:val="28"/>
          <w:szCs w:val="28"/>
        </w:rPr>
        <w:t>В.</w:t>
      </w:r>
      <w:r>
        <w:rPr>
          <w:sz w:val="28"/>
          <w:szCs w:val="28"/>
        </w:rPr>
        <w:t>Ратько</w:t>
      </w:r>
      <w:proofErr w:type="spellEnd"/>
    </w:p>
    <w:p w14:paraId="4569CE1E" w14:textId="77777777" w:rsidR="00CC6004" w:rsidRDefault="007B2E77" w:rsidP="00CC6004">
      <w:pPr>
        <w:rPr>
          <w:b/>
          <w:sz w:val="28"/>
          <w:szCs w:val="28"/>
        </w:rPr>
      </w:pPr>
      <w:r w:rsidRPr="00C80728">
        <w:rPr>
          <w:sz w:val="28"/>
          <w:szCs w:val="28"/>
        </w:rPr>
        <w:t xml:space="preserve">Ответственный за выпуск: </w:t>
      </w:r>
      <w:proofErr w:type="spellStart"/>
      <w:r>
        <w:rPr>
          <w:sz w:val="28"/>
          <w:szCs w:val="28"/>
        </w:rPr>
        <w:t>Т.</w:t>
      </w:r>
      <w:r w:rsidR="0088765B">
        <w:rPr>
          <w:sz w:val="28"/>
          <w:szCs w:val="28"/>
        </w:rPr>
        <w:t>В.</w:t>
      </w:r>
      <w:r>
        <w:rPr>
          <w:sz w:val="28"/>
          <w:szCs w:val="28"/>
        </w:rPr>
        <w:t>Ратько</w:t>
      </w:r>
      <w:proofErr w:type="spellEnd"/>
      <w:r w:rsidR="00CC6004">
        <w:rPr>
          <w:b/>
          <w:sz w:val="28"/>
          <w:szCs w:val="28"/>
        </w:rPr>
        <w:br w:type="page"/>
      </w:r>
    </w:p>
    <w:p w14:paraId="071531BD" w14:textId="77777777" w:rsidR="007B2E77" w:rsidRPr="007C3C11" w:rsidRDefault="007B2E77" w:rsidP="007B2E77">
      <w:pPr>
        <w:pStyle w:val="a4"/>
        <w:jc w:val="center"/>
        <w:rPr>
          <w:b/>
          <w:sz w:val="28"/>
          <w:szCs w:val="28"/>
        </w:rPr>
      </w:pPr>
      <w:r w:rsidRPr="007C3C11">
        <w:rPr>
          <w:b/>
          <w:sz w:val="28"/>
          <w:szCs w:val="28"/>
        </w:rPr>
        <w:t>ПОЯСНИТЕЛЬНАЯ ЗАПИСКА</w:t>
      </w:r>
    </w:p>
    <w:p w14:paraId="5321D528" w14:textId="77777777" w:rsidR="007B2E77" w:rsidRPr="007C3C11" w:rsidRDefault="007B2E77" w:rsidP="007B2E77">
      <w:pPr>
        <w:pStyle w:val="a4"/>
        <w:jc w:val="center"/>
        <w:rPr>
          <w:b/>
          <w:sz w:val="28"/>
          <w:szCs w:val="28"/>
        </w:rPr>
      </w:pPr>
    </w:p>
    <w:p w14:paraId="53FB53E5" w14:textId="23BF3C30" w:rsidR="00A55BDF" w:rsidRPr="0088765B" w:rsidRDefault="007B2E77" w:rsidP="007B2E77">
      <w:pPr>
        <w:ind w:firstLine="709"/>
        <w:jc w:val="both"/>
        <w:rPr>
          <w:sz w:val="28"/>
          <w:szCs w:val="28"/>
        </w:rPr>
      </w:pPr>
      <w:r w:rsidRPr="004B6CBE">
        <w:rPr>
          <w:sz w:val="28"/>
          <w:szCs w:val="28"/>
        </w:rPr>
        <w:t>Типовая учебная программа</w:t>
      </w:r>
      <w:r w:rsidR="004B6CBE" w:rsidRPr="004B6CBE">
        <w:rPr>
          <w:sz w:val="28"/>
          <w:szCs w:val="28"/>
        </w:rPr>
        <w:t xml:space="preserve"> </w:t>
      </w:r>
      <w:r w:rsidRPr="0088765B">
        <w:rPr>
          <w:sz w:val="28"/>
          <w:szCs w:val="28"/>
        </w:rPr>
        <w:t>по</w:t>
      </w:r>
      <w:r w:rsidR="004B6CBE" w:rsidRPr="0088765B">
        <w:rPr>
          <w:sz w:val="28"/>
          <w:szCs w:val="28"/>
        </w:rPr>
        <w:t xml:space="preserve"> модулю</w:t>
      </w:r>
      <w:r w:rsidR="0088765B">
        <w:rPr>
          <w:sz w:val="28"/>
          <w:szCs w:val="28"/>
        </w:rPr>
        <w:t xml:space="preserve"> </w:t>
      </w:r>
      <w:r w:rsidRPr="0088765B">
        <w:rPr>
          <w:sz w:val="28"/>
          <w:szCs w:val="28"/>
        </w:rPr>
        <w:t xml:space="preserve">«Практический курс русского языка» </w:t>
      </w:r>
      <w:r w:rsidR="00A55BDF" w:rsidRPr="0088765B">
        <w:rPr>
          <w:sz w:val="28"/>
          <w:szCs w:val="28"/>
        </w:rPr>
        <w:t xml:space="preserve">предназначена для </w:t>
      </w:r>
      <w:r w:rsidR="004B6CBE" w:rsidRPr="0088765B">
        <w:rPr>
          <w:sz w:val="28"/>
          <w:szCs w:val="28"/>
        </w:rPr>
        <w:t>учреждений высшего образования Республики Беларусь в соответствии с требованиями образовательного стандарта высшего образования I ступени по специальности</w:t>
      </w:r>
      <w:r w:rsidR="004B6CBE" w:rsidRPr="0088765B">
        <w:t xml:space="preserve"> </w:t>
      </w:r>
      <w:r w:rsidR="00A55BDF" w:rsidRPr="0088765B">
        <w:rPr>
          <w:sz w:val="28"/>
          <w:szCs w:val="28"/>
        </w:rPr>
        <w:t>1-02</w:t>
      </w:r>
      <w:r w:rsidR="00CC6004" w:rsidRPr="0088765B">
        <w:rPr>
          <w:sz w:val="28"/>
          <w:szCs w:val="28"/>
        </w:rPr>
        <w:t> </w:t>
      </w:r>
      <w:r w:rsidR="00A55BDF" w:rsidRPr="0088765B">
        <w:rPr>
          <w:sz w:val="28"/>
          <w:szCs w:val="28"/>
        </w:rPr>
        <w:t>03</w:t>
      </w:r>
      <w:r w:rsidR="00CC6004" w:rsidRPr="0088765B">
        <w:rPr>
          <w:sz w:val="28"/>
          <w:szCs w:val="28"/>
        </w:rPr>
        <w:t> </w:t>
      </w:r>
      <w:r w:rsidR="00A55BDF" w:rsidRPr="0088765B">
        <w:rPr>
          <w:sz w:val="28"/>
          <w:szCs w:val="28"/>
        </w:rPr>
        <w:t>02 «Русский язык и литература»</w:t>
      </w:r>
      <w:r w:rsidR="00275CE5">
        <w:rPr>
          <w:sz w:val="28"/>
          <w:szCs w:val="28"/>
        </w:rPr>
        <w:t>,</w:t>
      </w:r>
      <w:r w:rsidR="0088765B" w:rsidRPr="0088765B">
        <w:rPr>
          <w:sz w:val="28"/>
          <w:szCs w:val="28"/>
        </w:rPr>
        <w:t xml:space="preserve"> </w:t>
      </w:r>
      <w:r w:rsidR="00A55BDF" w:rsidRPr="0088765B">
        <w:rPr>
          <w:sz w:val="28"/>
          <w:szCs w:val="28"/>
        </w:rPr>
        <w:t>входит в систему лингвистической подготовки студентов</w:t>
      </w:r>
      <w:r w:rsidR="004B6CBE" w:rsidRPr="0088765B">
        <w:rPr>
          <w:sz w:val="28"/>
          <w:szCs w:val="28"/>
        </w:rPr>
        <w:t>,</w:t>
      </w:r>
      <w:r w:rsidR="00275CE5">
        <w:rPr>
          <w:strike/>
          <w:sz w:val="28"/>
          <w:szCs w:val="28"/>
        </w:rPr>
        <w:t xml:space="preserve"> </w:t>
      </w:r>
      <w:r w:rsidR="00A55BDF" w:rsidRPr="0088765B">
        <w:rPr>
          <w:sz w:val="28"/>
          <w:szCs w:val="28"/>
        </w:rPr>
        <w:t>изучающих русский язык в качестве будущей специальности</w:t>
      </w:r>
      <w:r w:rsidR="0088765B" w:rsidRPr="0088765B">
        <w:rPr>
          <w:sz w:val="28"/>
          <w:szCs w:val="28"/>
        </w:rPr>
        <w:t>.</w:t>
      </w:r>
    </w:p>
    <w:p w14:paraId="6BCE5566" w14:textId="77777777" w:rsidR="007B2E77" w:rsidRPr="00F6463D" w:rsidRDefault="007B2E77" w:rsidP="007B2E77">
      <w:pPr>
        <w:ind w:firstLine="709"/>
        <w:jc w:val="both"/>
        <w:rPr>
          <w:sz w:val="28"/>
          <w:szCs w:val="28"/>
        </w:rPr>
      </w:pPr>
      <w:r w:rsidRPr="00F6463D">
        <w:rPr>
          <w:sz w:val="28"/>
          <w:szCs w:val="28"/>
        </w:rPr>
        <w:t xml:space="preserve">Основная </w:t>
      </w:r>
      <w:r w:rsidRPr="00F6463D">
        <w:rPr>
          <w:b/>
          <w:sz w:val="28"/>
          <w:szCs w:val="28"/>
        </w:rPr>
        <w:t>цель</w:t>
      </w:r>
      <w:r w:rsidRPr="00F6463D">
        <w:rPr>
          <w:sz w:val="28"/>
          <w:szCs w:val="28"/>
        </w:rPr>
        <w:t xml:space="preserve"> </w:t>
      </w:r>
      <w:r w:rsidR="004B6CBE" w:rsidRPr="00F6463D">
        <w:rPr>
          <w:sz w:val="28"/>
          <w:szCs w:val="28"/>
        </w:rPr>
        <w:t xml:space="preserve">модуля </w:t>
      </w:r>
      <w:r w:rsidR="00A55BDF" w:rsidRPr="00F6463D">
        <w:rPr>
          <w:sz w:val="28"/>
          <w:szCs w:val="28"/>
        </w:rPr>
        <w:t>«Практический курс русского языка»</w:t>
      </w:r>
      <w:r w:rsidR="006E22AE" w:rsidRPr="00F6463D">
        <w:rPr>
          <w:sz w:val="28"/>
          <w:szCs w:val="28"/>
        </w:rPr>
        <w:t xml:space="preserve"> – </w:t>
      </w:r>
      <w:r w:rsidRPr="00F6463D">
        <w:rPr>
          <w:sz w:val="28"/>
          <w:szCs w:val="28"/>
        </w:rPr>
        <w:t xml:space="preserve">обеспечить практическую подготовку студентов к восприятию </w:t>
      </w:r>
      <w:r w:rsidR="0088765B" w:rsidRPr="00F6463D">
        <w:rPr>
          <w:sz w:val="28"/>
          <w:szCs w:val="28"/>
        </w:rPr>
        <w:t>содержания модул</w:t>
      </w:r>
      <w:r w:rsidR="00F6463D" w:rsidRPr="00F6463D">
        <w:rPr>
          <w:sz w:val="28"/>
          <w:szCs w:val="28"/>
        </w:rPr>
        <w:t>ей</w:t>
      </w:r>
      <w:r w:rsidR="0088765B" w:rsidRPr="00F6463D">
        <w:rPr>
          <w:sz w:val="28"/>
          <w:szCs w:val="28"/>
        </w:rPr>
        <w:t xml:space="preserve"> </w:t>
      </w:r>
      <w:r w:rsidR="00D33009" w:rsidRPr="00F6463D">
        <w:rPr>
          <w:sz w:val="28"/>
          <w:szCs w:val="28"/>
        </w:rPr>
        <w:t>«Современный русский литературный язык-1», «Современный русский литературный язык-2», «Современный русский литературный язык-3</w:t>
      </w:r>
      <w:r w:rsidR="00F6463D" w:rsidRPr="00F6463D">
        <w:rPr>
          <w:sz w:val="28"/>
          <w:szCs w:val="28"/>
        </w:rPr>
        <w:t>».</w:t>
      </w:r>
    </w:p>
    <w:p w14:paraId="65AF28C2" w14:textId="77777777" w:rsidR="007B2E77" w:rsidRPr="00F6463D" w:rsidRDefault="007B2E77" w:rsidP="007B2E77">
      <w:pPr>
        <w:pStyle w:val="ad"/>
        <w:rPr>
          <w:szCs w:val="28"/>
        </w:rPr>
      </w:pPr>
      <w:r w:rsidRPr="00F6463D">
        <w:rPr>
          <w:szCs w:val="28"/>
        </w:rPr>
        <w:t>Достижение поставленной</w:t>
      </w:r>
      <w:r w:rsidRPr="00B57023">
        <w:rPr>
          <w:szCs w:val="28"/>
        </w:rPr>
        <w:t xml:space="preserve"> цели требует решения следующих </w:t>
      </w:r>
      <w:r w:rsidRPr="00B57023">
        <w:rPr>
          <w:b/>
          <w:szCs w:val="28"/>
        </w:rPr>
        <w:t>задач</w:t>
      </w:r>
      <w:r w:rsidRPr="00B57023">
        <w:rPr>
          <w:szCs w:val="28"/>
        </w:rPr>
        <w:t>:</w:t>
      </w:r>
      <w:r>
        <w:t xml:space="preserve"> систематизировать и углубить знания студентов по русскому языку, полученные ими в школе; повысить орфографическую и пунктуационную грамотность; научить их стилистически правильно выражать свои мысли, постоянно </w:t>
      </w:r>
      <w:r w:rsidRPr="00F6463D">
        <w:t>совершенствовать навыки владения письменной и устной формами русской речи</w:t>
      </w:r>
      <w:r w:rsidRPr="00F6463D">
        <w:rPr>
          <w:szCs w:val="28"/>
        </w:rPr>
        <w:t>.</w:t>
      </w:r>
    </w:p>
    <w:p w14:paraId="0BBB7A50" w14:textId="77777777" w:rsidR="00621F94" w:rsidRPr="00F6463D" w:rsidRDefault="00D33009" w:rsidP="00DF371E">
      <w:pPr>
        <w:ind w:firstLine="709"/>
        <w:jc w:val="both"/>
        <w:rPr>
          <w:sz w:val="28"/>
          <w:szCs w:val="28"/>
        </w:rPr>
      </w:pPr>
      <w:r w:rsidRPr="00F6463D">
        <w:rPr>
          <w:sz w:val="28"/>
          <w:szCs w:val="28"/>
        </w:rPr>
        <w:t xml:space="preserve">Модуль </w:t>
      </w:r>
      <w:r w:rsidR="00621F94" w:rsidRPr="00F6463D">
        <w:rPr>
          <w:sz w:val="28"/>
          <w:szCs w:val="28"/>
        </w:rPr>
        <w:t xml:space="preserve">«Практический курс русского языка» предусматривает </w:t>
      </w:r>
      <w:r w:rsidR="00DF371E" w:rsidRPr="00F6463D">
        <w:rPr>
          <w:sz w:val="28"/>
          <w:szCs w:val="28"/>
        </w:rPr>
        <w:t xml:space="preserve">междисциплинарную </w:t>
      </w:r>
      <w:r w:rsidR="00621F94" w:rsidRPr="00F6463D">
        <w:rPr>
          <w:b/>
          <w:sz w:val="28"/>
          <w:szCs w:val="28"/>
        </w:rPr>
        <w:t>связь</w:t>
      </w:r>
      <w:r w:rsidR="00621F94" w:rsidRPr="00F6463D">
        <w:rPr>
          <w:sz w:val="28"/>
          <w:szCs w:val="28"/>
        </w:rPr>
        <w:t xml:space="preserve"> с </w:t>
      </w:r>
      <w:r w:rsidR="00F6463D" w:rsidRPr="00F6463D">
        <w:rPr>
          <w:sz w:val="28"/>
          <w:szCs w:val="28"/>
        </w:rPr>
        <w:t xml:space="preserve">модулями </w:t>
      </w:r>
      <w:r w:rsidR="00DF371E" w:rsidRPr="00F6463D">
        <w:rPr>
          <w:sz w:val="28"/>
          <w:szCs w:val="28"/>
        </w:rPr>
        <w:t>«Современный русский литературный язык-1», «Современный русский литературный язык-2», «Современный русский литературный язык-3</w:t>
      </w:r>
      <w:r w:rsidR="00F6463D" w:rsidRPr="00F6463D">
        <w:rPr>
          <w:sz w:val="28"/>
          <w:szCs w:val="28"/>
        </w:rPr>
        <w:t>».</w:t>
      </w:r>
    </w:p>
    <w:p w14:paraId="32500EC1" w14:textId="77777777" w:rsidR="00621F94" w:rsidRPr="00D33009" w:rsidRDefault="00621F94" w:rsidP="00621F94">
      <w:pPr>
        <w:pStyle w:val="ad"/>
        <w:rPr>
          <w:szCs w:val="28"/>
        </w:rPr>
      </w:pPr>
      <w:r w:rsidRPr="00F6463D">
        <w:rPr>
          <w:szCs w:val="28"/>
        </w:rPr>
        <w:t>На занятиях следует уделять большое внимание практическому усвоению студентами орфоэпических, орфографических</w:t>
      </w:r>
      <w:r w:rsidRPr="00D33009">
        <w:rPr>
          <w:szCs w:val="28"/>
        </w:rPr>
        <w:t>, грамматических и пунктуационных норм русского литературного языка, при необходимости сопоставляя их с нормами белорусского языка.</w:t>
      </w:r>
    </w:p>
    <w:p w14:paraId="4452C4B9" w14:textId="77777777" w:rsidR="00621F94" w:rsidRPr="00336DA8" w:rsidRDefault="00DF371E" w:rsidP="0088765B">
      <w:pPr>
        <w:shd w:val="clear" w:color="auto" w:fill="FFFFFF"/>
        <w:tabs>
          <w:tab w:val="left" w:pos="-1134"/>
          <w:tab w:val="left" w:pos="-851"/>
        </w:tabs>
        <w:ind w:right="-56" w:firstLine="709"/>
        <w:jc w:val="both"/>
        <w:rPr>
          <w:strike/>
          <w:sz w:val="26"/>
          <w:szCs w:val="28"/>
        </w:rPr>
      </w:pPr>
      <w:r w:rsidRPr="00336DA8">
        <w:rPr>
          <w:sz w:val="28"/>
          <w:szCs w:val="28"/>
        </w:rPr>
        <w:t>Согласно образовательному стандарту высшего образования |I ступени, типовому учебному плану по специальности 1-02</w:t>
      </w:r>
      <w:r w:rsidR="0088765B" w:rsidRPr="00336DA8">
        <w:rPr>
          <w:sz w:val="28"/>
          <w:szCs w:val="28"/>
        </w:rPr>
        <w:t> </w:t>
      </w:r>
      <w:r w:rsidRPr="00336DA8">
        <w:rPr>
          <w:sz w:val="28"/>
          <w:szCs w:val="28"/>
        </w:rPr>
        <w:t>03</w:t>
      </w:r>
      <w:r w:rsidR="0088765B" w:rsidRPr="00336DA8">
        <w:rPr>
          <w:sz w:val="28"/>
          <w:szCs w:val="28"/>
        </w:rPr>
        <w:t> </w:t>
      </w:r>
      <w:r w:rsidRPr="00336DA8">
        <w:rPr>
          <w:sz w:val="28"/>
          <w:szCs w:val="28"/>
        </w:rPr>
        <w:t>02 «Русский язык и литература» изучение модуля «Практический курс русского языка» направлено на формирование у студентов базовой профессиональной компетенции:</w:t>
      </w:r>
      <w:r w:rsidR="00621F94" w:rsidRPr="00336DA8">
        <w:rPr>
          <w:sz w:val="26"/>
          <w:szCs w:val="26"/>
        </w:rPr>
        <w:t xml:space="preserve"> </w:t>
      </w:r>
      <w:r w:rsidRPr="00336DA8">
        <w:rPr>
          <w:sz w:val="28"/>
          <w:szCs w:val="28"/>
        </w:rPr>
        <w:t>применять лексические, орфоэпические, орфографические, грамматические нормы русского языка.</w:t>
      </w:r>
      <w:r w:rsidRPr="00336DA8">
        <w:rPr>
          <w:strike/>
          <w:sz w:val="26"/>
          <w:szCs w:val="26"/>
        </w:rPr>
        <w:t xml:space="preserve"> </w:t>
      </w:r>
    </w:p>
    <w:p w14:paraId="3651D968" w14:textId="77777777" w:rsidR="00544543" w:rsidRPr="00336DA8" w:rsidRDefault="00621F94" w:rsidP="00621F94">
      <w:pPr>
        <w:ind w:firstLine="709"/>
        <w:jc w:val="both"/>
        <w:rPr>
          <w:sz w:val="28"/>
          <w:szCs w:val="28"/>
        </w:rPr>
      </w:pPr>
      <w:r w:rsidRPr="00336DA8">
        <w:rPr>
          <w:sz w:val="28"/>
          <w:szCs w:val="28"/>
        </w:rPr>
        <w:t xml:space="preserve">В результате изучения </w:t>
      </w:r>
      <w:r w:rsidR="00544543" w:rsidRPr="00336DA8">
        <w:rPr>
          <w:sz w:val="28"/>
          <w:szCs w:val="28"/>
        </w:rPr>
        <w:t xml:space="preserve">модуля </w:t>
      </w:r>
      <w:r w:rsidRPr="00336DA8">
        <w:rPr>
          <w:sz w:val="28"/>
          <w:szCs w:val="28"/>
        </w:rPr>
        <w:t>студент долж</w:t>
      </w:r>
      <w:r w:rsidR="00544543" w:rsidRPr="00336DA8">
        <w:rPr>
          <w:sz w:val="28"/>
          <w:szCs w:val="28"/>
        </w:rPr>
        <w:t>ен</w:t>
      </w:r>
    </w:p>
    <w:p w14:paraId="7D0E2958" w14:textId="77777777" w:rsidR="00621F94" w:rsidRPr="00544543" w:rsidRDefault="00621F94" w:rsidP="00621F94">
      <w:pPr>
        <w:ind w:firstLine="709"/>
        <w:jc w:val="both"/>
        <w:rPr>
          <w:sz w:val="28"/>
          <w:szCs w:val="28"/>
          <w:lang w:val="be-BY"/>
        </w:rPr>
      </w:pPr>
      <w:r w:rsidRPr="00544543">
        <w:rPr>
          <w:b/>
          <w:sz w:val="28"/>
          <w:szCs w:val="28"/>
        </w:rPr>
        <w:t xml:space="preserve">знать: </w:t>
      </w:r>
    </w:p>
    <w:p w14:paraId="23550883" w14:textId="77777777" w:rsidR="00621F94" w:rsidRPr="00544543" w:rsidRDefault="00621F94" w:rsidP="00621F94">
      <w:pPr>
        <w:pStyle w:val="a4"/>
        <w:numPr>
          <w:ilvl w:val="0"/>
          <w:numId w:val="9"/>
        </w:numPr>
        <w:tabs>
          <w:tab w:val="left" w:pos="709"/>
        </w:tabs>
        <w:rPr>
          <w:sz w:val="28"/>
          <w:szCs w:val="28"/>
          <w:lang w:val="be-BY"/>
        </w:rPr>
      </w:pPr>
      <w:r w:rsidRPr="00544543">
        <w:rPr>
          <w:sz w:val="28"/>
          <w:szCs w:val="28"/>
          <w:lang w:val="be-BY"/>
        </w:rPr>
        <w:t xml:space="preserve">все правила русской орфографии и пунктуации; </w:t>
      </w:r>
    </w:p>
    <w:p w14:paraId="103440AA" w14:textId="77777777" w:rsidR="00621F94" w:rsidRPr="00544543" w:rsidRDefault="00621F94" w:rsidP="00621F94">
      <w:pPr>
        <w:pStyle w:val="a4"/>
        <w:numPr>
          <w:ilvl w:val="0"/>
          <w:numId w:val="9"/>
        </w:numPr>
        <w:tabs>
          <w:tab w:val="left" w:pos="709"/>
        </w:tabs>
        <w:rPr>
          <w:sz w:val="28"/>
          <w:szCs w:val="28"/>
          <w:lang w:val="be-BY"/>
        </w:rPr>
      </w:pPr>
      <w:r w:rsidRPr="00544543">
        <w:rPr>
          <w:sz w:val="28"/>
          <w:szCs w:val="28"/>
          <w:lang w:val="be-BY"/>
        </w:rPr>
        <w:t xml:space="preserve">разные виды лингвистического анализа слова, словосочетания, предложения; </w:t>
      </w:r>
    </w:p>
    <w:p w14:paraId="3FA180A4" w14:textId="77777777" w:rsidR="00621F94" w:rsidRPr="00544543" w:rsidRDefault="00621F94" w:rsidP="00621F94">
      <w:pPr>
        <w:pStyle w:val="a4"/>
        <w:numPr>
          <w:ilvl w:val="0"/>
          <w:numId w:val="9"/>
        </w:numPr>
        <w:tabs>
          <w:tab w:val="left" w:pos="709"/>
        </w:tabs>
        <w:rPr>
          <w:sz w:val="28"/>
          <w:szCs w:val="28"/>
          <w:lang w:val="be-BY"/>
        </w:rPr>
      </w:pPr>
      <w:r w:rsidRPr="00544543">
        <w:rPr>
          <w:sz w:val="28"/>
          <w:szCs w:val="28"/>
          <w:lang w:val="be-BY"/>
        </w:rPr>
        <w:t xml:space="preserve">научную, методическую и справочную литературу; </w:t>
      </w:r>
    </w:p>
    <w:p w14:paraId="31D0E6F9" w14:textId="77777777" w:rsidR="00621F94" w:rsidRPr="00544543" w:rsidRDefault="00621F94" w:rsidP="00621F94">
      <w:pPr>
        <w:pStyle w:val="a4"/>
        <w:numPr>
          <w:ilvl w:val="0"/>
          <w:numId w:val="9"/>
        </w:numPr>
        <w:tabs>
          <w:tab w:val="left" w:pos="709"/>
        </w:tabs>
        <w:rPr>
          <w:sz w:val="28"/>
          <w:szCs w:val="28"/>
        </w:rPr>
      </w:pPr>
      <w:r w:rsidRPr="00544543">
        <w:rPr>
          <w:sz w:val="28"/>
          <w:szCs w:val="28"/>
          <w:lang w:val="be-BY"/>
        </w:rPr>
        <w:t>вопросы культуры литературной речи;</w:t>
      </w:r>
    </w:p>
    <w:p w14:paraId="3639BEAA" w14:textId="77777777" w:rsidR="00621F94" w:rsidRPr="00544543" w:rsidRDefault="00621F94" w:rsidP="00621F94">
      <w:pPr>
        <w:ind w:firstLine="709"/>
        <w:jc w:val="both"/>
        <w:rPr>
          <w:sz w:val="28"/>
          <w:szCs w:val="28"/>
          <w:lang w:val="be-BY"/>
        </w:rPr>
      </w:pPr>
      <w:r w:rsidRPr="00544543">
        <w:rPr>
          <w:b/>
          <w:sz w:val="28"/>
          <w:szCs w:val="28"/>
        </w:rPr>
        <w:t>уметь:</w:t>
      </w:r>
    </w:p>
    <w:p w14:paraId="60546249" w14:textId="77777777" w:rsidR="00621F94" w:rsidRPr="00544543" w:rsidRDefault="00621F94" w:rsidP="00621F94">
      <w:pPr>
        <w:pStyle w:val="a4"/>
        <w:numPr>
          <w:ilvl w:val="0"/>
          <w:numId w:val="10"/>
        </w:numPr>
        <w:tabs>
          <w:tab w:val="left" w:pos="709"/>
        </w:tabs>
        <w:rPr>
          <w:sz w:val="28"/>
          <w:szCs w:val="28"/>
          <w:lang w:val="be-BY"/>
        </w:rPr>
      </w:pPr>
      <w:r w:rsidRPr="00544543">
        <w:rPr>
          <w:sz w:val="28"/>
          <w:szCs w:val="28"/>
          <w:lang w:val="be-BY"/>
        </w:rPr>
        <w:t xml:space="preserve">обобщать языковые факты и явления; </w:t>
      </w:r>
    </w:p>
    <w:p w14:paraId="204B8541" w14:textId="77777777" w:rsidR="00621F94" w:rsidRPr="00544543" w:rsidRDefault="00621F94" w:rsidP="00621F94">
      <w:pPr>
        <w:pStyle w:val="a4"/>
        <w:numPr>
          <w:ilvl w:val="0"/>
          <w:numId w:val="10"/>
        </w:numPr>
        <w:tabs>
          <w:tab w:val="left" w:pos="709"/>
        </w:tabs>
        <w:rPr>
          <w:sz w:val="28"/>
          <w:szCs w:val="28"/>
        </w:rPr>
      </w:pPr>
      <w:r w:rsidRPr="00544543">
        <w:rPr>
          <w:sz w:val="28"/>
          <w:szCs w:val="28"/>
          <w:lang w:val="be-BY"/>
        </w:rPr>
        <w:t>грамотно пользоваться русской литературной речью;</w:t>
      </w:r>
    </w:p>
    <w:p w14:paraId="0C43D653" w14:textId="77777777" w:rsidR="00621F94" w:rsidRPr="00544543" w:rsidRDefault="00621F94" w:rsidP="00621F94">
      <w:pPr>
        <w:ind w:left="1069" w:hanging="360"/>
        <w:jc w:val="both"/>
        <w:rPr>
          <w:sz w:val="28"/>
          <w:szCs w:val="28"/>
        </w:rPr>
      </w:pPr>
      <w:r w:rsidRPr="00544543">
        <w:rPr>
          <w:b/>
          <w:sz w:val="28"/>
          <w:szCs w:val="28"/>
        </w:rPr>
        <w:t>владеть</w:t>
      </w:r>
      <w:r w:rsidRPr="00544543">
        <w:rPr>
          <w:sz w:val="28"/>
          <w:szCs w:val="28"/>
        </w:rPr>
        <w:t>:</w:t>
      </w:r>
    </w:p>
    <w:p w14:paraId="2181DB1D" w14:textId="77777777" w:rsidR="00621F94" w:rsidRPr="00544543" w:rsidRDefault="00621F94" w:rsidP="00621F94">
      <w:pPr>
        <w:pStyle w:val="a4"/>
        <w:numPr>
          <w:ilvl w:val="0"/>
          <w:numId w:val="11"/>
        </w:numPr>
        <w:tabs>
          <w:tab w:val="left" w:pos="709"/>
        </w:tabs>
        <w:ind w:left="714" w:hanging="357"/>
        <w:rPr>
          <w:sz w:val="28"/>
          <w:szCs w:val="28"/>
        </w:rPr>
      </w:pPr>
      <w:r w:rsidRPr="00544543">
        <w:rPr>
          <w:sz w:val="28"/>
          <w:szCs w:val="28"/>
        </w:rPr>
        <w:t>орфографическими и пунктуационными навыками;</w:t>
      </w:r>
    </w:p>
    <w:p w14:paraId="0DBF9A6A" w14:textId="77777777" w:rsidR="00621F94" w:rsidRPr="00544543" w:rsidRDefault="00621F94" w:rsidP="00621F94">
      <w:pPr>
        <w:pStyle w:val="a4"/>
        <w:numPr>
          <w:ilvl w:val="0"/>
          <w:numId w:val="11"/>
        </w:numPr>
        <w:tabs>
          <w:tab w:val="left" w:pos="709"/>
        </w:tabs>
        <w:ind w:left="714" w:hanging="357"/>
        <w:rPr>
          <w:sz w:val="28"/>
          <w:szCs w:val="28"/>
        </w:rPr>
      </w:pPr>
      <w:r w:rsidRPr="00544543">
        <w:rPr>
          <w:sz w:val="28"/>
          <w:szCs w:val="28"/>
        </w:rPr>
        <w:t>навыками разбора различных лингвистических единиц.</w:t>
      </w:r>
    </w:p>
    <w:p w14:paraId="0A9394CD" w14:textId="77777777" w:rsidR="00621F94" w:rsidRPr="00336DA8" w:rsidRDefault="00621F94" w:rsidP="00621F94">
      <w:pPr>
        <w:ind w:firstLine="709"/>
        <w:jc w:val="both"/>
        <w:rPr>
          <w:sz w:val="28"/>
          <w:szCs w:val="28"/>
        </w:rPr>
      </w:pPr>
      <w:r w:rsidRPr="00544543">
        <w:rPr>
          <w:sz w:val="28"/>
          <w:szCs w:val="28"/>
        </w:rPr>
        <w:t xml:space="preserve">Контроль знаний может осуществляться посредством устных опросов, выполнения упражнений и тестовых заданий, написания контрольных и самостоятельных работ. Очень важно в преподавании учебной дисциплины использовать новые технологии, которые позволяют не делать данный предмет повторением школьной программы, а помогают студентам достичь определённых </w:t>
      </w:r>
      <w:r w:rsidRPr="00336DA8">
        <w:rPr>
          <w:sz w:val="28"/>
          <w:szCs w:val="28"/>
        </w:rPr>
        <w:t>аналитических навыков в работе с материалом.</w:t>
      </w:r>
    </w:p>
    <w:p w14:paraId="5AC02A1A" w14:textId="77777777" w:rsidR="00544543" w:rsidRPr="00336DA8" w:rsidRDefault="00544543" w:rsidP="00544543">
      <w:pPr>
        <w:spacing w:after="60"/>
        <w:ind w:firstLine="567"/>
        <w:jc w:val="both"/>
        <w:rPr>
          <w:sz w:val="28"/>
          <w:szCs w:val="28"/>
        </w:rPr>
      </w:pPr>
      <w:r w:rsidRPr="00336DA8">
        <w:rPr>
          <w:sz w:val="28"/>
          <w:szCs w:val="28"/>
        </w:rPr>
        <w:t>В рамках образовательного процесса по данному модулю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191C190A" w14:textId="77777777" w:rsidR="007B2E77" w:rsidRPr="00336DA8" w:rsidRDefault="007B2E77" w:rsidP="007B2E77">
      <w:pPr>
        <w:pStyle w:val="ad"/>
        <w:rPr>
          <w:szCs w:val="28"/>
        </w:rPr>
      </w:pPr>
      <w:r w:rsidRPr="00336DA8">
        <w:rPr>
          <w:szCs w:val="28"/>
        </w:rPr>
        <w:t xml:space="preserve">Информационно-методическая часть учебной программы включает список основной </w:t>
      </w:r>
      <w:r w:rsidR="00621F94" w:rsidRPr="00336DA8">
        <w:rPr>
          <w:szCs w:val="28"/>
        </w:rPr>
        <w:t xml:space="preserve">и дополнительной </w:t>
      </w:r>
      <w:r w:rsidRPr="00336DA8">
        <w:rPr>
          <w:szCs w:val="28"/>
        </w:rPr>
        <w:t xml:space="preserve">литературы, который по усмотрению преподавателя может быть расширен или изменен. </w:t>
      </w:r>
    </w:p>
    <w:p w14:paraId="65F95631" w14:textId="77777777" w:rsidR="00544543" w:rsidRPr="00336DA8" w:rsidRDefault="00544543" w:rsidP="007B2E77">
      <w:pPr>
        <w:ind w:firstLine="709"/>
        <w:jc w:val="both"/>
        <w:rPr>
          <w:sz w:val="28"/>
          <w:szCs w:val="28"/>
        </w:rPr>
      </w:pPr>
      <w:r w:rsidRPr="00336DA8">
        <w:rPr>
          <w:sz w:val="28"/>
          <w:szCs w:val="28"/>
        </w:rPr>
        <w:t xml:space="preserve">На изучение модуля «Практический курс русского языка» отведено всего 400 часов, из них аудиторных (практические занятия) – 190 часов. </w:t>
      </w:r>
    </w:p>
    <w:p w14:paraId="296C9388" w14:textId="77777777" w:rsidR="00544543" w:rsidRPr="00336DA8" w:rsidRDefault="00544543" w:rsidP="007B2E77">
      <w:pPr>
        <w:ind w:firstLine="709"/>
        <w:jc w:val="both"/>
        <w:rPr>
          <w:strike/>
          <w:sz w:val="28"/>
          <w:szCs w:val="28"/>
        </w:rPr>
      </w:pPr>
      <w:r w:rsidRPr="00336DA8">
        <w:rPr>
          <w:sz w:val="28"/>
          <w:szCs w:val="28"/>
        </w:rPr>
        <w:t>Рекомендуемые формы контроля – зачет и экзамен.</w:t>
      </w:r>
    </w:p>
    <w:p w14:paraId="45649A4E" w14:textId="77777777" w:rsidR="007B2E77" w:rsidRDefault="007B2E77" w:rsidP="007B2E77">
      <w:pPr>
        <w:ind w:firstLine="720"/>
        <w:jc w:val="both"/>
        <w:rPr>
          <w:sz w:val="28"/>
          <w:szCs w:val="28"/>
        </w:rPr>
      </w:pPr>
    </w:p>
    <w:p w14:paraId="3F806A44" w14:textId="77777777" w:rsidR="00336DA8" w:rsidRDefault="00336DA8">
      <w:pPr>
        <w:spacing w:after="160" w:line="259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3C799AEE" w14:textId="77777777" w:rsidR="007B2E77" w:rsidRPr="004B4FC8" w:rsidRDefault="007B2E77" w:rsidP="007B2E77">
      <w:pPr>
        <w:jc w:val="center"/>
        <w:rPr>
          <w:b/>
          <w:sz w:val="28"/>
          <w:szCs w:val="24"/>
        </w:rPr>
      </w:pPr>
      <w:r w:rsidRPr="004B4FC8">
        <w:rPr>
          <w:b/>
          <w:sz w:val="28"/>
          <w:szCs w:val="24"/>
        </w:rPr>
        <w:t xml:space="preserve">ПРИМЕРНЫЙ ТЕМАТИЧЕСКИЙ ПЛАН  </w:t>
      </w:r>
    </w:p>
    <w:p w14:paraId="20396957" w14:textId="77777777" w:rsidR="007B2E77" w:rsidRPr="002252BB" w:rsidRDefault="007B2E77" w:rsidP="007B2E77">
      <w:pPr>
        <w:jc w:val="center"/>
        <w:rPr>
          <w:b/>
          <w:sz w:val="24"/>
          <w:szCs w:val="24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956"/>
      </w:tblGrid>
      <w:tr w:rsidR="00336DA8" w:rsidRPr="00F24324" w14:paraId="7C10C906" w14:textId="77777777" w:rsidTr="00336DA8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F004" w14:textId="77777777" w:rsidR="00336DA8" w:rsidRPr="00F24324" w:rsidRDefault="00336DA8" w:rsidP="0005421F">
            <w:pPr>
              <w:tabs>
                <w:tab w:val="left" w:pos="142"/>
              </w:tabs>
              <w:ind w:hanging="40"/>
              <w:jc w:val="center"/>
              <w:rPr>
                <w:sz w:val="28"/>
                <w:szCs w:val="28"/>
              </w:rPr>
            </w:pPr>
            <w:r w:rsidRPr="00F24324">
              <w:rPr>
                <w:sz w:val="28"/>
                <w:szCs w:val="28"/>
              </w:rPr>
              <w:t>№</w:t>
            </w:r>
          </w:p>
          <w:p w14:paraId="4E26B93F" w14:textId="77777777" w:rsidR="00336DA8" w:rsidRPr="00F24324" w:rsidRDefault="00336DA8" w:rsidP="0005421F">
            <w:pPr>
              <w:widowControl w:val="0"/>
              <w:tabs>
                <w:tab w:val="left" w:pos="142"/>
              </w:tabs>
              <w:ind w:left="40" w:hanging="40"/>
              <w:jc w:val="center"/>
              <w:rPr>
                <w:sz w:val="28"/>
                <w:szCs w:val="28"/>
              </w:rPr>
            </w:pPr>
            <w:r w:rsidRPr="00F24324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8007" w14:textId="77777777" w:rsidR="00336DA8" w:rsidRPr="00B53B29" w:rsidRDefault="00336DA8" w:rsidP="0005421F">
            <w:pPr>
              <w:widowControl w:val="0"/>
              <w:ind w:left="40" w:firstLine="300"/>
              <w:jc w:val="center"/>
              <w:rPr>
                <w:color w:val="FF0000"/>
                <w:sz w:val="28"/>
                <w:szCs w:val="28"/>
              </w:rPr>
            </w:pPr>
            <w:r w:rsidRPr="00F24324">
              <w:rPr>
                <w:sz w:val="28"/>
                <w:szCs w:val="28"/>
              </w:rPr>
              <w:t xml:space="preserve">Наименование </w:t>
            </w:r>
            <w:r w:rsidR="00F6463D">
              <w:rPr>
                <w:sz w:val="28"/>
                <w:szCs w:val="28"/>
              </w:rPr>
              <w:t>раздела</w:t>
            </w:r>
          </w:p>
          <w:p w14:paraId="3B4553BA" w14:textId="77777777" w:rsidR="00336DA8" w:rsidRPr="00324507" w:rsidRDefault="00336DA8" w:rsidP="0005421F">
            <w:pPr>
              <w:widowControl w:val="0"/>
              <w:ind w:left="40" w:firstLine="3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CF79" w14:textId="77777777" w:rsidR="00336DA8" w:rsidRPr="00336DA8" w:rsidRDefault="00336DA8" w:rsidP="0032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36DA8">
              <w:rPr>
                <w:spacing w:val="-8"/>
                <w:sz w:val="28"/>
                <w:szCs w:val="28"/>
              </w:rPr>
              <w:t>Количество</w:t>
            </w:r>
          </w:p>
          <w:p w14:paraId="26894B0C" w14:textId="77777777" w:rsidR="00336DA8" w:rsidRPr="00336DA8" w:rsidRDefault="00336DA8" w:rsidP="0032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36DA8">
              <w:rPr>
                <w:spacing w:val="-8"/>
                <w:sz w:val="28"/>
                <w:szCs w:val="28"/>
              </w:rPr>
              <w:t>аудиторных (практических) часов</w:t>
            </w:r>
          </w:p>
        </w:tc>
      </w:tr>
      <w:tr w:rsidR="00336DA8" w:rsidRPr="00336DA8" w14:paraId="5E87735F" w14:textId="77777777" w:rsidTr="00336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D7D4" w14:textId="77777777" w:rsidR="00336DA8" w:rsidRPr="00336DA8" w:rsidRDefault="00336DA8" w:rsidP="007B2E77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22D" w14:textId="77777777" w:rsidR="00336DA8" w:rsidRPr="00336DA8" w:rsidRDefault="00336DA8" w:rsidP="0005421F">
            <w:pPr>
              <w:pStyle w:val="ad"/>
              <w:ind w:firstLine="0"/>
              <w:jc w:val="left"/>
              <w:rPr>
                <w:szCs w:val="28"/>
              </w:rPr>
            </w:pPr>
            <w:r w:rsidRPr="00336DA8">
              <w:rPr>
                <w:szCs w:val="28"/>
              </w:rPr>
              <w:t>Введение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8118" w14:textId="77777777" w:rsidR="00336DA8" w:rsidRPr="00336DA8" w:rsidRDefault="00336DA8" w:rsidP="0005421F">
            <w:pPr>
              <w:ind w:firstLine="32"/>
              <w:jc w:val="center"/>
              <w:rPr>
                <w:sz w:val="28"/>
                <w:szCs w:val="28"/>
              </w:rPr>
            </w:pPr>
            <w:r w:rsidRPr="00336DA8">
              <w:rPr>
                <w:sz w:val="28"/>
                <w:szCs w:val="28"/>
              </w:rPr>
              <w:t>4</w:t>
            </w:r>
          </w:p>
        </w:tc>
      </w:tr>
      <w:tr w:rsidR="00336DA8" w:rsidRPr="00336DA8" w14:paraId="3F80EDD4" w14:textId="77777777" w:rsidTr="00336DA8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4CF" w14:textId="77777777" w:rsidR="00336DA8" w:rsidRPr="00336DA8" w:rsidRDefault="00336DA8" w:rsidP="007B2E77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  <w:r w:rsidRPr="00336DA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EE4" w14:textId="77777777" w:rsidR="00336DA8" w:rsidRPr="00336DA8" w:rsidRDefault="00336DA8" w:rsidP="0005421F">
            <w:pPr>
              <w:pStyle w:val="ad"/>
              <w:ind w:firstLine="0"/>
              <w:jc w:val="left"/>
              <w:rPr>
                <w:szCs w:val="28"/>
              </w:rPr>
            </w:pPr>
            <w:r w:rsidRPr="00336DA8">
              <w:rPr>
                <w:szCs w:val="28"/>
              </w:rPr>
              <w:t>Фонетика и орфоэпия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251" w14:textId="77777777" w:rsidR="00336DA8" w:rsidRPr="00336DA8" w:rsidRDefault="00336DA8" w:rsidP="00860F8D">
            <w:pPr>
              <w:ind w:firstLine="32"/>
              <w:jc w:val="center"/>
              <w:rPr>
                <w:sz w:val="28"/>
                <w:szCs w:val="28"/>
              </w:rPr>
            </w:pPr>
            <w:r w:rsidRPr="00336DA8">
              <w:rPr>
                <w:sz w:val="28"/>
                <w:szCs w:val="28"/>
              </w:rPr>
              <w:t>22</w:t>
            </w:r>
          </w:p>
        </w:tc>
      </w:tr>
      <w:tr w:rsidR="00336DA8" w:rsidRPr="00336DA8" w14:paraId="77F4B70B" w14:textId="77777777" w:rsidTr="00336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A4AC" w14:textId="77777777" w:rsidR="00336DA8" w:rsidRPr="00336DA8" w:rsidRDefault="00336DA8" w:rsidP="0005421F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36DA8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3F56" w14:textId="77777777" w:rsidR="00336DA8" w:rsidRPr="00336DA8" w:rsidRDefault="00336DA8" w:rsidP="0005421F">
            <w:pPr>
              <w:pStyle w:val="ad"/>
              <w:ind w:firstLine="0"/>
              <w:jc w:val="left"/>
              <w:rPr>
                <w:szCs w:val="28"/>
              </w:rPr>
            </w:pPr>
            <w:r w:rsidRPr="00336DA8">
              <w:rPr>
                <w:szCs w:val="28"/>
              </w:rPr>
              <w:t>Лексическая стилистика и фразеология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2D0" w14:textId="77777777" w:rsidR="00336DA8" w:rsidRPr="00336DA8" w:rsidRDefault="00336DA8" w:rsidP="001576FD">
            <w:pPr>
              <w:ind w:firstLine="32"/>
              <w:jc w:val="center"/>
              <w:rPr>
                <w:sz w:val="28"/>
                <w:szCs w:val="28"/>
              </w:rPr>
            </w:pPr>
            <w:r w:rsidRPr="00336DA8">
              <w:rPr>
                <w:sz w:val="28"/>
                <w:szCs w:val="28"/>
              </w:rPr>
              <w:t>24</w:t>
            </w:r>
          </w:p>
        </w:tc>
      </w:tr>
      <w:tr w:rsidR="00336DA8" w:rsidRPr="00336DA8" w14:paraId="5FB29398" w14:textId="77777777" w:rsidTr="00336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6FA" w14:textId="77777777" w:rsidR="00336DA8" w:rsidRPr="00336DA8" w:rsidRDefault="00336DA8" w:rsidP="0005421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36DA8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089" w14:textId="77777777" w:rsidR="00336DA8" w:rsidRPr="00336DA8" w:rsidRDefault="00336DA8" w:rsidP="0005421F">
            <w:pPr>
              <w:rPr>
                <w:sz w:val="28"/>
                <w:szCs w:val="28"/>
              </w:rPr>
            </w:pPr>
            <w:r w:rsidRPr="00336DA8">
              <w:rPr>
                <w:sz w:val="28"/>
                <w:szCs w:val="28"/>
              </w:rPr>
              <w:t>Состав слова. Образование слов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F0E" w14:textId="77777777" w:rsidR="00336DA8" w:rsidRPr="00336DA8" w:rsidRDefault="00336DA8" w:rsidP="001576FD">
            <w:pPr>
              <w:ind w:firstLine="32"/>
              <w:jc w:val="center"/>
              <w:rPr>
                <w:sz w:val="28"/>
                <w:szCs w:val="28"/>
              </w:rPr>
            </w:pPr>
            <w:r w:rsidRPr="00336DA8">
              <w:rPr>
                <w:sz w:val="28"/>
                <w:szCs w:val="28"/>
              </w:rPr>
              <w:t>30</w:t>
            </w:r>
          </w:p>
        </w:tc>
      </w:tr>
      <w:tr w:rsidR="00336DA8" w:rsidRPr="00336DA8" w14:paraId="3EB26696" w14:textId="77777777" w:rsidTr="00336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3A1" w14:textId="77777777" w:rsidR="00336DA8" w:rsidRPr="00336DA8" w:rsidRDefault="00336DA8" w:rsidP="0005421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36DA8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987" w14:textId="77777777" w:rsidR="00336DA8" w:rsidRPr="00336DA8" w:rsidRDefault="00336DA8" w:rsidP="0005421F">
            <w:pPr>
              <w:pStyle w:val="a4"/>
              <w:ind w:firstLine="0"/>
              <w:rPr>
                <w:sz w:val="28"/>
                <w:szCs w:val="28"/>
              </w:rPr>
            </w:pPr>
            <w:r w:rsidRPr="00336DA8">
              <w:rPr>
                <w:sz w:val="28"/>
                <w:szCs w:val="28"/>
              </w:rPr>
              <w:t>Морфология и правописание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2B6A" w14:textId="77777777" w:rsidR="00336DA8" w:rsidRPr="00336DA8" w:rsidRDefault="00336DA8" w:rsidP="0005421F">
            <w:pPr>
              <w:ind w:firstLine="32"/>
              <w:jc w:val="center"/>
              <w:rPr>
                <w:sz w:val="28"/>
                <w:szCs w:val="28"/>
              </w:rPr>
            </w:pPr>
            <w:r w:rsidRPr="00336DA8">
              <w:rPr>
                <w:sz w:val="28"/>
                <w:szCs w:val="28"/>
              </w:rPr>
              <w:t>50</w:t>
            </w:r>
          </w:p>
        </w:tc>
      </w:tr>
      <w:tr w:rsidR="00336DA8" w:rsidRPr="00336DA8" w14:paraId="67DC32E8" w14:textId="77777777" w:rsidTr="00336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3AE" w14:textId="77777777" w:rsidR="00336DA8" w:rsidRPr="00336DA8" w:rsidRDefault="00336DA8" w:rsidP="0005421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36DA8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E639" w14:textId="77777777" w:rsidR="00336DA8" w:rsidRPr="00336DA8" w:rsidRDefault="00336DA8" w:rsidP="0005421F">
            <w:pPr>
              <w:pStyle w:val="a4"/>
              <w:ind w:firstLine="0"/>
              <w:rPr>
                <w:sz w:val="28"/>
                <w:szCs w:val="28"/>
              </w:rPr>
            </w:pPr>
            <w:r w:rsidRPr="00336DA8">
              <w:rPr>
                <w:sz w:val="28"/>
                <w:szCs w:val="28"/>
              </w:rPr>
              <w:t>Синтаксис и пунктуация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4A5" w14:textId="77777777" w:rsidR="00336DA8" w:rsidRPr="00336DA8" w:rsidRDefault="00336DA8" w:rsidP="0005421F">
            <w:pPr>
              <w:ind w:firstLine="32"/>
              <w:jc w:val="center"/>
              <w:rPr>
                <w:sz w:val="28"/>
                <w:szCs w:val="28"/>
              </w:rPr>
            </w:pPr>
            <w:r w:rsidRPr="00336DA8">
              <w:rPr>
                <w:sz w:val="28"/>
                <w:szCs w:val="28"/>
              </w:rPr>
              <w:t xml:space="preserve">60 </w:t>
            </w:r>
          </w:p>
        </w:tc>
      </w:tr>
      <w:tr w:rsidR="00336DA8" w:rsidRPr="00336DA8" w14:paraId="73B8A211" w14:textId="77777777" w:rsidTr="00336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EDBD" w14:textId="77777777" w:rsidR="00336DA8" w:rsidRPr="00336DA8" w:rsidRDefault="00336DA8" w:rsidP="0005421F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1E02" w14:textId="77777777" w:rsidR="00336DA8" w:rsidRPr="00336DA8" w:rsidRDefault="00336DA8" w:rsidP="0005421F">
            <w:pPr>
              <w:pStyle w:val="a4"/>
              <w:spacing w:line="340" w:lineRule="atLeast"/>
              <w:ind w:firstLine="0"/>
              <w:rPr>
                <w:sz w:val="28"/>
                <w:szCs w:val="28"/>
              </w:rPr>
            </w:pPr>
            <w:r w:rsidRPr="00336DA8">
              <w:rPr>
                <w:sz w:val="28"/>
                <w:szCs w:val="28"/>
              </w:rPr>
              <w:t>ИТОГО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553" w14:textId="77777777" w:rsidR="00336DA8" w:rsidRPr="00336DA8" w:rsidRDefault="00336DA8" w:rsidP="0005421F">
            <w:pPr>
              <w:ind w:firstLine="32"/>
              <w:jc w:val="center"/>
              <w:rPr>
                <w:sz w:val="26"/>
                <w:szCs w:val="28"/>
              </w:rPr>
            </w:pPr>
            <w:r w:rsidRPr="00336DA8">
              <w:rPr>
                <w:sz w:val="26"/>
                <w:szCs w:val="28"/>
              </w:rPr>
              <w:t>190</w:t>
            </w:r>
          </w:p>
        </w:tc>
      </w:tr>
    </w:tbl>
    <w:p w14:paraId="0D2E5C31" w14:textId="77777777" w:rsidR="007B2E77" w:rsidRPr="008A139E" w:rsidRDefault="007B2E77" w:rsidP="007B2E7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139E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</w:t>
      </w:r>
      <w:r w:rsidRPr="008A139E">
        <w:rPr>
          <w:b/>
          <w:sz w:val="24"/>
          <w:szCs w:val="24"/>
        </w:rPr>
        <w:t xml:space="preserve"> </w:t>
      </w:r>
    </w:p>
    <w:p w14:paraId="46937A93" w14:textId="77777777" w:rsidR="007B2E77" w:rsidRPr="008E7D7E" w:rsidRDefault="007B2E77" w:rsidP="007B2E77">
      <w:pPr>
        <w:jc w:val="center"/>
        <w:rPr>
          <w:b/>
          <w:sz w:val="28"/>
          <w:szCs w:val="28"/>
        </w:rPr>
      </w:pPr>
      <w:r w:rsidRPr="007C3C11">
        <w:rPr>
          <w:sz w:val="28"/>
          <w:szCs w:val="28"/>
        </w:rPr>
        <w:br w:type="page"/>
      </w:r>
      <w:r w:rsidR="003A2035" w:rsidRPr="003A2035">
        <w:rPr>
          <w:b/>
          <w:sz w:val="28"/>
          <w:szCs w:val="28"/>
        </w:rPr>
        <w:t xml:space="preserve">ПРИМЕРНОЕ </w:t>
      </w:r>
      <w:r w:rsidRPr="008E7D7E">
        <w:rPr>
          <w:b/>
          <w:sz w:val="28"/>
          <w:szCs w:val="28"/>
        </w:rPr>
        <w:t>СОДЕРЖАНИЕ УЧЕБНОГО МАТЕРИАЛА</w:t>
      </w:r>
    </w:p>
    <w:p w14:paraId="22D22AC7" w14:textId="77777777" w:rsidR="007B2E77" w:rsidRPr="00C3032E" w:rsidRDefault="007B2E77" w:rsidP="007B2E77">
      <w:pPr>
        <w:pStyle w:val="a9"/>
        <w:tabs>
          <w:tab w:val="clear" w:pos="4153"/>
          <w:tab w:val="center" w:pos="1418"/>
        </w:tabs>
        <w:rPr>
          <w:b/>
          <w:sz w:val="28"/>
          <w:szCs w:val="28"/>
        </w:rPr>
      </w:pPr>
    </w:p>
    <w:p w14:paraId="73BFD1CE" w14:textId="77777777" w:rsidR="007B2E77" w:rsidRDefault="007B2E77" w:rsidP="007B2E77">
      <w:pPr>
        <w:pStyle w:val="a9"/>
        <w:numPr>
          <w:ilvl w:val="0"/>
          <w:numId w:val="2"/>
        </w:numPr>
        <w:tabs>
          <w:tab w:val="clear" w:pos="4153"/>
          <w:tab w:val="center" w:pos="1418"/>
        </w:tabs>
        <w:jc w:val="center"/>
        <w:rPr>
          <w:b/>
          <w:sz w:val="28"/>
          <w:szCs w:val="28"/>
        </w:rPr>
      </w:pPr>
      <w:r w:rsidRPr="007C3C11">
        <w:rPr>
          <w:b/>
          <w:sz w:val="28"/>
          <w:szCs w:val="28"/>
        </w:rPr>
        <w:t xml:space="preserve">ВВЕДЕНИЕ </w:t>
      </w:r>
    </w:p>
    <w:p w14:paraId="20E0D0E9" w14:textId="77777777" w:rsidR="005F1737" w:rsidRDefault="005F1737" w:rsidP="005F1737">
      <w:pPr>
        <w:pStyle w:val="a9"/>
        <w:tabs>
          <w:tab w:val="clear" w:pos="4153"/>
          <w:tab w:val="center" w:pos="1418"/>
        </w:tabs>
        <w:rPr>
          <w:b/>
          <w:sz w:val="28"/>
          <w:szCs w:val="28"/>
        </w:rPr>
      </w:pPr>
    </w:p>
    <w:p w14:paraId="6BBB44E5" w14:textId="77777777" w:rsidR="007B2E77" w:rsidRPr="007C3C11" w:rsidRDefault="007B2E77" w:rsidP="007B2E77">
      <w:pPr>
        <w:pStyle w:val="a4"/>
        <w:rPr>
          <w:sz w:val="28"/>
          <w:szCs w:val="28"/>
        </w:rPr>
      </w:pPr>
      <w:r w:rsidRPr="007C3C11">
        <w:rPr>
          <w:sz w:val="28"/>
          <w:szCs w:val="28"/>
        </w:rPr>
        <w:t>Русский язык как развивающееся явление. Русский язык как один из государственных языков Республики Беларусь. Русский язык в международном общении. Функции языка.</w:t>
      </w:r>
      <w:r>
        <w:rPr>
          <w:sz w:val="28"/>
          <w:szCs w:val="28"/>
        </w:rPr>
        <w:t xml:space="preserve"> </w:t>
      </w:r>
    </w:p>
    <w:p w14:paraId="0A4F059F" w14:textId="77777777" w:rsidR="007B2E77" w:rsidRPr="007C3C11" w:rsidRDefault="007B2E77" w:rsidP="007B2E77">
      <w:pPr>
        <w:pStyle w:val="a4"/>
        <w:rPr>
          <w:sz w:val="28"/>
          <w:szCs w:val="28"/>
        </w:rPr>
      </w:pPr>
      <w:r w:rsidRPr="007C3C11">
        <w:rPr>
          <w:sz w:val="28"/>
          <w:szCs w:val="28"/>
        </w:rPr>
        <w:t>Русский литературный язык как кодифицированная форма русского национального языка. Литературная норма (лексические, орфоэпические, грамматические, орфографические, пунктуационные нормы).</w:t>
      </w:r>
    </w:p>
    <w:p w14:paraId="14976521" w14:textId="77777777" w:rsidR="007B2E77" w:rsidRPr="007C3C11" w:rsidRDefault="007B2E77" w:rsidP="007B2E77">
      <w:pPr>
        <w:pStyle w:val="a4"/>
        <w:rPr>
          <w:sz w:val="28"/>
          <w:szCs w:val="28"/>
        </w:rPr>
      </w:pPr>
    </w:p>
    <w:p w14:paraId="0F0F5797" w14:textId="77777777" w:rsidR="007B2E77" w:rsidRDefault="007B2E77" w:rsidP="007B2E77">
      <w:pPr>
        <w:pStyle w:val="a4"/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ФОНЕТИКА И ОРФОЭПИЯ </w:t>
      </w:r>
    </w:p>
    <w:p w14:paraId="5AA002F6" w14:textId="77777777" w:rsidR="005F1737" w:rsidRDefault="005F1737" w:rsidP="007B2E77">
      <w:pPr>
        <w:pStyle w:val="a4"/>
        <w:ind w:left="-360" w:firstLine="0"/>
        <w:jc w:val="center"/>
        <w:rPr>
          <w:b/>
          <w:sz w:val="28"/>
          <w:szCs w:val="28"/>
        </w:rPr>
      </w:pPr>
    </w:p>
    <w:p w14:paraId="479E7FAB" w14:textId="77777777" w:rsidR="007B2E77" w:rsidRPr="007C3C11" w:rsidRDefault="007B2E77" w:rsidP="007B2E77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B94A47">
        <w:rPr>
          <w:sz w:val="28"/>
          <w:szCs w:val="28"/>
        </w:rPr>
        <w:t xml:space="preserve">Фонетика как раздел науки о языке. </w:t>
      </w:r>
      <w:r w:rsidRPr="007C3C11">
        <w:rPr>
          <w:sz w:val="28"/>
          <w:szCs w:val="28"/>
        </w:rPr>
        <w:t xml:space="preserve">Гласные и согласные звуки русского языка. Гласные звуки в ударном и безударном положении. Двойная роль букв </w:t>
      </w:r>
      <w:r w:rsidRPr="007C3C11">
        <w:rPr>
          <w:b/>
          <w:i/>
          <w:sz w:val="28"/>
          <w:szCs w:val="28"/>
        </w:rPr>
        <w:t>е, ё, ю, я</w:t>
      </w:r>
      <w:r w:rsidRPr="007C3C11">
        <w:rPr>
          <w:sz w:val="28"/>
          <w:szCs w:val="28"/>
        </w:rPr>
        <w:t>.</w:t>
      </w:r>
    </w:p>
    <w:p w14:paraId="269496F8" w14:textId="77777777" w:rsidR="007B2E77" w:rsidRPr="007C3C11" w:rsidRDefault="007B2E77" w:rsidP="007B2E77">
      <w:pPr>
        <w:pStyle w:val="a4"/>
        <w:ind w:firstLine="0"/>
        <w:rPr>
          <w:sz w:val="28"/>
          <w:szCs w:val="28"/>
        </w:rPr>
      </w:pPr>
      <w:r w:rsidRPr="007C3C11">
        <w:rPr>
          <w:sz w:val="28"/>
          <w:szCs w:val="28"/>
        </w:rPr>
        <w:t xml:space="preserve">Парные и непарные звонкие и глухие согласные. Оглушение звонких и озвончение глухих согласных. </w:t>
      </w:r>
    </w:p>
    <w:p w14:paraId="2D706563" w14:textId="77777777" w:rsidR="007B2E77" w:rsidRPr="007C3C11" w:rsidRDefault="007B2E77" w:rsidP="007B2E77">
      <w:pPr>
        <w:pStyle w:val="a4"/>
        <w:rPr>
          <w:sz w:val="28"/>
          <w:szCs w:val="28"/>
        </w:rPr>
      </w:pPr>
      <w:r w:rsidRPr="007C3C11">
        <w:rPr>
          <w:sz w:val="28"/>
          <w:szCs w:val="28"/>
        </w:rPr>
        <w:t>Парные и непарные твердые и мягкие согласные. Обозначение на письме мягкости согласных.</w:t>
      </w:r>
      <w:r>
        <w:rPr>
          <w:sz w:val="28"/>
          <w:szCs w:val="28"/>
        </w:rPr>
        <w:t xml:space="preserve"> </w:t>
      </w:r>
      <w:r w:rsidRPr="007C3C11">
        <w:rPr>
          <w:sz w:val="28"/>
          <w:szCs w:val="28"/>
        </w:rPr>
        <w:t>Слог. Перенос слов.</w:t>
      </w:r>
      <w:r>
        <w:rPr>
          <w:sz w:val="28"/>
          <w:szCs w:val="28"/>
        </w:rPr>
        <w:t xml:space="preserve"> </w:t>
      </w:r>
      <w:r w:rsidRPr="007C3C11">
        <w:rPr>
          <w:sz w:val="28"/>
          <w:szCs w:val="28"/>
        </w:rPr>
        <w:t>Ударение.</w:t>
      </w:r>
    </w:p>
    <w:p w14:paraId="4BEE50C5" w14:textId="77777777" w:rsidR="007B2E77" w:rsidRPr="007C3C11" w:rsidRDefault="007B2E77" w:rsidP="007B2E77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  <w:r w:rsidRPr="007C3C11">
        <w:rPr>
          <w:sz w:val="28"/>
          <w:szCs w:val="28"/>
        </w:rPr>
        <w:t xml:space="preserve">Орфоэпические нормы. Произношение гласных, согласных звуков, групп согласных. Произношение отдельных грамматических форм. Особенности произношения заимствованных слов. Ударение и ошибки в постановке ударения. Интерференция как следствие близкородственного билингвизма. Ошибки в произношении. </w:t>
      </w:r>
    </w:p>
    <w:p w14:paraId="109D6C30" w14:textId="77777777" w:rsidR="007B2E77" w:rsidRPr="007C3C11" w:rsidRDefault="007B2E77" w:rsidP="007B2E77">
      <w:pPr>
        <w:pStyle w:val="a4"/>
        <w:rPr>
          <w:sz w:val="28"/>
          <w:szCs w:val="28"/>
        </w:rPr>
      </w:pPr>
    </w:p>
    <w:p w14:paraId="024C2005" w14:textId="77777777" w:rsidR="007B2E77" w:rsidRDefault="007B2E77" w:rsidP="007B2E77">
      <w:pPr>
        <w:pStyle w:val="a4"/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C3C11">
        <w:rPr>
          <w:b/>
          <w:sz w:val="28"/>
          <w:szCs w:val="28"/>
        </w:rPr>
        <w:t>ЛЕКСИЧ</w:t>
      </w:r>
      <w:r>
        <w:rPr>
          <w:b/>
          <w:sz w:val="28"/>
          <w:szCs w:val="28"/>
        </w:rPr>
        <w:t>ЕСКАЯ СТИЛИСТИКА И ФРАЗЕОЛОГИЯ</w:t>
      </w:r>
    </w:p>
    <w:p w14:paraId="3D75043B" w14:textId="77777777" w:rsidR="005F1737" w:rsidRDefault="005F1737" w:rsidP="007B2E77">
      <w:pPr>
        <w:pStyle w:val="a4"/>
        <w:ind w:left="-360" w:firstLine="0"/>
        <w:jc w:val="center"/>
        <w:rPr>
          <w:b/>
          <w:sz w:val="28"/>
          <w:szCs w:val="28"/>
        </w:rPr>
      </w:pPr>
    </w:p>
    <w:p w14:paraId="4D302FEA" w14:textId="77777777" w:rsidR="007B2E77" w:rsidRPr="007C3C11" w:rsidRDefault="007B2E77" w:rsidP="007B2E77">
      <w:pPr>
        <w:pStyle w:val="a4"/>
        <w:rPr>
          <w:sz w:val="28"/>
          <w:szCs w:val="28"/>
        </w:rPr>
      </w:pPr>
      <w:r w:rsidRPr="007C3C11">
        <w:rPr>
          <w:sz w:val="28"/>
          <w:szCs w:val="28"/>
        </w:rPr>
        <w:t>Слово, его лексическое значение. Прямое и переносное значение слова.</w:t>
      </w:r>
    </w:p>
    <w:p w14:paraId="4CAB04BD" w14:textId="77777777" w:rsidR="007B2E77" w:rsidRPr="007C3C11" w:rsidRDefault="007B2E77" w:rsidP="007B2E77">
      <w:pPr>
        <w:pStyle w:val="a4"/>
        <w:rPr>
          <w:sz w:val="28"/>
          <w:szCs w:val="28"/>
        </w:rPr>
      </w:pPr>
      <w:r w:rsidRPr="007C3C11">
        <w:rPr>
          <w:sz w:val="28"/>
          <w:szCs w:val="28"/>
        </w:rPr>
        <w:t>Многозначные и однозначные слова. Смысловая точность речи. Правильный выбор слова. Лексическая сочетаемость слов. Лексические ошибки.</w:t>
      </w:r>
    </w:p>
    <w:p w14:paraId="57E1B39B" w14:textId="77777777" w:rsidR="007B2E77" w:rsidRPr="007C3C11" w:rsidRDefault="007B2E77" w:rsidP="007B2E77">
      <w:pPr>
        <w:pStyle w:val="a4"/>
        <w:rPr>
          <w:sz w:val="28"/>
          <w:szCs w:val="28"/>
        </w:rPr>
      </w:pPr>
      <w:r w:rsidRPr="007C3C11">
        <w:rPr>
          <w:sz w:val="28"/>
          <w:szCs w:val="28"/>
        </w:rPr>
        <w:t>Смысловые единицы речи. Синонимы. Антонимы. Омонимы. Паронимы. Стилистические ошибки, связанные с их употреблением.</w:t>
      </w:r>
    </w:p>
    <w:p w14:paraId="08B41F33" w14:textId="77777777" w:rsidR="007B2E77" w:rsidRPr="007C3C11" w:rsidRDefault="007B2E77" w:rsidP="007B2E77">
      <w:pPr>
        <w:ind w:firstLine="709"/>
        <w:jc w:val="both"/>
        <w:rPr>
          <w:sz w:val="28"/>
          <w:szCs w:val="28"/>
        </w:rPr>
      </w:pPr>
      <w:r w:rsidRPr="007C3C11">
        <w:rPr>
          <w:sz w:val="28"/>
          <w:szCs w:val="28"/>
        </w:rPr>
        <w:t>Понятие об активном и пассивном словарном запасе. Историзмы. Архаизмы. Неологизмы. Стилистическое использование устаревших и новых слов.</w:t>
      </w:r>
    </w:p>
    <w:p w14:paraId="011D8B7F" w14:textId="77777777" w:rsidR="007B2E77" w:rsidRPr="007C3C11" w:rsidRDefault="007B2E77" w:rsidP="007B2E77">
      <w:pPr>
        <w:ind w:firstLine="709"/>
        <w:jc w:val="both"/>
        <w:rPr>
          <w:sz w:val="28"/>
          <w:szCs w:val="28"/>
        </w:rPr>
      </w:pPr>
      <w:r w:rsidRPr="007C3C11">
        <w:rPr>
          <w:sz w:val="28"/>
          <w:szCs w:val="28"/>
        </w:rPr>
        <w:t xml:space="preserve">Лексика общеупотребительная и ограниченной сферы употребления. Диалектизмы. Профессионализмы. Терминологическая лексика. </w:t>
      </w:r>
      <w:proofErr w:type="spellStart"/>
      <w:r w:rsidRPr="007C3C11">
        <w:rPr>
          <w:sz w:val="28"/>
          <w:szCs w:val="28"/>
        </w:rPr>
        <w:t>Белорусизмы</w:t>
      </w:r>
      <w:proofErr w:type="spellEnd"/>
      <w:r w:rsidRPr="007C3C11">
        <w:rPr>
          <w:sz w:val="28"/>
          <w:szCs w:val="28"/>
        </w:rPr>
        <w:t>. Лексическая интерференция.</w:t>
      </w:r>
    </w:p>
    <w:p w14:paraId="657D41CE" w14:textId="77777777" w:rsidR="007B2E77" w:rsidRPr="007C3C11" w:rsidRDefault="007B2E77" w:rsidP="007B2E77">
      <w:pPr>
        <w:ind w:firstLine="709"/>
        <w:jc w:val="both"/>
        <w:rPr>
          <w:sz w:val="28"/>
          <w:szCs w:val="28"/>
        </w:rPr>
      </w:pPr>
      <w:r w:rsidRPr="007C3C11">
        <w:rPr>
          <w:sz w:val="28"/>
          <w:szCs w:val="28"/>
        </w:rPr>
        <w:t>Фразеологизмы. Использование фразеологизмов в речи. Ошибки в употреблении идиоматических выражений.</w:t>
      </w:r>
    </w:p>
    <w:p w14:paraId="11525E4C" w14:textId="77777777" w:rsidR="007B2E77" w:rsidRPr="007C3C11" w:rsidRDefault="007B2E77" w:rsidP="007B2E77">
      <w:pPr>
        <w:ind w:firstLine="709"/>
        <w:jc w:val="both"/>
        <w:rPr>
          <w:sz w:val="28"/>
          <w:szCs w:val="28"/>
        </w:rPr>
      </w:pPr>
      <w:r w:rsidRPr="007C3C11">
        <w:rPr>
          <w:sz w:val="28"/>
          <w:szCs w:val="28"/>
        </w:rPr>
        <w:t xml:space="preserve">Лексикография. Основные словари и справочники русского языка. </w:t>
      </w:r>
    </w:p>
    <w:p w14:paraId="1FF83C1D" w14:textId="77777777" w:rsidR="007B2E77" w:rsidRPr="007C3C11" w:rsidRDefault="007B2E77" w:rsidP="007B2E77">
      <w:pPr>
        <w:ind w:firstLine="709"/>
        <w:jc w:val="both"/>
        <w:rPr>
          <w:sz w:val="28"/>
          <w:szCs w:val="28"/>
        </w:rPr>
      </w:pPr>
      <w:r w:rsidRPr="007C3C11">
        <w:rPr>
          <w:sz w:val="28"/>
          <w:szCs w:val="28"/>
        </w:rPr>
        <w:t xml:space="preserve">Функциональные стили русского языка. Признаки стилей речи: задачи речи, условия общения, отличительные черты, языковые средства. </w:t>
      </w:r>
    </w:p>
    <w:p w14:paraId="1126E859" w14:textId="77777777" w:rsidR="007B2E77" w:rsidRPr="007C3C11" w:rsidRDefault="007B2E77" w:rsidP="007B2E77">
      <w:pPr>
        <w:pStyle w:val="a4"/>
        <w:rPr>
          <w:sz w:val="28"/>
          <w:szCs w:val="28"/>
        </w:rPr>
      </w:pPr>
    </w:p>
    <w:p w14:paraId="1CAC6092" w14:textId="77777777" w:rsidR="007B2E77" w:rsidRDefault="007B2E77" w:rsidP="007B2E77">
      <w:pPr>
        <w:pStyle w:val="a4"/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C3C11">
        <w:rPr>
          <w:b/>
          <w:sz w:val="28"/>
          <w:szCs w:val="28"/>
        </w:rPr>
        <w:t>СОСТАВ СЛОВА. ОБРАЗОВАНИЕ СЛОВ</w:t>
      </w:r>
      <w:r>
        <w:rPr>
          <w:b/>
          <w:sz w:val="28"/>
          <w:szCs w:val="28"/>
        </w:rPr>
        <w:t xml:space="preserve"> </w:t>
      </w:r>
    </w:p>
    <w:p w14:paraId="1C018A65" w14:textId="77777777" w:rsidR="005F1737" w:rsidRPr="007C3C11" w:rsidRDefault="005F1737" w:rsidP="007B2E77">
      <w:pPr>
        <w:pStyle w:val="a4"/>
        <w:ind w:left="-360" w:firstLine="0"/>
        <w:jc w:val="center"/>
        <w:rPr>
          <w:b/>
          <w:sz w:val="28"/>
          <w:szCs w:val="28"/>
        </w:rPr>
      </w:pPr>
    </w:p>
    <w:p w14:paraId="022717DE" w14:textId="77777777" w:rsidR="007B2E77" w:rsidRPr="007C3C11" w:rsidRDefault="007B2E77" w:rsidP="007B2E77">
      <w:pPr>
        <w:pStyle w:val="a4"/>
        <w:rPr>
          <w:sz w:val="28"/>
          <w:szCs w:val="28"/>
        </w:rPr>
      </w:pPr>
      <w:r w:rsidRPr="007C3C11">
        <w:rPr>
          <w:sz w:val="28"/>
          <w:szCs w:val="28"/>
        </w:rPr>
        <w:t>Значимые части слова – морфемы. Основа слова: корень, приставка, суффикс, постфикс, соединительная гласная. Окончание.</w:t>
      </w:r>
      <w:r>
        <w:rPr>
          <w:sz w:val="28"/>
          <w:szCs w:val="28"/>
        </w:rPr>
        <w:t xml:space="preserve"> </w:t>
      </w:r>
    </w:p>
    <w:p w14:paraId="30CB4497" w14:textId="77777777" w:rsidR="007B2E77" w:rsidRPr="007C3C11" w:rsidRDefault="007B2E77" w:rsidP="007B2E77">
      <w:pPr>
        <w:pStyle w:val="a4"/>
        <w:rPr>
          <w:sz w:val="28"/>
          <w:szCs w:val="28"/>
        </w:rPr>
      </w:pPr>
      <w:r w:rsidRPr="007C3C11">
        <w:rPr>
          <w:sz w:val="28"/>
          <w:szCs w:val="28"/>
        </w:rPr>
        <w:t>Однокоренные слова и формы одного слова. Разбор слова по составу.</w:t>
      </w:r>
    </w:p>
    <w:p w14:paraId="01131D64" w14:textId="77777777" w:rsidR="007B2E77" w:rsidRPr="007C3C11" w:rsidRDefault="007B2E77" w:rsidP="007B2E77">
      <w:pPr>
        <w:pStyle w:val="a4"/>
        <w:rPr>
          <w:sz w:val="28"/>
          <w:szCs w:val="28"/>
        </w:rPr>
      </w:pPr>
      <w:r w:rsidRPr="007C3C11">
        <w:rPr>
          <w:sz w:val="28"/>
          <w:szCs w:val="28"/>
        </w:rPr>
        <w:t>Образование слов: производящее и производное слова.</w:t>
      </w:r>
    </w:p>
    <w:p w14:paraId="555B4936" w14:textId="77777777" w:rsidR="007B2E77" w:rsidRPr="007C3C11" w:rsidRDefault="007B2E77" w:rsidP="007B2E77">
      <w:pPr>
        <w:pStyle w:val="a4"/>
        <w:rPr>
          <w:sz w:val="28"/>
          <w:szCs w:val="28"/>
        </w:rPr>
      </w:pPr>
      <w:r w:rsidRPr="007C3C11">
        <w:rPr>
          <w:sz w:val="28"/>
          <w:szCs w:val="28"/>
        </w:rPr>
        <w:t>Способы словообразования: суффиксальный, приставочный, приставочно-суффиксальный, слияние слов, сложение, сложение сокращенных основ. Словообразовательный разбор.</w:t>
      </w:r>
    </w:p>
    <w:p w14:paraId="2A148C30" w14:textId="77777777" w:rsidR="007B2E77" w:rsidRPr="007C3C11" w:rsidRDefault="007B2E77" w:rsidP="007B2E77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7C3C11">
        <w:rPr>
          <w:sz w:val="28"/>
          <w:szCs w:val="28"/>
        </w:rPr>
        <w:t>Правописание основных приставок, корней и суффиксов в разных частях речи. Употребление и правописание сложносокращенных слов и аббревиатур.</w:t>
      </w:r>
    </w:p>
    <w:p w14:paraId="7152DE22" w14:textId="77777777" w:rsidR="007B2E77" w:rsidRPr="007C3C11" w:rsidRDefault="007B2E77" w:rsidP="007B2E77">
      <w:pPr>
        <w:pStyle w:val="a4"/>
        <w:rPr>
          <w:sz w:val="28"/>
          <w:szCs w:val="28"/>
        </w:rPr>
      </w:pPr>
    </w:p>
    <w:p w14:paraId="1320B03F" w14:textId="77777777" w:rsidR="007B2E77" w:rsidRDefault="007B2E77" w:rsidP="007B2E77">
      <w:pPr>
        <w:pStyle w:val="a4"/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МОРФОЛОГИЯ И ПРАВОПИСАНИЕ</w:t>
      </w:r>
    </w:p>
    <w:p w14:paraId="681617F5" w14:textId="77777777" w:rsidR="005F1737" w:rsidRDefault="005F1737" w:rsidP="007B2E77">
      <w:pPr>
        <w:pStyle w:val="a4"/>
        <w:ind w:left="-360" w:firstLine="0"/>
        <w:jc w:val="center"/>
        <w:rPr>
          <w:b/>
          <w:sz w:val="28"/>
          <w:szCs w:val="28"/>
        </w:rPr>
      </w:pPr>
    </w:p>
    <w:p w14:paraId="32A1FF40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Части речи в русском языке. Обобщенные значения частей речи: обозначение предмета, признака предмета, количества предметов, действия, признака действия; указание на предмет, признак предмета, количество предметов, признак действия. Самостоятельные части речи. Служебные части речи.</w:t>
      </w:r>
    </w:p>
    <w:p w14:paraId="0BCA0DA6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Имя существительное как часть речи: общее значение, морфологические признаки, синтаксическая роль. </w:t>
      </w:r>
    </w:p>
    <w:p w14:paraId="617A5326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Основные грамматические категории имени существительного. Род имен существительных: мужской, женский, средний. Род неизменяемых существительных и сложносокращенных слов.  Число имен существительных. Имена существительные, употребляющиеся только в форме единственного и только в форме множественного числа. Падеж имен существительных. Падеж неизменяемых  имен существительных. Склонение имен существительных: 1, 2, 3 склонения. Разносклоняемые и неизменяемые имена существительные. Трудности, связанные с употреблением грамматических форм рода, числа и падежа. Употребление вариантных падежных форм и форм числа существительных.</w:t>
      </w:r>
    </w:p>
    <w:p w14:paraId="2CD4BB56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Словообразование имен существительных.</w:t>
      </w:r>
    </w:p>
    <w:p w14:paraId="7823A69C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Правописание имен существительных (правописание окончаний и суффиксов имен существительных, правописание сложных имен существительных, употребление прописных и строчных букв).</w:t>
      </w:r>
    </w:p>
    <w:p w14:paraId="0ABB9CBF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Имя прилагательное как часть речи: общее значение, морфологические признаки, синтаксическая роль. </w:t>
      </w:r>
    </w:p>
    <w:p w14:paraId="5A78F86B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Разряды имен прилагательных по значению: качественные, относительные, притяжательные. Склонение имен прилагательных. Краткие формы качественных прилагательных. Степени сравнения качественных  прилагательных. Образование форм степеней сравнения качественных прилагательных. </w:t>
      </w:r>
    </w:p>
    <w:p w14:paraId="6DDF0114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Словообразование имен прилагательных. </w:t>
      </w:r>
    </w:p>
    <w:p w14:paraId="1F393ECC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Правописание падежных окончаний имен прилагательных. Сложные прилагательные и их правописание.</w:t>
      </w:r>
    </w:p>
    <w:p w14:paraId="722AEC8D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Имя числительное: общее значение, морфологические признаки, синтаксическая роль. </w:t>
      </w:r>
    </w:p>
    <w:p w14:paraId="73C1D242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Разряды имен числительных по значению: количественные, собирательные, порядковые. Разряды числительных по составу: простые, сложные, составные. Склонение и правописание имен числительных. </w:t>
      </w:r>
    </w:p>
    <w:p w14:paraId="6DAC23B0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Местоимение как часть речи: общее значение, морфологические признаки, синтаксическая роль. Разряды местоимений: личные, возвратное, определительные, притяжательные, указательные, вопросительные, относительные, неопределенные, отрицательные. Формы рода и числа местоимений. Употребление и правописание местоимений. </w:t>
      </w:r>
    </w:p>
    <w:p w14:paraId="7FE1FE8F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Глагол как часть речи: общее значение, морфологические признаки, синтаксическая роль.</w:t>
      </w:r>
    </w:p>
    <w:p w14:paraId="1BEFBC3F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Неопределенная форма (инфинитив). Глаголы совершенного и несовершенного вида: значение, образование и употребление.</w:t>
      </w:r>
    </w:p>
    <w:p w14:paraId="57157FF2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Переходные и непереходные глаголы, их употребление. Возвратные глаголы: значение и употребление.</w:t>
      </w:r>
    </w:p>
    <w:p w14:paraId="6EDA568E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Наклонение глаголов: изъявительное, условное, повелительное. Правописание глаголов условного и повелительного наклонений. </w:t>
      </w:r>
    </w:p>
    <w:p w14:paraId="49377827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Изменение глаголов по временам. Настоящее, прошедшее и будущее время. </w:t>
      </w:r>
    </w:p>
    <w:p w14:paraId="70093FAA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Изменение глаголов по лицам. </w:t>
      </w:r>
    </w:p>
    <w:p w14:paraId="2DDC523F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1 и 2 спряжение глаголов. Разноспрягаемые глаголы, их употребление. Безличные глаголы, их употребление.</w:t>
      </w:r>
    </w:p>
    <w:p w14:paraId="784C0D88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Словообразование глаголов.   Правописание глаголов.</w:t>
      </w:r>
    </w:p>
    <w:p w14:paraId="18B001A9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Причастие как особая форма глагола: общее значение, морфологические признаки, синтаксическая роль.</w:t>
      </w:r>
    </w:p>
    <w:p w14:paraId="333C6F8F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Причастный оборот. Построение предложений с причастным оборотом.</w:t>
      </w:r>
    </w:p>
    <w:p w14:paraId="30909F83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Действительные и страдательные причастия. Образование и употребление действительных и страдательных причастий настоящего и будущего времени. Ошибки в образовании и употреблении причастий. Правописание причастий.</w:t>
      </w:r>
    </w:p>
    <w:p w14:paraId="374420E8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Деепричастие как особая форма глагола: общее значение, морфологические признаки, синтаксическая роль.</w:t>
      </w:r>
    </w:p>
    <w:p w14:paraId="4BAF4696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Деепричастный оборот.</w:t>
      </w:r>
    </w:p>
    <w:p w14:paraId="1E33CE52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Деепричастия совершенного и несовершенного вида, их образование и употребление. Ошибки в образовании и употреблении деепричастий. </w:t>
      </w:r>
    </w:p>
    <w:p w14:paraId="447EF3DC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Наречие как часть речи: общее значение, морфологические признаки, синтаксическая роль.</w:t>
      </w:r>
    </w:p>
    <w:p w14:paraId="555E111E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Группы наречий по значению.</w:t>
      </w:r>
    </w:p>
    <w:p w14:paraId="14C38FB5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Степени сравнения наречий.</w:t>
      </w:r>
    </w:p>
    <w:p w14:paraId="2D6CC422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Словообразование наречий. Правописание наречий.</w:t>
      </w:r>
    </w:p>
    <w:p w14:paraId="40AD1ABA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Служебные части речи. Предлог как служебная часть речи. Значение и функция предлогов. Производные и непроизводные предлоги. Простые и составные предлоги. </w:t>
      </w:r>
    </w:p>
    <w:p w14:paraId="4BE72B42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Союз как служебная часть речи. Значение и функции союзов. </w:t>
      </w:r>
    </w:p>
    <w:p w14:paraId="7E736D12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Союзы сочинительные и подчинительные. Простые и составные союзы. </w:t>
      </w:r>
    </w:p>
    <w:p w14:paraId="2D2C5389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Частица как служебная часть речи. Функции частиц. </w:t>
      </w:r>
    </w:p>
    <w:p w14:paraId="188D7C53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Употребление и правописание предлогов, союзов и частиц. Слитное и раздельное написание </w:t>
      </w:r>
      <w:r w:rsidRPr="008A139E">
        <w:rPr>
          <w:i/>
          <w:sz w:val="28"/>
          <w:szCs w:val="28"/>
        </w:rPr>
        <w:t>не</w:t>
      </w:r>
      <w:r w:rsidRPr="008A139E">
        <w:rPr>
          <w:sz w:val="28"/>
          <w:szCs w:val="28"/>
        </w:rPr>
        <w:t xml:space="preserve"> и </w:t>
      </w:r>
      <w:r w:rsidRPr="008A139E">
        <w:rPr>
          <w:i/>
          <w:sz w:val="28"/>
          <w:szCs w:val="28"/>
        </w:rPr>
        <w:t>ни</w:t>
      </w:r>
      <w:r w:rsidRPr="008A139E">
        <w:rPr>
          <w:sz w:val="28"/>
          <w:szCs w:val="28"/>
        </w:rPr>
        <w:t xml:space="preserve"> с разными частями речи. </w:t>
      </w:r>
    </w:p>
    <w:p w14:paraId="06E72F8F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Междометие как особая часть речи в русском языке. Функции междометий. Правописание междометий и звукоподражательных слов.</w:t>
      </w:r>
    </w:p>
    <w:p w14:paraId="6E182549" w14:textId="77777777" w:rsidR="007B2E77" w:rsidRPr="007C3C11" w:rsidRDefault="007B2E77" w:rsidP="007B2E77">
      <w:pPr>
        <w:pStyle w:val="a4"/>
        <w:rPr>
          <w:sz w:val="28"/>
          <w:szCs w:val="28"/>
        </w:rPr>
      </w:pPr>
    </w:p>
    <w:p w14:paraId="2F5B6565" w14:textId="77777777" w:rsidR="007B2E77" w:rsidRDefault="007B2E77" w:rsidP="007B2E77">
      <w:pPr>
        <w:pStyle w:val="a4"/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СИНТАКСИС И ПУНКТУАЦИЯ</w:t>
      </w:r>
    </w:p>
    <w:p w14:paraId="604DA18A" w14:textId="77777777" w:rsidR="005F1737" w:rsidRDefault="005F1737" w:rsidP="007B2E77">
      <w:pPr>
        <w:pStyle w:val="a4"/>
        <w:ind w:left="-360" w:firstLine="0"/>
        <w:jc w:val="center"/>
        <w:rPr>
          <w:b/>
          <w:sz w:val="28"/>
          <w:szCs w:val="28"/>
        </w:rPr>
      </w:pPr>
    </w:p>
    <w:p w14:paraId="1D3B20C6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Словосочетание. Строение и значение словосочетаний: главное и зависимое слово в словосочетании; смысловой вопрос к зависимому слову. Грамматическое значение словосочетания. </w:t>
      </w:r>
    </w:p>
    <w:p w14:paraId="00650627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Виды синтаксической связи слов в словосочетании: согласование, управление, примыкание. </w:t>
      </w:r>
    </w:p>
    <w:p w14:paraId="3EA9BED0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Предложение как единица синтаксиса. Основные признаки предложения. Классификация предложений. </w:t>
      </w:r>
    </w:p>
    <w:p w14:paraId="110A17B2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Строение простого предложения. Грамматическая основа. Подлежащее, способы выражения подлежащего.</w:t>
      </w:r>
    </w:p>
    <w:p w14:paraId="4B3BB944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Глагольное сказуемое (простое, составное), способы выражения. Составное именное сказуемое, способы его выражения.</w:t>
      </w:r>
    </w:p>
    <w:p w14:paraId="4D3F48FC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Второстепенные члены предложения. Определение согласованное и несогласованное. Приложение. Дополнение прямое и косвенное. Обстоятельство и его виды: места, времени, образа действия, меры и степени, цели, причины, условия, уступки.</w:t>
      </w:r>
    </w:p>
    <w:p w14:paraId="0FDFB8E0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Предложения двусоставные и односоставные. Односоставные предложения: определенно-личные, неопределенно-личные, безличные, назывные. </w:t>
      </w:r>
    </w:p>
    <w:p w14:paraId="14C42E3D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Неполные предложения. Слова-предложения.</w:t>
      </w:r>
    </w:p>
    <w:p w14:paraId="452E8ADD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Простое осложненное предложение. Понятие об осложнении простого предложения. Предложения с однородными членами. Однородные и неоднородные определения. Однородные члены предложения с обобщающим словом и без него. </w:t>
      </w:r>
    </w:p>
    <w:p w14:paraId="25921CAC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Предложения с обособленными членами. Обособленные определения, приложения, обстоятельства, обособленные члены, выраженные существительными с предлогами </w:t>
      </w:r>
      <w:r w:rsidRPr="008A139E">
        <w:rPr>
          <w:i/>
          <w:sz w:val="28"/>
          <w:szCs w:val="28"/>
        </w:rPr>
        <w:t>несмотря на, вопреки, благодаря, согласно</w:t>
      </w:r>
      <w:r w:rsidRPr="008A139E">
        <w:rPr>
          <w:sz w:val="28"/>
          <w:szCs w:val="28"/>
        </w:rPr>
        <w:t xml:space="preserve"> и др., обособленные члены предложения со значением уточнения. Знаки препинания в предложениях с обособленными членами. Знаки препинания в предложениях, имеющих оборот с </w:t>
      </w:r>
      <w:r w:rsidRPr="008A139E">
        <w:rPr>
          <w:i/>
          <w:sz w:val="28"/>
          <w:szCs w:val="28"/>
        </w:rPr>
        <w:t>как</w:t>
      </w:r>
      <w:r w:rsidRPr="008A139E">
        <w:rPr>
          <w:sz w:val="28"/>
          <w:szCs w:val="28"/>
        </w:rPr>
        <w:t xml:space="preserve">. </w:t>
      </w:r>
    </w:p>
    <w:p w14:paraId="7162CAE6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Знаки препинания при словах, грамматически не связанных с членами предложения. Вводные слова и словосочетания. Вводные и вставные конструкции. Обращение.</w:t>
      </w:r>
    </w:p>
    <w:p w14:paraId="760EC047" w14:textId="77777777" w:rsidR="007B2E77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Сложное предложение. Значение сложного предложения. Средства связи и их роль в сложном предложении. Строение сложного предложения: союзные (сложносочиненные и сложноподчиненные) и бессоюзные сложные предложения.</w:t>
      </w:r>
      <w:r>
        <w:rPr>
          <w:sz w:val="28"/>
          <w:szCs w:val="28"/>
        </w:rPr>
        <w:t xml:space="preserve"> </w:t>
      </w:r>
      <w:r w:rsidRPr="008A139E">
        <w:rPr>
          <w:sz w:val="28"/>
          <w:szCs w:val="28"/>
        </w:rPr>
        <w:t>Сложносочиненное предложение. Средства связи частей в сложносочиненном предложении (сочинительные союзы, интонация). Сложносочиненные предложения с соединительными, разделительными и противительными союзами. Знаки препинания в сложносочиненном предложении.</w:t>
      </w:r>
    </w:p>
    <w:p w14:paraId="2EF36532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Сложноподчиненное предложение: главная и придаточная части. Средства связи в сложноподчиненном предложении: союзы, союзные слова, указательные слова. Основные виды придаточных частей: определительная, изъяснительная, обстоятельственные (времени, места, причины, следствия, цели, условия, уступки, образа действия, степени, сравнительная). Знаки препинания в сложноподчиненном предложении. </w:t>
      </w:r>
    </w:p>
    <w:p w14:paraId="4A7DFD50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Сложноподчиненное предложение с несколькими придаточными частями: однородное и неоднородное соподчинение, последовательное подчинение. Знаки препинания в сложноподчиненном предложении с несколькими придаточными.</w:t>
      </w:r>
    </w:p>
    <w:p w14:paraId="5E6BD135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Бессоюзное сложное предложение. Средства связи в бессоюзном сложном предложении: интонация, порядок следования частей. Знаки препинания в бессоюзном сложном предложении. Ошибки в построении сложных предложений.</w:t>
      </w:r>
    </w:p>
    <w:p w14:paraId="6945D4B7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>Сложные предложения с разными видами связи: союзной и бессоюзной. Знаки препинания в предложениях с разными видами связи.</w:t>
      </w:r>
    </w:p>
    <w:p w14:paraId="36FE50FD" w14:textId="77777777" w:rsidR="007B2E77" w:rsidRPr="008A139E" w:rsidRDefault="007B2E77" w:rsidP="007B2E77">
      <w:pPr>
        <w:pStyle w:val="a4"/>
        <w:rPr>
          <w:sz w:val="28"/>
          <w:szCs w:val="28"/>
        </w:rPr>
      </w:pPr>
      <w:r w:rsidRPr="008A139E">
        <w:rPr>
          <w:sz w:val="28"/>
          <w:szCs w:val="28"/>
        </w:rPr>
        <w:t xml:space="preserve">Чужая речь и ее виды. Предложения с прямой речью. Знаки препинания в предложениях с прямой речью. Косвенная речь. Замена прямой речи косвенной. Цитация. Знаки препинания при цитатах. </w:t>
      </w:r>
    </w:p>
    <w:p w14:paraId="5575D1F3" w14:textId="77777777" w:rsidR="007B2E77" w:rsidRDefault="007B2E77" w:rsidP="007B2E77">
      <w:pPr>
        <w:pStyle w:val="a4"/>
        <w:rPr>
          <w:sz w:val="28"/>
          <w:szCs w:val="28"/>
        </w:rPr>
      </w:pPr>
    </w:p>
    <w:p w14:paraId="24044187" w14:textId="77777777" w:rsidR="007B2E77" w:rsidRPr="004B4FC8" w:rsidRDefault="007B2E77" w:rsidP="007B2E77">
      <w:pPr>
        <w:pStyle w:val="3"/>
        <w:rPr>
          <w:szCs w:val="28"/>
        </w:rPr>
      </w:pPr>
      <w:r>
        <w:rPr>
          <w:szCs w:val="28"/>
        </w:rPr>
        <w:br w:type="page"/>
      </w:r>
      <w:r w:rsidRPr="004B4FC8">
        <w:rPr>
          <w:szCs w:val="28"/>
        </w:rPr>
        <w:t>ИНФОРМАЦИОННО-МЕТОДИЧЕСКАЯ ЧАСТЬ</w:t>
      </w:r>
    </w:p>
    <w:p w14:paraId="5252A13F" w14:textId="77777777" w:rsidR="007B2E77" w:rsidRPr="004B4FC8" w:rsidRDefault="007B2E77" w:rsidP="007B2E77">
      <w:pPr>
        <w:pStyle w:val="3"/>
        <w:rPr>
          <w:szCs w:val="28"/>
        </w:rPr>
      </w:pPr>
    </w:p>
    <w:p w14:paraId="4700D97C" w14:textId="77777777" w:rsidR="007B2E77" w:rsidRPr="004B4FC8" w:rsidRDefault="007B2E77" w:rsidP="007B2E77">
      <w:pPr>
        <w:pStyle w:val="3"/>
        <w:rPr>
          <w:szCs w:val="28"/>
        </w:rPr>
      </w:pPr>
      <w:r w:rsidRPr="004B4FC8">
        <w:rPr>
          <w:szCs w:val="28"/>
        </w:rPr>
        <w:t>ЛИТЕРАТУРА</w:t>
      </w:r>
    </w:p>
    <w:p w14:paraId="06A43D99" w14:textId="77777777" w:rsidR="007B2E77" w:rsidRPr="004B4FC8" w:rsidRDefault="007B2E77" w:rsidP="007B2E77">
      <w:pPr>
        <w:jc w:val="center"/>
        <w:rPr>
          <w:sz w:val="28"/>
          <w:szCs w:val="28"/>
        </w:rPr>
      </w:pPr>
    </w:p>
    <w:p w14:paraId="65DBB800" w14:textId="77777777" w:rsidR="007B2E77" w:rsidRPr="004B4FC8" w:rsidRDefault="007B2E77" w:rsidP="007B2E77">
      <w:pPr>
        <w:pStyle w:val="3"/>
        <w:rPr>
          <w:szCs w:val="28"/>
        </w:rPr>
      </w:pPr>
      <w:r w:rsidRPr="004B4FC8">
        <w:rPr>
          <w:szCs w:val="28"/>
        </w:rPr>
        <w:t>Основная</w:t>
      </w:r>
    </w:p>
    <w:p w14:paraId="392EB24A" w14:textId="77777777" w:rsidR="00020970" w:rsidRDefault="00020970" w:rsidP="00020970">
      <w:pPr>
        <w:rPr>
          <w:highlight w:val="yellow"/>
        </w:rPr>
      </w:pPr>
    </w:p>
    <w:p w14:paraId="4F7A9600" w14:textId="77777777" w:rsidR="00020970" w:rsidRPr="00380D89" w:rsidRDefault="00020970" w:rsidP="007B2E77">
      <w:pPr>
        <w:rPr>
          <w:highlight w:val="yellow"/>
        </w:rPr>
      </w:pPr>
    </w:p>
    <w:p w14:paraId="2CD96507" w14:textId="77777777" w:rsidR="00C171CC" w:rsidRDefault="00C171CC" w:rsidP="00C171C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1CC">
        <w:rPr>
          <w:rFonts w:ascii="Times New Roman" w:hAnsi="Times New Roman"/>
          <w:sz w:val="28"/>
          <w:lang w:val="be-BY"/>
        </w:rPr>
        <w:t>Горбацевич, О.</w:t>
      </w:r>
      <w:r>
        <w:rPr>
          <w:rFonts w:ascii="Times New Roman" w:hAnsi="Times New Roman"/>
          <w:sz w:val="28"/>
          <w:lang w:val="be-BY"/>
        </w:rPr>
        <w:t> </w:t>
      </w:r>
      <w:r w:rsidRPr="00C171CC">
        <w:rPr>
          <w:rFonts w:ascii="Times New Roman" w:hAnsi="Times New Roman"/>
          <w:sz w:val="28"/>
          <w:lang w:val="be-BY"/>
        </w:rPr>
        <w:t>Е.</w:t>
      </w:r>
      <w:r w:rsidRPr="00C171CC">
        <w:rPr>
          <w:rFonts w:ascii="Times New Roman" w:hAnsi="Times New Roman"/>
          <w:sz w:val="28"/>
          <w:szCs w:val="28"/>
        </w:rPr>
        <w:t xml:space="preserve"> Русский язык. Пособие-репетитор для подготовки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1CC">
        <w:rPr>
          <w:rFonts w:ascii="Times New Roman" w:hAnsi="Times New Roman"/>
          <w:sz w:val="28"/>
          <w:szCs w:val="28"/>
        </w:rPr>
        <w:t xml:space="preserve">  централизованному тестированию / </w:t>
      </w:r>
      <w:r w:rsidRPr="00C171CC">
        <w:rPr>
          <w:rFonts w:ascii="Times New Roman" w:hAnsi="Times New Roman"/>
          <w:sz w:val="28"/>
          <w:lang w:val="be-BY"/>
        </w:rPr>
        <w:t xml:space="preserve">О.Е.  Горбацевич, Т.В., Ратько. – </w:t>
      </w:r>
      <w:r>
        <w:rPr>
          <w:rFonts w:ascii="Times New Roman" w:hAnsi="Times New Roman"/>
          <w:sz w:val="28"/>
          <w:lang w:val="be-BY"/>
        </w:rPr>
        <w:t>7</w:t>
      </w:r>
      <w:r w:rsidRPr="00C171CC">
        <w:rPr>
          <w:rFonts w:ascii="Times New Roman" w:hAnsi="Times New Roman"/>
          <w:sz w:val="28"/>
          <w:lang w:val="be-BY"/>
        </w:rPr>
        <w:t>-е изд.</w:t>
      </w:r>
      <w:r>
        <w:rPr>
          <w:rFonts w:ascii="Times New Roman" w:hAnsi="Times New Roman"/>
          <w:sz w:val="28"/>
          <w:lang w:val="be-BY"/>
        </w:rPr>
        <w:t>, перераб.</w:t>
      </w:r>
      <w:r w:rsidRPr="00C171CC">
        <w:rPr>
          <w:rFonts w:ascii="Times New Roman" w:hAnsi="Times New Roman"/>
          <w:sz w:val="28"/>
          <w:lang w:val="be-BY"/>
        </w:rPr>
        <w:t xml:space="preserve"> – </w:t>
      </w:r>
      <w:r w:rsidRPr="00C171CC">
        <w:rPr>
          <w:rFonts w:ascii="Times New Roman" w:hAnsi="Times New Roman"/>
          <w:sz w:val="28"/>
          <w:szCs w:val="28"/>
        </w:rPr>
        <w:t xml:space="preserve"> Минск</w:t>
      </w:r>
      <w:r w:rsidR="00C44625">
        <w:rPr>
          <w:rFonts w:ascii="Times New Roman" w:hAnsi="Times New Roman"/>
          <w:sz w:val="28"/>
          <w:szCs w:val="28"/>
        </w:rPr>
        <w:t xml:space="preserve"> </w:t>
      </w:r>
      <w:r w:rsidRPr="00C171C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171CC">
        <w:rPr>
          <w:rFonts w:ascii="Times New Roman" w:hAnsi="Times New Roman"/>
          <w:sz w:val="28"/>
          <w:szCs w:val="28"/>
        </w:rPr>
        <w:t>Аверсэв</w:t>
      </w:r>
      <w:proofErr w:type="spellEnd"/>
      <w:r w:rsidRPr="00C171CC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8</w:t>
      </w:r>
      <w:r w:rsidRPr="00C171CC">
        <w:rPr>
          <w:rFonts w:ascii="Times New Roman" w:hAnsi="Times New Roman"/>
          <w:sz w:val="28"/>
          <w:szCs w:val="28"/>
        </w:rPr>
        <w:t xml:space="preserve">. – 638 с. </w:t>
      </w:r>
    </w:p>
    <w:p w14:paraId="2B058E04" w14:textId="77777777" w:rsidR="00C44625" w:rsidRPr="00C171CC" w:rsidRDefault="00C44625" w:rsidP="00C44625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1CC">
        <w:rPr>
          <w:rFonts w:ascii="Times New Roman" w:hAnsi="Times New Roman"/>
          <w:sz w:val="28"/>
          <w:lang w:val="be-BY"/>
        </w:rPr>
        <w:t>Горбацевич, О.</w:t>
      </w:r>
      <w:r>
        <w:rPr>
          <w:rFonts w:ascii="Times New Roman" w:hAnsi="Times New Roman"/>
          <w:sz w:val="28"/>
          <w:lang w:val="be-BY"/>
        </w:rPr>
        <w:t> </w:t>
      </w:r>
      <w:r w:rsidRPr="00C171CC">
        <w:rPr>
          <w:rFonts w:ascii="Times New Roman" w:hAnsi="Times New Roman"/>
          <w:sz w:val="28"/>
          <w:lang w:val="be-BY"/>
        </w:rPr>
        <w:t>Е.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C171CC">
        <w:rPr>
          <w:rFonts w:ascii="Times New Roman" w:hAnsi="Times New Roman"/>
          <w:sz w:val="28"/>
          <w:szCs w:val="28"/>
        </w:rPr>
        <w:t xml:space="preserve">Русский язык в вопросах и ответах. (Школьникам, абитуриентам, учащимся) / </w:t>
      </w:r>
      <w:r w:rsidRPr="00C171CC">
        <w:rPr>
          <w:rFonts w:ascii="Times New Roman" w:hAnsi="Times New Roman"/>
          <w:sz w:val="28"/>
          <w:lang w:val="be-BY"/>
        </w:rPr>
        <w:t>О.</w:t>
      </w:r>
      <w:r>
        <w:rPr>
          <w:rFonts w:ascii="Times New Roman" w:hAnsi="Times New Roman"/>
          <w:sz w:val="28"/>
          <w:lang w:val="be-BY"/>
        </w:rPr>
        <w:t> </w:t>
      </w:r>
      <w:r w:rsidRPr="00C171CC">
        <w:rPr>
          <w:rFonts w:ascii="Times New Roman" w:hAnsi="Times New Roman"/>
          <w:sz w:val="28"/>
          <w:lang w:val="be-BY"/>
        </w:rPr>
        <w:t>Е.  Горбацевич, Т.</w:t>
      </w:r>
      <w:r>
        <w:rPr>
          <w:rFonts w:ascii="Times New Roman" w:hAnsi="Times New Roman"/>
          <w:sz w:val="28"/>
          <w:lang w:val="be-BY"/>
        </w:rPr>
        <w:t> </w:t>
      </w:r>
      <w:r w:rsidRPr="00C171CC">
        <w:rPr>
          <w:rFonts w:ascii="Times New Roman" w:hAnsi="Times New Roman"/>
          <w:sz w:val="28"/>
          <w:lang w:val="be-BY"/>
        </w:rPr>
        <w:t xml:space="preserve">В. Ратько. – </w:t>
      </w:r>
      <w:r w:rsidRPr="00C171CC">
        <w:rPr>
          <w:rFonts w:ascii="Times New Roman" w:hAnsi="Times New Roman"/>
          <w:sz w:val="28"/>
          <w:szCs w:val="28"/>
        </w:rPr>
        <w:t xml:space="preserve"> Минск</w:t>
      </w:r>
      <w:r>
        <w:rPr>
          <w:rFonts w:ascii="Times New Roman" w:hAnsi="Times New Roman"/>
          <w:sz w:val="28"/>
          <w:szCs w:val="28"/>
        </w:rPr>
        <w:t xml:space="preserve"> :</w:t>
      </w:r>
      <w:r w:rsidRPr="00C17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1CC">
        <w:rPr>
          <w:rFonts w:ascii="Times New Roman" w:hAnsi="Times New Roman"/>
          <w:sz w:val="28"/>
          <w:szCs w:val="28"/>
        </w:rPr>
        <w:t>Аверсэв</w:t>
      </w:r>
      <w:proofErr w:type="spellEnd"/>
      <w:r w:rsidRPr="00C171CC">
        <w:rPr>
          <w:rFonts w:ascii="Times New Roman" w:hAnsi="Times New Roman"/>
          <w:sz w:val="28"/>
          <w:szCs w:val="28"/>
        </w:rPr>
        <w:t xml:space="preserve">, 2013. – 575 с. </w:t>
      </w:r>
    </w:p>
    <w:p w14:paraId="0F260C71" w14:textId="77777777" w:rsidR="00380D89" w:rsidRPr="00380D89" w:rsidRDefault="00380D89" w:rsidP="00C44625">
      <w:pPr>
        <w:pStyle w:val="ae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80D89">
        <w:rPr>
          <w:rFonts w:ascii="Times New Roman" w:hAnsi="Times New Roman"/>
          <w:color w:val="000000"/>
          <w:sz w:val="28"/>
          <w:szCs w:val="28"/>
        </w:rPr>
        <w:t>Практический курс русского языка</w:t>
      </w:r>
      <w:r w:rsidRPr="00380D89">
        <w:rPr>
          <w:rFonts w:ascii="Times New Roman" w:hAnsi="Times New Roman"/>
          <w:b/>
          <w:color w:val="212529"/>
          <w:sz w:val="28"/>
          <w:szCs w:val="28"/>
        </w:rPr>
        <w:t xml:space="preserve"> </w:t>
      </w:r>
      <w:r w:rsidRPr="00380D89">
        <w:rPr>
          <w:rFonts w:ascii="Times New Roman" w:hAnsi="Times New Roman"/>
          <w:color w:val="212529"/>
          <w:sz w:val="28"/>
          <w:szCs w:val="28"/>
        </w:rPr>
        <w:t xml:space="preserve">для специальности: 1-02 03 02 русский язык и литература. </w:t>
      </w:r>
      <w:r w:rsidRPr="00380D89">
        <w:rPr>
          <w:rFonts w:ascii="Times New Roman" w:hAnsi="Times New Roman"/>
          <w:color w:val="000000"/>
          <w:sz w:val="28"/>
          <w:szCs w:val="28"/>
          <w:lang w:eastAsia="ru-RU"/>
        </w:rPr>
        <w:t>[Электронный ресурс]</w:t>
      </w:r>
      <w:r w:rsidRPr="00380D89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 w:rsidRPr="00380D89">
        <w:rPr>
          <w:rFonts w:ascii="Times New Roman" w:hAnsi="Times New Roman"/>
          <w:color w:val="000000"/>
          <w:sz w:val="28"/>
          <w:szCs w:val="28"/>
          <w:lang w:eastAsia="ru-RU"/>
        </w:rPr>
        <w:t>интеракт</w:t>
      </w:r>
      <w:proofErr w:type="spellEnd"/>
      <w:r w:rsidRPr="00380D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электрон. учеб.-метод. </w:t>
      </w:r>
      <w:r w:rsidR="004B4FC8">
        <w:rPr>
          <w:rFonts w:ascii="Times New Roman" w:hAnsi="Times New Roman"/>
          <w:color w:val="000000"/>
          <w:sz w:val="28"/>
          <w:szCs w:val="28"/>
        </w:rPr>
        <w:t>к</w:t>
      </w:r>
      <w:r w:rsidRPr="00380D89">
        <w:rPr>
          <w:rFonts w:ascii="Times New Roman" w:hAnsi="Times New Roman"/>
          <w:color w:val="000000"/>
          <w:sz w:val="28"/>
          <w:szCs w:val="28"/>
          <w:lang w:eastAsia="ru-RU"/>
        </w:rPr>
        <w:t>омплекс</w:t>
      </w:r>
      <w:r w:rsidRPr="00380D89">
        <w:rPr>
          <w:rFonts w:ascii="Times New Roman" w:hAnsi="Times New Roman"/>
          <w:color w:val="000000"/>
          <w:sz w:val="28"/>
          <w:szCs w:val="28"/>
        </w:rPr>
        <w:t xml:space="preserve"> / сост. О. Е. Горбацевич </w:t>
      </w:r>
      <w:r w:rsidRPr="00380D89">
        <w:rPr>
          <w:rStyle w:val="af3"/>
          <w:rFonts w:ascii="Times New Roman" w:hAnsi="Times New Roman"/>
          <w:color w:val="212529"/>
          <w:sz w:val="28"/>
          <w:szCs w:val="28"/>
        </w:rPr>
        <w:t xml:space="preserve">// </w:t>
      </w:r>
      <w:r w:rsidRPr="00380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СДО </w:t>
      </w:r>
      <w:r w:rsidRPr="00380D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r w:rsidRPr="00380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Белорус. гос. пед. ун-т. – </w:t>
      </w:r>
      <w:r w:rsidRPr="00380D89"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  <w:hyperlink r:id="rId7" w:history="1">
        <w:r w:rsidRPr="00BB6F26">
          <w:rPr>
            <w:rStyle w:val="af2"/>
            <w:rFonts w:ascii="Times New Roman" w:hAnsi="Times New Roman"/>
            <w:sz w:val="28"/>
            <w:szCs w:val="28"/>
          </w:rPr>
          <w:t>https://bspu.by/moodle/enrol/index.php?id=4881</w:t>
        </w:r>
      </w:hyperlink>
      <w:r w:rsidRPr="00380D89">
        <w:rPr>
          <w:rFonts w:ascii="Times New Roman" w:hAnsi="Times New Roman"/>
          <w:sz w:val="28"/>
          <w:szCs w:val="28"/>
        </w:rPr>
        <w:t xml:space="preserve"> – Дата доступа: 06.06.2021</w:t>
      </w:r>
    </w:p>
    <w:p w14:paraId="41B80E7D" w14:textId="77777777" w:rsidR="00C171CC" w:rsidRPr="004B4FC8" w:rsidRDefault="00C171CC" w:rsidP="00C171CC">
      <w:pPr>
        <w:pStyle w:val="3"/>
        <w:ind w:left="360"/>
        <w:rPr>
          <w:szCs w:val="28"/>
        </w:rPr>
      </w:pPr>
      <w:r>
        <w:rPr>
          <w:szCs w:val="28"/>
        </w:rPr>
        <w:t>Дополнительная</w:t>
      </w:r>
    </w:p>
    <w:p w14:paraId="4D10972B" w14:textId="77777777" w:rsidR="00C171CC" w:rsidRPr="00C171CC" w:rsidRDefault="00C171CC" w:rsidP="00C171CC">
      <w:pPr>
        <w:pStyle w:val="ae"/>
        <w:rPr>
          <w:highlight w:val="yellow"/>
        </w:rPr>
      </w:pPr>
    </w:p>
    <w:p w14:paraId="10842A96" w14:textId="77777777" w:rsidR="00C171CC" w:rsidRPr="00380D89" w:rsidRDefault="00C171CC" w:rsidP="00C171CC">
      <w:pPr>
        <w:pStyle w:val="ae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</w:rPr>
      </w:pPr>
      <w:r w:rsidRPr="00380D89">
        <w:rPr>
          <w:rFonts w:ascii="Times New Roman" w:hAnsi="Times New Roman"/>
          <w:sz w:val="28"/>
          <w:szCs w:val="28"/>
        </w:rPr>
        <w:t xml:space="preserve">Горбацевич, О. Е. Русский язык: Учеб. пособие для колледжей / </w:t>
      </w:r>
      <w:r w:rsidRPr="00380D89">
        <w:rPr>
          <w:rFonts w:ascii="Times New Roman" w:hAnsi="Times New Roman"/>
          <w:color w:val="000000"/>
          <w:sz w:val="28"/>
          <w:lang w:eastAsia="ru-RU"/>
        </w:rPr>
        <w:t>О.</w:t>
      </w:r>
      <w:r w:rsidRPr="00380D89">
        <w:rPr>
          <w:rFonts w:ascii="Times New Roman" w:hAnsi="Times New Roman"/>
          <w:color w:val="000000"/>
          <w:sz w:val="28"/>
        </w:rPr>
        <w:t> </w:t>
      </w:r>
      <w:r w:rsidRPr="00380D89">
        <w:rPr>
          <w:rFonts w:ascii="Times New Roman" w:hAnsi="Times New Roman"/>
          <w:color w:val="000000"/>
          <w:sz w:val="28"/>
          <w:lang w:eastAsia="ru-RU"/>
        </w:rPr>
        <w:t>Е.</w:t>
      </w:r>
      <w:r w:rsidRPr="00380D89">
        <w:rPr>
          <w:rFonts w:ascii="Times New Roman" w:hAnsi="Times New Roman"/>
          <w:color w:val="000000"/>
          <w:sz w:val="28"/>
        </w:rPr>
        <w:t> </w:t>
      </w:r>
      <w:r w:rsidRPr="00380D89">
        <w:rPr>
          <w:rFonts w:ascii="Times New Roman" w:hAnsi="Times New Roman"/>
          <w:color w:val="000000"/>
          <w:sz w:val="28"/>
          <w:lang w:eastAsia="ru-RU"/>
        </w:rPr>
        <w:t xml:space="preserve">Горбацевич, Т. В. </w:t>
      </w:r>
      <w:proofErr w:type="spellStart"/>
      <w:r w:rsidRPr="00380D89">
        <w:rPr>
          <w:rFonts w:ascii="Times New Roman" w:hAnsi="Times New Roman"/>
          <w:color w:val="000000"/>
          <w:sz w:val="28"/>
          <w:lang w:eastAsia="ru-RU"/>
        </w:rPr>
        <w:t>Ратько</w:t>
      </w:r>
      <w:proofErr w:type="spellEnd"/>
      <w:r w:rsidRPr="00380D89">
        <w:rPr>
          <w:rFonts w:ascii="Times New Roman" w:hAnsi="Times New Roman"/>
          <w:color w:val="000000"/>
          <w:sz w:val="28"/>
          <w:lang w:eastAsia="ru-RU"/>
        </w:rPr>
        <w:t>. –</w:t>
      </w:r>
      <w:r w:rsidRPr="00380D89">
        <w:rPr>
          <w:rFonts w:ascii="Times New Roman" w:hAnsi="Times New Roman"/>
          <w:color w:val="000000"/>
          <w:sz w:val="28"/>
        </w:rPr>
        <w:t> </w:t>
      </w:r>
      <w:r w:rsidRPr="00380D89">
        <w:rPr>
          <w:rFonts w:ascii="Times New Roman" w:hAnsi="Times New Roman"/>
          <w:color w:val="000000"/>
          <w:sz w:val="28"/>
          <w:lang w:eastAsia="ru-RU"/>
        </w:rPr>
        <w:t>Ростов н/</w:t>
      </w:r>
      <w:proofErr w:type="gramStart"/>
      <w:r w:rsidRPr="00380D89">
        <w:rPr>
          <w:rFonts w:ascii="Times New Roman" w:hAnsi="Times New Roman"/>
          <w:color w:val="000000"/>
          <w:sz w:val="28"/>
          <w:lang w:eastAsia="ru-RU"/>
        </w:rPr>
        <w:t>Д :</w:t>
      </w:r>
      <w:proofErr w:type="gramEnd"/>
      <w:r w:rsidRPr="00380D89">
        <w:rPr>
          <w:rFonts w:ascii="Times New Roman" w:hAnsi="Times New Roman"/>
          <w:color w:val="000000"/>
          <w:sz w:val="28"/>
          <w:lang w:eastAsia="ru-RU"/>
        </w:rPr>
        <w:t xml:space="preserve"> Феникс, 2017. – 446 с.</w:t>
      </w:r>
    </w:p>
    <w:p w14:paraId="3962676D" w14:textId="77777777" w:rsidR="007B2E77" w:rsidRPr="00C171CC" w:rsidRDefault="007B2E77" w:rsidP="007B2E77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1CC">
        <w:rPr>
          <w:rFonts w:ascii="Times New Roman" w:hAnsi="Times New Roman"/>
          <w:sz w:val="28"/>
          <w:lang w:val="be-BY"/>
        </w:rPr>
        <w:t>Горбацевич, О.</w:t>
      </w:r>
      <w:r w:rsidR="00C44625">
        <w:rPr>
          <w:rFonts w:ascii="Times New Roman" w:hAnsi="Times New Roman"/>
          <w:sz w:val="28"/>
          <w:lang w:val="be-BY"/>
        </w:rPr>
        <w:t> </w:t>
      </w:r>
      <w:r w:rsidRPr="00C171CC">
        <w:rPr>
          <w:rFonts w:ascii="Times New Roman" w:hAnsi="Times New Roman"/>
          <w:sz w:val="28"/>
          <w:lang w:val="be-BY"/>
        </w:rPr>
        <w:t>Е.</w:t>
      </w:r>
      <w:r w:rsidRPr="00C171CC">
        <w:rPr>
          <w:rFonts w:ascii="Times New Roman" w:hAnsi="Times New Roman"/>
          <w:sz w:val="28"/>
          <w:szCs w:val="28"/>
        </w:rPr>
        <w:t xml:space="preserve"> Русский язык. Пособие для подготовки к обязательному централизованному тестированию /</w:t>
      </w:r>
      <w:r w:rsidRPr="00C171CC">
        <w:rPr>
          <w:rFonts w:ascii="Times New Roman" w:hAnsi="Times New Roman"/>
          <w:sz w:val="28"/>
          <w:lang w:val="be-BY"/>
        </w:rPr>
        <w:t xml:space="preserve"> О.</w:t>
      </w:r>
      <w:r w:rsidR="00C44625">
        <w:rPr>
          <w:rFonts w:ascii="Times New Roman" w:hAnsi="Times New Roman"/>
          <w:sz w:val="28"/>
          <w:lang w:val="be-BY"/>
        </w:rPr>
        <w:t> </w:t>
      </w:r>
      <w:r w:rsidR="00336DA8">
        <w:rPr>
          <w:rFonts w:ascii="Times New Roman" w:hAnsi="Times New Roman"/>
          <w:sz w:val="28"/>
          <w:lang w:val="be-BY"/>
        </w:rPr>
        <w:t xml:space="preserve">Е. </w:t>
      </w:r>
      <w:r w:rsidRPr="00C171CC">
        <w:rPr>
          <w:rFonts w:ascii="Times New Roman" w:hAnsi="Times New Roman"/>
          <w:sz w:val="28"/>
          <w:lang w:val="be-BY"/>
        </w:rPr>
        <w:t>Горбацевич, Т.</w:t>
      </w:r>
      <w:r w:rsidR="00C44625">
        <w:rPr>
          <w:rFonts w:ascii="Times New Roman" w:hAnsi="Times New Roman"/>
          <w:sz w:val="28"/>
          <w:lang w:val="be-BY"/>
        </w:rPr>
        <w:t> </w:t>
      </w:r>
      <w:r w:rsidR="00EB6AFF">
        <w:rPr>
          <w:rFonts w:ascii="Times New Roman" w:hAnsi="Times New Roman"/>
          <w:sz w:val="28"/>
          <w:lang w:val="be-BY"/>
        </w:rPr>
        <w:t>В.</w:t>
      </w:r>
      <w:r w:rsidRPr="00C171CC">
        <w:rPr>
          <w:rFonts w:ascii="Times New Roman" w:hAnsi="Times New Roman"/>
          <w:sz w:val="28"/>
          <w:lang w:val="be-BY"/>
        </w:rPr>
        <w:t xml:space="preserve"> Ратько, Т.</w:t>
      </w:r>
      <w:r w:rsidR="00C44625">
        <w:rPr>
          <w:rFonts w:ascii="Times New Roman" w:hAnsi="Times New Roman"/>
          <w:sz w:val="28"/>
          <w:lang w:val="be-BY"/>
        </w:rPr>
        <w:t> </w:t>
      </w:r>
      <w:r w:rsidRPr="00C171CC">
        <w:rPr>
          <w:rFonts w:ascii="Times New Roman" w:hAnsi="Times New Roman"/>
          <w:sz w:val="28"/>
          <w:lang w:val="be-BY"/>
        </w:rPr>
        <w:t>В.</w:t>
      </w:r>
      <w:r w:rsidR="00C44625">
        <w:rPr>
          <w:rFonts w:ascii="Times New Roman" w:hAnsi="Times New Roman"/>
          <w:sz w:val="28"/>
          <w:lang w:val="be-BY"/>
        </w:rPr>
        <w:t> </w:t>
      </w:r>
      <w:r w:rsidRPr="00C171CC">
        <w:rPr>
          <w:rFonts w:ascii="Times New Roman" w:hAnsi="Times New Roman"/>
          <w:sz w:val="28"/>
          <w:lang w:val="be-BY"/>
        </w:rPr>
        <w:t xml:space="preserve"> Бондаренко</w:t>
      </w:r>
      <w:r w:rsidRPr="00C171CC">
        <w:rPr>
          <w:rFonts w:ascii="Times New Roman" w:hAnsi="Times New Roman"/>
          <w:sz w:val="28"/>
          <w:szCs w:val="28"/>
        </w:rPr>
        <w:t>. – 1</w:t>
      </w:r>
      <w:r w:rsidR="00C44625">
        <w:rPr>
          <w:rFonts w:ascii="Times New Roman" w:hAnsi="Times New Roman"/>
          <w:sz w:val="28"/>
          <w:szCs w:val="28"/>
        </w:rPr>
        <w:t>7</w:t>
      </w:r>
      <w:r w:rsidRPr="00C171CC">
        <w:rPr>
          <w:rFonts w:ascii="Times New Roman" w:hAnsi="Times New Roman"/>
          <w:sz w:val="28"/>
          <w:szCs w:val="28"/>
        </w:rPr>
        <w:t>-е изд.</w:t>
      </w:r>
      <w:r w:rsidR="00C44625">
        <w:rPr>
          <w:rFonts w:ascii="Times New Roman" w:hAnsi="Times New Roman"/>
          <w:sz w:val="28"/>
          <w:szCs w:val="28"/>
        </w:rPr>
        <w:t xml:space="preserve">, пересмотр. </w:t>
      </w:r>
      <w:r w:rsidRPr="00C171C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171CC">
        <w:rPr>
          <w:rFonts w:ascii="Times New Roman" w:hAnsi="Times New Roman"/>
          <w:sz w:val="28"/>
          <w:szCs w:val="28"/>
        </w:rPr>
        <w:t>Минск</w:t>
      </w:r>
      <w:r w:rsidR="00EB6AFF">
        <w:rPr>
          <w:rFonts w:ascii="Times New Roman" w:hAnsi="Times New Roman"/>
          <w:sz w:val="28"/>
          <w:szCs w:val="28"/>
        </w:rPr>
        <w:t xml:space="preserve"> </w:t>
      </w:r>
      <w:r w:rsidRPr="00C171CC">
        <w:rPr>
          <w:rFonts w:ascii="Times New Roman" w:hAnsi="Times New Roman"/>
          <w:sz w:val="28"/>
          <w:szCs w:val="28"/>
        </w:rPr>
        <w:t>:</w:t>
      </w:r>
      <w:proofErr w:type="gramEnd"/>
      <w:r w:rsidRPr="00C17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1CC">
        <w:rPr>
          <w:rFonts w:ascii="Times New Roman" w:hAnsi="Times New Roman"/>
          <w:sz w:val="28"/>
          <w:szCs w:val="28"/>
        </w:rPr>
        <w:t>Аверсэв</w:t>
      </w:r>
      <w:proofErr w:type="spellEnd"/>
      <w:r w:rsidRPr="00C171CC">
        <w:rPr>
          <w:rFonts w:ascii="Times New Roman" w:hAnsi="Times New Roman"/>
          <w:sz w:val="28"/>
          <w:szCs w:val="28"/>
        </w:rPr>
        <w:t>, 201</w:t>
      </w:r>
      <w:r w:rsidR="00C44625">
        <w:rPr>
          <w:rFonts w:ascii="Times New Roman" w:hAnsi="Times New Roman"/>
          <w:sz w:val="28"/>
          <w:szCs w:val="28"/>
        </w:rPr>
        <w:t>9</w:t>
      </w:r>
      <w:r w:rsidRPr="00C171CC">
        <w:rPr>
          <w:rFonts w:ascii="Times New Roman" w:hAnsi="Times New Roman"/>
          <w:sz w:val="28"/>
          <w:szCs w:val="28"/>
        </w:rPr>
        <w:t xml:space="preserve"> г. –  448с. </w:t>
      </w:r>
    </w:p>
    <w:p w14:paraId="0F269D83" w14:textId="77777777" w:rsidR="007B2E77" w:rsidRPr="00C171CC" w:rsidRDefault="007B2E77" w:rsidP="007B2E77">
      <w:pPr>
        <w:numPr>
          <w:ilvl w:val="0"/>
          <w:numId w:val="8"/>
        </w:numPr>
        <w:jc w:val="both"/>
        <w:rPr>
          <w:sz w:val="28"/>
          <w:szCs w:val="28"/>
        </w:rPr>
      </w:pPr>
      <w:r w:rsidRPr="00C171CC">
        <w:rPr>
          <w:sz w:val="28"/>
          <w:szCs w:val="28"/>
        </w:rPr>
        <w:t>Демиденко, Л. П. Речевые ошибки / Л.</w:t>
      </w:r>
      <w:r w:rsidR="00C44625">
        <w:rPr>
          <w:sz w:val="28"/>
          <w:szCs w:val="28"/>
        </w:rPr>
        <w:t> </w:t>
      </w:r>
      <w:r w:rsidRPr="00C171CC">
        <w:rPr>
          <w:sz w:val="28"/>
          <w:szCs w:val="28"/>
        </w:rPr>
        <w:t xml:space="preserve">П. Демиденко. – </w:t>
      </w:r>
      <w:proofErr w:type="gramStart"/>
      <w:r w:rsidRPr="00C171CC">
        <w:rPr>
          <w:sz w:val="28"/>
          <w:szCs w:val="28"/>
        </w:rPr>
        <w:t>Минск</w:t>
      </w:r>
      <w:r w:rsidR="00C44625">
        <w:rPr>
          <w:sz w:val="28"/>
          <w:szCs w:val="28"/>
        </w:rPr>
        <w:t> </w:t>
      </w:r>
      <w:r w:rsidRPr="00C171CC">
        <w:rPr>
          <w:sz w:val="28"/>
          <w:szCs w:val="28"/>
        </w:rPr>
        <w:t>:</w:t>
      </w:r>
      <w:proofErr w:type="gramEnd"/>
      <w:r w:rsidRPr="00C171CC">
        <w:rPr>
          <w:sz w:val="28"/>
          <w:szCs w:val="28"/>
        </w:rPr>
        <w:t xml:space="preserve"> </w:t>
      </w:r>
      <w:proofErr w:type="spellStart"/>
      <w:r w:rsidRPr="00C171CC">
        <w:rPr>
          <w:sz w:val="28"/>
          <w:szCs w:val="28"/>
        </w:rPr>
        <w:t>Выш</w:t>
      </w:r>
      <w:proofErr w:type="spellEnd"/>
      <w:r w:rsidRPr="00C171CC">
        <w:rPr>
          <w:sz w:val="28"/>
          <w:szCs w:val="28"/>
        </w:rPr>
        <w:t>. шк., 1986. – 336 с.</w:t>
      </w:r>
    </w:p>
    <w:p w14:paraId="5775670E" w14:textId="77777777" w:rsidR="007B2E77" w:rsidRPr="00C171CC" w:rsidRDefault="007B2E77" w:rsidP="007B2E77">
      <w:pPr>
        <w:numPr>
          <w:ilvl w:val="0"/>
          <w:numId w:val="8"/>
        </w:numPr>
        <w:jc w:val="both"/>
        <w:rPr>
          <w:sz w:val="28"/>
          <w:szCs w:val="28"/>
        </w:rPr>
      </w:pPr>
      <w:r w:rsidRPr="00C171CC">
        <w:rPr>
          <w:sz w:val="28"/>
          <w:szCs w:val="28"/>
        </w:rPr>
        <w:t>Кайдалова, А.</w:t>
      </w:r>
      <w:r w:rsidR="00EB6AFF">
        <w:rPr>
          <w:sz w:val="28"/>
          <w:szCs w:val="28"/>
        </w:rPr>
        <w:t> </w:t>
      </w:r>
      <w:r w:rsidRPr="00C171CC">
        <w:rPr>
          <w:sz w:val="28"/>
          <w:szCs w:val="28"/>
        </w:rPr>
        <w:t xml:space="preserve">И. Современная русская </w:t>
      </w:r>
      <w:proofErr w:type="gramStart"/>
      <w:r w:rsidRPr="00C171CC">
        <w:rPr>
          <w:sz w:val="28"/>
          <w:szCs w:val="28"/>
        </w:rPr>
        <w:t>орфография</w:t>
      </w:r>
      <w:r w:rsidR="00DA7974">
        <w:rPr>
          <w:sz w:val="28"/>
          <w:szCs w:val="28"/>
        </w:rPr>
        <w:t xml:space="preserve"> </w:t>
      </w:r>
      <w:r w:rsidRPr="00C171CC">
        <w:rPr>
          <w:sz w:val="28"/>
          <w:szCs w:val="28"/>
        </w:rPr>
        <w:t>:</w:t>
      </w:r>
      <w:proofErr w:type="gramEnd"/>
      <w:r w:rsidRPr="00C171CC">
        <w:rPr>
          <w:sz w:val="28"/>
          <w:szCs w:val="28"/>
        </w:rPr>
        <w:t xml:space="preserve"> </w:t>
      </w:r>
      <w:r w:rsidR="00DA7974">
        <w:rPr>
          <w:sz w:val="28"/>
          <w:szCs w:val="28"/>
        </w:rPr>
        <w:t>у</w:t>
      </w:r>
      <w:r w:rsidRPr="00C171CC">
        <w:rPr>
          <w:sz w:val="28"/>
          <w:szCs w:val="28"/>
        </w:rPr>
        <w:t>чеб. пособие для вузов по спец. «Журналистика» / А.</w:t>
      </w:r>
      <w:r w:rsidR="00DA7974">
        <w:rPr>
          <w:sz w:val="28"/>
          <w:szCs w:val="28"/>
        </w:rPr>
        <w:t> </w:t>
      </w:r>
      <w:r w:rsidRPr="00C171CC">
        <w:rPr>
          <w:sz w:val="28"/>
          <w:szCs w:val="28"/>
        </w:rPr>
        <w:t>И. Кайдалова, И.</w:t>
      </w:r>
      <w:r w:rsidR="00DA7974">
        <w:rPr>
          <w:sz w:val="28"/>
          <w:szCs w:val="28"/>
        </w:rPr>
        <w:t> </w:t>
      </w:r>
      <w:r w:rsidRPr="00C171CC">
        <w:rPr>
          <w:sz w:val="28"/>
          <w:szCs w:val="28"/>
        </w:rPr>
        <w:t>К. Калинина. – 4-е изд. – М.</w:t>
      </w:r>
      <w:r w:rsidR="00DA7974">
        <w:rPr>
          <w:sz w:val="28"/>
          <w:szCs w:val="28"/>
        </w:rPr>
        <w:t> </w:t>
      </w:r>
      <w:r w:rsidRPr="00C171CC">
        <w:rPr>
          <w:sz w:val="28"/>
          <w:szCs w:val="28"/>
        </w:rPr>
        <w:t xml:space="preserve">: </w:t>
      </w:r>
      <w:proofErr w:type="spellStart"/>
      <w:r w:rsidRPr="00C171CC">
        <w:rPr>
          <w:sz w:val="28"/>
          <w:szCs w:val="28"/>
        </w:rPr>
        <w:t>Высш</w:t>
      </w:r>
      <w:proofErr w:type="spellEnd"/>
      <w:r w:rsidRPr="00C171CC">
        <w:rPr>
          <w:sz w:val="28"/>
          <w:szCs w:val="28"/>
        </w:rPr>
        <w:t xml:space="preserve">. шк., 1983. – 240 с.  </w:t>
      </w:r>
    </w:p>
    <w:p w14:paraId="4DFF7454" w14:textId="77777777" w:rsidR="007B2E77" w:rsidRPr="00C171CC" w:rsidRDefault="007B2E77" w:rsidP="007B2E77">
      <w:pPr>
        <w:numPr>
          <w:ilvl w:val="0"/>
          <w:numId w:val="8"/>
        </w:numPr>
        <w:jc w:val="both"/>
        <w:rPr>
          <w:sz w:val="28"/>
          <w:szCs w:val="28"/>
        </w:rPr>
      </w:pPr>
      <w:r w:rsidRPr="00C171CC">
        <w:rPr>
          <w:sz w:val="28"/>
          <w:szCs w:val="28"/>
        </w:rPr>
        <w:t>Розенталь, Д.</w:t>
      </w:r>
      <w:r w:rsidR="00DA7974">
        <w:rPr>
          <w:sz w:val="28"/>
          <w:szCs w:val="28"/>
        </w:rPr>
        <w:t> </w:t>
      </w:r>
      <w:r w:rsidRPr="00C171CC">
        <w:rPr>
          <w:sz w:val="28"/>
          <w:szCs w:val="28"/>
        </w:rPr>
        <w:t xml:space="preserve">Э. </w:t>
      </w:r>
      <w:r w:rsidR="00DA7974">
        <w:rPr>
          <w:sz w:val="28"/>
          <w:szCs w:val="28"/>
        </w:rPr>
        <w:t xml:space="preserve">Справочник по русскому языку. Орфография и пунктуация. Орфографический словарь / Д. Э. Розенталь. </w:t>
      </w:r>
      <w:r w:rsidRPr="00C171CC">
        <w:rPr>
          <w:sz w:val="28"/>
          <w:szCs w:val="28"/>
        </w:rPr>
        <w:t xml:space="preserve">– </w:t>
      </w:r>
      <w:proofErr w:type="gramStart"/>
      <w:r w:rsidRPr="00C171CC">
        <w:rPr>
          <w:sz w:val="28"/>
          <w:szCs w:val="28"/>
        </w:rPr>
        <w:t>М</w:t>
      </w:r>
      <w:r w:rsidR="00DA7974">
        <w:rPr>
          <w:sz w:val="28"/>
          <w:szCs w:val="28"/>
        </w:rPr>
        <w:t xml:space="preserve">. </w:t>
      </w:r>
      <w:r w:rsidRPr="00C171CC">
        <w:rPr>
          <w:sz w:val="28"/>
          <w:szCs w:val="28"/>
        </w:rPr>
        <w:t>:</w:t>
      </w:r>
      <w:proofErr w:type="gramEnd"/>
      <w:r w:rsidRPr="00C171CC">
        <w:rPr>
          <w:sz w:val="28"/>
          <w:szCs w:val="28"/>
        </w:rPr>
        <w:t xml:space="preserve"> АСТ, </w:t>
      </w:r>
      <w:r w:rsidR="00DA7974">
        <w:rPr>
          <w:sz w:val="28"/>
          <w:szCs w:val="28"/>
        </w:rPr>
        <w:t>2019</w:t>
      </w:r>
      <w:r w:rsidRPr="00C171CC">
        <w:rPr>
          <w:sz w:val="28"/>
          <w:szCs w:val="28"/>
        </w:rPr>
        <w:t xml:space="preserve">. – </w:t>
      </w:r>
      <w:r w:rsidR="00DA7974">
        <w:rPr>
          <w:sz w:val="28"/>
          <w:szCs w:val="28"/>
        </w:rPr>
        <w:t>736</w:t>
      </w:r>
      <w:r w:rsidRPr="00C171CC">
        <w:rPr>
          <w:sz w:val="28"/>
          <w:szCs w:val="28"/>
        </w:rPr>
        <w:t xml:space="preserve"> с. </w:t>
      </w:r>
    </w:p>
    <w:p w14:paraId="5C1E981A" w14:textId="77777777" w:rsidR="007B2E77" w:rsidRPr="00C171CC" w:rsidRDefault="007B2E77" w:rsidP="007B2E77">
      <w:pPr>
        <w:numPr>
          <w:ilvl w:val="0"/>
          <w:numId w:val="8"/>
        </w:numPr>
        <w:jc w:val="both"/>
        <w:rPr>
          <w:sz w:val="28"/>
          <w:szCs w:val="28"/>
        </w:rPr>
      </w:pPr>
      <w:r w:rsidRPr="00C171CC">
        <w:rPr>
          <w:sz w:val="28"/>
          <w:szCs w:val="28"/>
        </w:rPr>
        <w:t>Современный русский язык. Практикум по орфоэпии, орфографии, пунктуации / Под ред. П.</w:t>
      </w:r>
      <w:r w:rsidR="00DA7974">
        <w:rPr>
          <w:sz w:val="28"/>
          <w:szCs w:val="28"/>
        </w:rPr>
        <w:t> </w:t>
      </w:r>
      <w:r w:rsidRPr="00C171CC">
        <w:rPr>
          <w:sz w:val="28"/>
          <w:szCs w:val="28"/>
        </w:rPr>
        <w:t xml:space="preserve">П. Шубы. – </w:t>
      </w:r>
      <w:proofErr w:type="gramStart"/>
      <w:r w:rsidRPr="00C171CC">
        <w:rPr>
          <w:sz w:val="28"/>
          <w:szCs w:val="28"/>
        </w:rPr>
        <w:t>Минск</w:t>
      </w:r>
      <w:r w:rsidR="00DA7974">
        <w:rPr>
          <w:sz w:val="28"/>
          <w:szCs w:val="28"/>
        </w:rPr>
        <w:t xml:space="preserve"> </w:t>
      </w:r>
      <w:r w:rsidRPr="00C171CC">
        <w:rPr>
          <w:sz w:val="28"/>
          <w:szCs w:val="28"/>
        </w:rPr>
        <w:t>:</w:t>
      </w:r>
      <w:proofErr w:type="gramEnd"/>
      <w:r w:rsidRPr="00C171CC">
        <w:rPr>
          <w:sz w:val="28"/>
          <w:szCs w:val="28"/>
        </w:rPr>
        <w:t xml:space="preserve"> Университетское, 1989. – 215 с.</w:t>
      </w:r>
    </w:p>
    <w:p w14:paraId="1CBDF244" w14:textId="77777777" w:rsidR="007B2E77" w:rsidRPr="00DA7974" w:rsidRDefault="00EB6AFF" w:rsidP="007B2E7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B2E77" w:rsidRPr="00DA7974">
        <w:rPr>
          <w:sz w:val="28"/>
          <w:szCs w:val="28"/>
        </w:rPr>
        <w:t>Шустрова, Л.</w:t>
      </w:r>
      <w:r w:rsidR="00DA7974">
        <w:rPr>
          <w:sz w:val="28"/>
          <w:szCs w:val="28"/>
        </w:rPr>
        <w:t> </w:t>
      </w:r>
      <w:r w:rsidR="007B2E77" w:rsidRPr="00DA7974">
        <w:rPr>
          <w:sz w:val="28"/>
          <w:szCs w:val="28"/>
        </w:rPr>
        <w:t>В. Лексическая стилистика русского языка / Л.</w:t>
      </w:r>
      <w:r w:rsidR="00DA7974">
        <w:rPr>
          <w:sz w:val="28"/>
          <w:szCs w:val="28"/>
        </w:rPr>
        <w:t> </w:t>
      </w:r>
      <w:r w:rsidR="007B2E77" w:rsidRPr="00DA7974">
        <w:rPr>
          <w:sz w:val="28"/>
          <w:szCs w:val="28"/>
        </w:rPr>
        <w:t>В.</w:t>
      </w:r>
      <w:r w:rsidR="00336DA8">
        <w:rPr>
          <w:sz w:val="28"/>
          <w:szCs w:val="28"/>
        </w:rPr>
        <w:t> </w:t>
      </w:r>
      <w:r w:rsidR="007B2E77" w:rsidRPr="00DA7974">
        <w:rPr>
          <w:sz w:val="28"/>
          <w:szCs w:val="28"/>
        </w:rPr>
        <w:t xml:space="preserve">Шустрова. </w:t>
      </w:r>
      <w:r w:rsidR="00DA7974">
        <w:rPr>
          <w:sz w:val="28"/>
          <w:szCs w:val="28"/>
        </w:rPr>
        <w:t xml:space="preserve">– </w:t>
      </w:r>
      <w:proofErr w:type="gramStart"/>
      <w:r w:rsidR="007B2E77" w:rsidRPr="00DA7974">
        <w:rPr>
          <w:sz w:val="28"/>
          <w:szCs w:val="28"/>
        </w:rPr>
        <w:t>М.</w:t>
      </w:r>
      <w:r w:rsidR="00DA7974">
        <w:rPr>
          <w:sz w:val="28"/>
          <w:szCs w:val="28"/>
        </w:rPr>
        <w:t xml:space="preserve"> </w:t>
      </w:r>
      <w:r w:rsidR="007B2E77" w:rsidRPr="00DA7974">
        <w:rPr>
          <w:sz w:val="28"/>
          <w:szCs w:val="28"/>
        </w:rPr>
        <w:t>:</w:t>
      </w:r>
      <w:proofErr w:type="gramEnd"/>
      <w:r w:rsidR="007B2E77" w:rsidRPr="00DA7974">
        <w:rPr>
          <w:sz w:val="28"/>
          <w:szCs w:val="28"/>
        </w:rPr>
        <w:t xml:space="preserve"> Наука, 1995. – 113 с.</w:t>
      </w:r>
    </w:p>
    <w:p w14:paraId="3E03E5DB" w14:textId="77777777" w:rsidR="007B2E77" w:rsidRPr="003A2035" w:rsidRDefault="007B2E77" w:rsidP="007B2E77">
      <w:pPr>
        <w:spacing w:line="340" w:lineRule="atLeast"/>
        <w:jc w:val="both"/>
        <w:rPr>
          <w:sz w:val="24"/>
          <w:highlight w:val="yellow"/>
        </w:rPr>
      </w:pPr>
    </w:p>
    <w:p w14:paraId="3695E384" w14:textId="77777777" w:rsidR="00DA7974" w:rsidRDefault="00DA7974" w:rsidP="003A2035">
      <w:pPr>
        <w:pStyle w:val="a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14:paraId="2F461A71" w14:textId="77777777" w:rsidR="00DA7974" w:rsidRDefault="00DA7974" w:rsidP="003A2035">
      <w:pPr>
        <w:pStyle w:val="a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14:paraId="2F713293" w14:textId="77777777" w:rsidR="003A2035" w:rsidRDefault="003A2035" w:rsidP="003A2035">
      <w:pPr>
        <w:pStyle w:val="a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5F1AF4">
        <w:rPr>
          <w:b/>
          <w:bCs/>
          <w:iCs/>
          <w:sz w:val="28"/>
          <w:szCs w:val="28"/>
        </w:rPr>
        <w:t>Р</w:t>
      </w:r>
      <w:r>
        <w:rPr>
          <w:b/>
          <w:bCs/>
          <w:iCs/>
          <w:sz w:val="28"/>
          <w:szCs w:val="28"/>
        </w:rPr>
        <w:t xml:space="preserve">ЕКОМЕНДУЕМЫЕ </w:t>
      </w:r>
      <w:r w:rsidR="00336DA8">
        <w:rPr>
          <w:b/>
          <w:bCs/>
          <w:iCs/>
          <w:sz w:val="28"/>
          <w:szCs w:val="28"/>
        </w:rPr>
        <w:t>МЕТОДЫ</w:t>
      </w:r>
      <w:r>
        <w:rPr>
          <w:b/>
          <w:bCs/>
          <w:iCs/>
          <w:sz w:val="28"/>
          <w:szCs w:val="28"/>
        </w:rPr>
        <w:t xml:space="preserve"> И ФОРМЫ ОБУЧЕНИЯ</w:t>
      </w:r>
    </w:p>
    <w:p w14:paraId="24ADFCDB" w14:textId="77777777" w:rsidR="00BD77B0" w:rsidRDefault="00BD77B0" w:rsidP="00BD77B0">
      <w:pPr>
        <w:ind w:firstLine="851"/>
        <w:jc w:val="both"/>
        <w:rPr>
          <w:sz w:val="28"/>
          <w:szCs w:val="28"/>
        </w:rPr>
      </w:pPr>
      <w:r w:rsidRPr="002E6A38">
        <w:rPr>
          <w:sz w:val="28"/>
          <w:szCs w:val="28"/>
        </w:rPr>
        <w:t xml:space="preserve">Наиболее эффективными педагогическими методами и технологиями, способствующими включению </w:t>
      </w:r>
      <w:r>
        <w:rPr>
          <w:sz w:val="28"/>
          <w:szCs w:val="28"/>
        </w:rPr>
        <w:t>студентов</w:t>
      </w:r>
      <w:r w:rsidRPr="002E6A38">
        <w:rPr>
          <w:sz w:val="28"/>
          <w:szCs w:val="28"/>
        </w:rPr>
        <w:t xml:space="preserve"> в поиск и управление знаниями, получение опыта решения различных задач, являются: </w:t>
      </w:r>
    </w:p>
    <w:p w14:paraId="41CA3407" w14:textId="77777777" w:rsidR="00BD77B0" w:rsidRDefault="00BD77B0" w:rsidP="00BD77B0">
      <w:pPr>
        <w:ind w:firstLine="851"/>
        <w:jc w:val="both"/>
        <w:rPr>
          <w:sz w:val="28"/>
          <w:szCs w:val="28"/>
        </w:rPr>
      </w:pPr>
      <w:r w:rsidRPr="002E6A38">
        <w:rPr>
          <w:sz w:val="28"/>
          <w:szCs w:val="28"/>
        </w:rPr>
        <w:t>- технология учебно-исследовательской деятельности;</w:t>
      </w:r>
    </w:p>
    <w:p w14:paraId="053ABB8D" w14:textId="77777777" w:rsidR="00BD77B0" w:rsidRDefault="00BD77B0" w:rsidP="00BD77B0">
      <w:pPr>
        <w:ind w:firstLine="851"/>
        <w:jc w:val="both"/>
        <w:rPr>
          <w:sz w:val="28"/>
          <w:szCs w:val="28"/>
        </w:rPr>
      </w:pPr>
      <w:r w:rsidRPr="002E6A38">
        <w:rPr>
          <w:sz w:val="28"/>
          <w:szCs w:val="28"/>
        </w:rPr>
        <w:t xml:space="preserve">- технология проблемного обучения; </w:t>
      </w:r>
    </w:p>
    <w:p w14:paraId="3939BCE1" w14:textId="77777777" w:rsidR="00BD77B0" w:rsidRDefault="00BD77B0" w:rsidP="00BD77B0">
      <w:pPr>
        <w:ind w:firstLine="851"/>
        <w:jc w:val="both"/>
        <w:rPr>
          <w:sz w:val="28"/>
          <w:szCs w:val="28"/>
        </w:rPr>
      </w:pPr>
      <w:r w:rsidRPr="002E6A38">
        <w:rPr>
          <w:sz w:val="28"/>
          <w:szCs w:val="28"/>
        </w:rPr>
        <w:t xml:space="preserve">- технологии проектирования; </w:t>
      </w:r>
    </w:p>
    <w:p w14:paraId="770FE777" w14:textId="77777777" w:rsidR="00BD77B0" w:rsidRDefault="00BD77B0" w:rsidP="00BD77B0">
      <w:pPr>
        <w:ind w:firstLine="851"/>
        <w:jc w:val="both"/>
        <w:rPr>
          <w:sz w:val="28"/>
          <w:szCs w:val="28"/>
        </w:rPr>
      </w:pPr>
      <w:r w:rsidRPr="002E6A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6A38">
        <w:rPr>
          <w:sz w:val="28"/>
          <w:szCs w:val="28"/>
        </w:rPr>
        <w:t xml:space="preserve">коммуникационные технологии и др. </w:t>
      </w:r>
    </w:p>
    <w:p w14:paraId="382FB75E" w14:textId="77777777" w:rsidR="00766304" w:rsidRDefault="00766304" w:rsidP="00BD77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практических занятиях рекомендуется использовать разнообразные формы работы: фронтальную, групповую, а также индивидуальную.</w:t>
      </w:r>
    </w:p>
    <w:p w14:paraId="199A63CC" w14:textId="77777777" w:rsidR="00BD77B0" w:rsidRDefault="00BD77B0" w:rsidP="00BD77B0">
      <w:pPr>
        <w:ind w:firstLine="851"/>
        <w:jc w:val="both"/>
        <w:rPr>
          <w:sz w:val="28"/>
          <w:szCs w:val="28"/>
        </w:rPr>
      </w:pPr>
      <w:r w:rsidRPr="002E6A38">
        <w:rPr>
          <w:sz w:val="28"/>
          <w:szCs w:val="28"/>
        </w:rPr>
        <w:t xml:space="preserve">Для управления учебным процессом и организации контрольно-оценочной деятельности преподавателям рекомендуется использовать рейтинговые, кредитно-модульные системы оценивания учебной и научной деятельности студентов, методики обучения. В целях формирования современных социально-личностных и социально-профессиональных компетенций выпускников </w:t>
      </w:r>
      <w:r>
        <w:rPr>
          <w:sz w:val="28"/>
          <w:szCs w:val="28"/>
        </w:rPr>
        <w:t xml:space="preserve">учреждений высшего образования в практику </w:t>
      </w:r>
      <w:r w:rsidRPr="002E6A38">
        <w:rPr>
          <w:sz w:val="28"/>
          <w:szCs w:val="28"/>
        </w:rPr>
        <w:t xml:space="preserve"> занятий целесообразно внедрять методы активного обучения и дискуссионные формы. </w:t>
      </w:r>
    </w:p>
    <w:p w14:paraId="52F349FF" w14:textId="77777777" w:rsidR="00BD77B0" w:rsidRPr="005F1AF4" w:rsidRDefault="00BD77B0" w:rsidP="00BD77B0">
      <w:pPr>
        <w:pStyle w:val="a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14:paraId="5A6AA103" w14:textId="77777777" w:rsidR="00BD77B0" w:rsidRDefault="00BD77B0" w:rsidP="00BD77B0">
      <w:pPr>
        <w:pStyle w:val="a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D77B0">
        <w:rPr>
          <w:b/>
          <w:sz w:val="28"/>
          <w:szCs w:val="28"/>
        </w:rPr>
        <w:t xml:space="preserve">ПЕРЕЧЕНЬ </w:t>
      </w:r>
      <w:r w:rsidRPr="00BD77B0">
        <w:rPr>
          <w:b/>
          <w:bCs/>
          <w:sz w:val="28"/>
          <w:szCs w:val="28"/>
        </w:rPr>
        <w:t>РЕКОМЕНДУЕМЫХ</w:t>
      </w:r>
      <w:r w:rsidRPr="00BD77B0">
        <w:rPr>
          <w:b/>
          <w:sz w:val="28"/>
          <w:szCs w:val="28"/>
        </w:rPr>
        <w:t xml:space="preserve"> СРЕДСТВ ДИАГНОСТИКИ </w:t>
      </w:r>
    </w:p>
    <w:p w14:paraId="47AFE713" w14:textId="77777777" w:rsidR="00BD77B0" w:rsidRPr="00BD77B0" w:rsidRDefault="00BD77B0" w:rsidP="00BD77B0">
      <w:pPr>
        <w:pStyle w:val="a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D77B0">
        <w:rPr>
          <w:sz w:val="28"/>
          <w:szCs w:val="28"/>
        </w:rPr>
        <w:t>Для диагностики компетенций, выявления учебных достижений студентов при промежуточном и итоговом оценивании рекомендуется использовать:</w:t>
      </w:r>
    </w:p>
    <w:p w14:paraId="4240AED3" w14:textId="77777777" w:rsidR="00BD77B0" w:rsidRPr="00BD77B0" w:rsidRDefault="00BD77B0" w:rsidP="00BD7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7B0">
        <w:rPr>
          <w:sz w:val="28"/>
          <w:szCs w:val="28"/>
        </w:rPr>
        <w:t>тестирование;</w:t>
      </w:r>
    </w:p>
    <w:p w14:paraId="467FB635" w14:textId="77777777" w:rsidR="00BD77B0" w:rsidRPr="00BD77B0" w:rsidRDefault="00BD77B0" w:rsidP="00BD7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7B0">
        <w:rPr>
          <w:sz w:val="28"/>
          <w:szCs w:val="28"/>
        </w:rPr>
        <w:t>контрольные задания;</w:t>
      </w:r>
    </w:p>
    <w:p w14:paraId="2C7DFC20" w14:textId="77777777" w:rsidR="00BD77B0" w:rsidRPr="00BD77B0" w:rsidRDefault="00BD77B0" w:rsidP="00BD7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7B0">
        <w:rPr>
          <w:sz w:val="28"/>
          <w:szCs w:val="28"/>
        </w:rPr>
        <w:t>письменные и устные сообщения;</w:t>
      </w:r>
    </w:p>
    <w:p w14:paraId="783E2E8A" w14:textId="77777777" w:rsidR="00BD77B0" w:rsidRPr="00BD77B0" w:rsidRDefault="00BD77B0" w:rsidP="00BD7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7B0">
        <w:rPr>
          <w:sz w:val="28"/>
          <w:szCs w:val="28"/>
        </w:rPr>
        <w:t>экзамен;</w:t>
      </w:r>
    </w:p>
    <w:p w14:paraId="048C58F3" w14:textId="77777777" w:rsidR="00BD77B0" w:rsidRPr="00BD77B0" w:rsidRDefault="00BD77B0" w:rsidP="00BD7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7B0">
        <w:rPr>
          <w:sz w:val="28"/>
          <w:szCs w:val="28"/>
        </w:rPr>
        <w:t>зачёт.</w:t>
      </w:r>
    </w:p>
    <w:p w14:paraId="173D1CA6" w14:textId="77777777" w:rsidR="00BD77B0" w:rsidRDefault="00BD77B0" w:rsidP="003A2035">
      <w:pPr>
        <w:pStyle w:val="af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  <w:highlight w:val="yellow"/>
        </w:rPr>
      </w:pPr>
    </w:p>
    <w:p w14:paraId="1E80D2E4" w14:textId="77777777" w:rsidR="003A2035" w:rsidRPr="000F1428" w:rsidRDefault="003A2035" w:rsidP="003A2035">
      <w:pPr>
        <w:pStyle w:val="a3"/>
        <w:jc w:val="center"/>
        <w:rPr>
          <w:b/>
          <w:sz w:val="28"/>
          <w:szCs w:val="28"/>
        </w:rPr>
      </w:pPr>
      <w:r w:rsidRPr="000F1428">
        <w:rPr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14:paraId="4F272C59" w14:textId="77777777" w:rsidR="007631F8" w:rsidRPr="00BD77B0" w:rsidRDefault="007631F8" w:rsidP="003A2035">
      <w:pPr>
        <w:pStyle w:val="a3"/>
        <w:ind w:firstLine="709"/>
        <w:jc w:val="both"/>
        <w:rPr>
          <w:strike/>
          <w:sz w:val="28"/>
          <w:szCs w:val="28"/>
          <w:lang w:eastAsia="ru-RU"/>
        </w:rPr>
      </w:pPr>
      <w:r w:rsidRPr="00BD77B0">
        <w:rPr>
          <w:sz w:val="28"/>
          <w:szCs w:val="28"/>
        </w:rPr>
        <w:t>Самостоятельная работа является специфическим педагогическим средством организации и управления самостоятельной деятельностью студентов в учебном процессе. Самостоятельная работа студентов формирует готовность к самообразованию, готовит базу непрерывного образования, возможность постоянно повышать свою квалификацию. При изучении учебной дисциплины используются следующие формы самостоятельной работы:</w:t>
      </w:r>
    </w:p>
    <w:p w14:paraId="2CDD4307" w14:textId="77777777" w:rsidR="003A2035" w:rsidRPr="000F1428" w:rsidRDefault="003A2035" w:rsidP="003A2035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0F1428">
        <w:rPr>
          <w:sz w:val="28"/>
          <w:szCs w:val="28"/>
          <w:lang w:eastAsia="ru-RU"/>
        </w:rPr>
        <w:t>– подготовка и написание рефератов, докладов, сообщений и других письменных работ на заданные темы;</w:t>
      </w:r>
    </w:p>
    <w:p w14:paraId="3F611E36" w14:textId="77777777" w:rsidR="003A2035" w:rsidRPr="000F1428" w:rsidRDefault="003A2035" w:rsidP="003A2035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0F1428">
        <w:rPr>
          <w:sz w:val="28"/>
          <w:szCs w:val="28"/>
          <w:lang w:eastAsia="ru-RU"/>
        </w:rPr>
        <w:t xml:space="preserve">– выполнение домашних заданий разнообразного характера; </w:t>
      </w:r>
    </w:p>
    <w:p w14:paraId="0BD0E014" w14:textId="77777777" w:rsidR="003A2035" w:rsidRDefault="003A2035" w:rsidP="003A2035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0F1428">
        <w:rPr>
          <w:sz w:val="28"/>
          <w:szCs w:val="28"/>
          <w:lang w:eastAsia="ru-RU"/>
        </w:rPr>
        <w:t>– выполнение индивидуальных заданий, рассчитанных как на отдельного студента, так и на групповую работу</w:t>
      </w:r>
      <w:r>
        <w:rPr>
          <w:sz w:val="28"/>
          <w:szCs w:val="28"/>
          <w:lang w:eastAsia="ru-RU"/>
        </w:rPr>
        <w:t>.</w:t>
      </w:r>
    </w:p>
    <w:sectPr w:rsidR="003A2035" w:rsidSect="0005421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851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88051" w14:textId="77777777" w:rsidR="003F03E4" w:rsidRDefault="003F03E4">
      <w:r>
        <w:separator/>
      </w:r>
    </w:p>
  </w:endnote>
  <w:endnote w:type="continuationSeparator" w:id="0">
    <w:p w14:paraId="1F238884" w14:textId="77777777" w:rsidR="003F03E4" w:rsidRDefault="003F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FF290" w14:textId="77777777" w:rsidR="0005421F" w:rsidRDefault="0084499D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0D6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9984BB" w14:textId="77777777" w:rsidR="0005421F" w:rsidRDefault="0005421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6B42" w14:textId="77777777" w:rsidR="0005421F" w:rsidRDefault="0005421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E098F" w14:textId="77777777" w:rsidR="003F03E4" w:rsidRDefault="003F03E4">
      <w:r>
        <w:separator/>
      </w:r>
    </w:p>
  </w:footnote>
  <w:footnote w:type="continuationSeparator" w:id="0">
    <w:p w14:paraId="253792C8" w14:textId="77777777" w:rsidR="003F03E4" w:rsidRDefault="003F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BBB6B" w14:textId="77777777" w:rsidR="0005421F" w:rsidRDefault="0084499D" w:rsidP="0005421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0D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0D64">
      <w:rPr>
        <w:rStyle w:val="a8"/>
        <w:noProof/>
      </w:rPr>
      <w:t>1</w:t>
    </w:r>
    <w:r>
      <w:rPr>
        <w:rStyle w:val="a8"/>
      </w:rPr>
      <w:fldChar w:fldCharType="end"/>
    </w:r>
  </w:p>
  <w:p w14:paraId="0CA1FE4C" w14:textId="77777777" w:rsidR="0005421F" w:rsidRDefault="0005421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6F76" w14:textId="77777777" w:rsidR="0005421F" w:rsidRDefault="0084499D" w:rsidP="0005421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0D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27FD">
      <w:rPr>
        <w:rStyle w:val="a8"/>
        <w:noProof/>
      </w:rPr>
      <w:t>12</w:t>
    </w:r>
    <w:r>
      <w:rPr>
        <w:rStyle w:val="a8"/>
      </w:rPr>
      <w:fldChar w:fldCharType="end"/>
    </w:r>
  </w:p>
  <w:p w14:paraId="6919C094" w14:textId="77777777" w:rsidR="0005421F" w:rsidRDefault="0005421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1003" w:hanging="360"/>
      </w:pPr>
      <w:rPr>
        <w:rFonts w:ascii="Times New Roman" w:hAnsi="Times New Roman" w:cs="Times New Roman" w:hint="default"/>
      </w:rPr>
    </w:lvl>
  </w:abstractNum>
  <w:abstractNum w:abstractNumId="3">
    <w:nsid w:val="0CE43F69"/>
    <w:multiLevelType w:val="multilevel"/>
    <w:tmpl w:val="1A825A14"/>
    <w:lvl w:ilvl="0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8"/>
        </w:tabs>
        <w:ind w:left="26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07"/>
        </w:tabs>
        <w:ind w:left="34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6"/>
        </w:tabs>
        <w:ind w:left="41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54"/>
        </w:tabs>
        <w:ind w:left="6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03"/>
        </w:tabs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12"/>
        </w:tabs>
        <w:ind w:left="8112" w:hanging="2160"/>
      </w:pPr>
      <w:rPr>
        <w:rFonts w:hint="default"/>
      </w:rPr>
    </w:lvl>
  </w:abstractNum>
  <w:abstractNum w:abstractNumId="4">
    <w:nsid w:val="341C668D"/>
    <w:multiLevelType w:val="hybridMultilevel"/>
    <w:tmpl w:val="1AD4A13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52BE"/>
    <w:multiLevelType w:val="hybridMultilevel"/>
    <w:tmpl w:val="A8F2B966"/>
    <w:lvl w:ilvl="0" w:tplc="076CF2E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F4206B0"/>
    <w:multiLevelType w:val="hybridMultilevel"/>
    <w:tmpl w:val="831898FA"/>
    <w:lvl w:ilvl="0" w:tplc="9E581000">
      <w:start w:val="1"/>
      <w:numFmt w:val="decimal"/>
      <w:lvlText w:val="%1."/>
      <w:lvlJc w:val="left"/>
      <w:pPr>
        <w:tabs>
          <w:tab w:val="num" w:pos="0"/>
        </w:tabs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D512FA"/>
    <w:multiLevelType w:val="hybridMultilevel"/>
    <w:tmpl w:val="792E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43600"/>
    <w:multiLevelType w:val="hybridMultilevel"/>
    <w:tmpl w:val="C6A2B7D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A2A00"/>
    <w:multiLevelType w:val="hybridMultilevel"/>
    <w:tmpl w:val="1C006C9E"/>
    <w:lvl w:ilvl="0" w:tplc="FFFFFFFF">
      <w:start w:val="1"/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63051225"/>
    <w:multiLevelType w:val="hybridMultilevel"/>
    <w:tmpl w:val="20E8ABB2"/>
    <w:lvl w:ilvl="0" w:tplc="F3EA189C">
      <w:start w:val="1"/>
      <w:numFmt w:val="decimal"/>
      <w:lvlText w:val="%1."/>
      <w:lvlJc w:val="left"/>
      <w:pPr>
        <w:ind w:left="72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46C5D8B"/>
    <w:multiLevelType w:val="hybridMultilevel"/>
    <w:tmpl w:val="DD4C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5"/>
    <w:rsid w:val="000013D0"/>
    <w:rsid w:val="00005CAD"/>
    <w:rsid w:val="00020970"/>
    <w:rsid w:val="00026465"/>
    <w:rsid w:val="00047844"/>
    <w:rsid w:val="0005262F"/>
    <w:rsid w:val="0005421F"/>
    <w:rsid w:val="00076C5D"/>
    <w:rsid w:val="00093497"/>
    <w:rsid w:val="00101F51"/>
    <w:rsid w:val="0010239F"/>
    <w:rsid w:val="00142E67"/>
    <w:rsid w:val="001576FD"/>
    <w:rsid w:val="00182ED0"/>
    <w:rsid w:val="001B46A4"/>
    <w:rsid w:val="00204919"/>
    <w:rsid w:val="00255631"/>
    <w:rsid w:val="00275CE5"/>
    <w:rsid w:val="002A3FF2"/>
    <w:rsid w:val="002D6F56"/>
    <w:rsid w:val="00324507"/>
    <w:rsid w:val="00336DA8"/>
    <w:rsid w:val="00380D89"/>
    <w:rsid w:val="00383302"/>
    <w:rsid w:val="003A2035"/>
    <w:rsid w:val="003B06D5"/>
    <w:rsid w:val="003F03E4"/>
    <w:rsid w:val="004301F0"/>
    <w:rsid w:val="004338B7"/>
    <w:rsid w:val="004430E8"/>
    <w:rsid w:val="004B4FC8"/>
    <w:rsid w:val="004B6CBE"/>
    <w:rsid w:val="004D0C87"/>
    <w:rsid w:val="004D1721"/>
    <w:rsid w:val="0052426C"/>
    <w:rsid w:val="00544543"/>
    <w:rsid w:val="0057457B"/>
    <w:rsid w:val="00595497"/>
    <w:rsid w:val="005A372E"/>
    <w:rsid w:val="005B0D64"/>
    <w:rsid w:val="005F1737"/>
    <w:rsid w:val="00621F94"/>
    <w:rsid w:val="00665EC6"/>
    <w:rsid w:val="006B3F1E"/>
    <w:rsid w:val="006E22AE"/>
    <w:rsid w:val="007044B9"/>
    <w:rsid w:val="00717718"/>
    <w:rsid w:val="007477E8"/>
    <w:rsid w:val="007631F8"/>
    <w:rsid w:val="00766304"/>
    <w:rsid w:val="007A27FD"/>
    <w:rsid w:val="007A56D9"/>
    <w:rsid w:val="007B2E77"/>
    <w:rsid w:val="0084499D"/>
    <w:rsid w:val="00845085"/>
    <w:rsid w:val="00855687"/>
    <w:rsid w:val="00860F8D"/>
    <w:rsid w:val="0088765B"/>
    <w:rsid w:val="008B196F"/>
    <w:rsid w:val="008D3709"/>
    <w:rsid w:val="009456E2"/>
    <w:rsid w:val="00970EAE"/>
    <w:rsid w:val="00A26536"/>
    <w:rsid w:val="00A366D6"/>
    <w:rsid w:val="00A55BDF"/>
    <w:rsid w:val="00B17732"/>
    <w:rsid w:val="00B53B29"/>
    <w:rsid w:val="00B83D43"/>
    <w:rsid w:val="00BB1D6B"/>
    <w:rsid w:val="00BD4003"/>
    <w:rsid w:val="00BD77B0"/>
    <w:rsid w:val="00BF0E23"/>
    <w:rsid w:val="00BF38F2"/>
    <w:rsid w:val="00C144A8"/>
    <w:rsid w:val="00C171CC"/>
    <w:rsid w:val="00C2089A"/>
    <w:rsid w:val="00C44625"/>
    <w:rsid w:val="00CA126B"/>
    <w:rsid w:val="00CC6004"/>
    <w:rsid w:val="00D33009"/>
    <w:rsid w:val="00D46D55"/>
    <w:rsid w:val="00DA7974"/>
    <w:rsid w:val="00DD5410"/>
    <w:rsid w:val="00DF371E"/>
    <w:rsid w:val="00E04B9B"/>
    <w:rsid w:val="00E20ECE"/>
    <w:rsid w:val="00E32EB2"/>
    <w:rsid w:val="00EA76D0"/>
    <w:rsid w:val="00EB6AFF"/>
    <w:rsid w:val="00EC0557"/>
    <w:rsid w:val="00EC606F"/>
    <w:rsid w:val="00F2379E"/>
    <w:rsid w:val="00F33127"/>
    <w:rsid w:val="00F42B6D"/>
    <w:rsid w:val="00F6463D"/>
    <w:rsid w:val="00F910B4"/>
    <w:rsid w:val="00FA0F95"/>
    <w:rsid w:val="00FB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4D23"/>
  <w15:docId w15:val="{A244FB18-66B2-400F-ADE6-EDDB48A8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A56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B2E77"/>
    <w:pPr>
      <w:ind w:firstLine="709"/>
      <w:jc w:val="both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7B2E77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ody Text"/>
    <w:basedOn w:val="a"/>
    <w:link w:val="a7"/>
    <w:rsid w:val="007B2E77"/>
    <w:pPr>
      <w:spacing w:after="120"/>
    </w:pPr>
  </w:style>
  <w:style w:type="character" w:customStyle="1" w:styleId="a7">
    <w:name w:val="Основной текст Знак"/>
    <w:basedOn w:val="a0"/>
    <w:link w:val="a6"/>
    <w:rsid w:val="007B2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7B2E77"/>
  </w:style>
  <w:style w:type="paragraph" w:styleId="a9">
    <w:name w:val="header"/>
    <w:basedOn w:val="a"/>
    <w:link w:val="aa"/>
    <w:uiPriority w:val="99"/>
    <w:rsid w:val="007B2E7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7B2E77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7B2E77"/>
    <w:pPr>
      <w:keepNext/>
      <w:jc w:val="center"/>
    </w:pPr>
    <w:rPr>
      <w:b/>
      <w:snapToGrid w:val="0"/>
      <w:sz w:val="28"/>
    </w:rPr>
  </w:style>
  <w:style w:type="paragraph" w:customStyle="1" w:styleId="ad">
    <w:name w:val="Основной текст диссертации Знак"/>
    <w:basedOn w:val="a"/>
    <w:rsid w:val="007B2E77"/>
    <w:pPr>
      <w:ind w:firstLine="709"/>
      <w:jc w:val="both"/>
    </w:pPr>
    <w:rPr>
      <w:sz w:val="28"/>
    </w:rPr>
  </w:style>
  <w:style w:type="paragraph" w:styleId="ae">
    <w:name w:val="List Paragraph"/>
    <w:basedOn w:val="a"/>
    <w:uiPriority w:val="34"/>
    <w:qFormat/>
    <w:rsid w:val="007B2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B2E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2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3A203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Title"/>
    <w:basedOn w:val="a"/>
    <w:link w:val="af1"/>
    <w:qFormat/>
    <w:rsid w:val="003A2035"/>
    <w:pPr>
      <w:jc w:val="center"/>
    </w:pPr>
    <w:rPr>
      <w:b/>
      <w:sz w:val="32"/>
    </w:rPr>
  </w:style>
  <w:style w:type="character" w:customStyle="1" w:styleId="af1">
    <w:name w:val="Название Знак"/>
    <w:basedOn w:val="a0"/>
    <w:link w:val="af0"/>
    <w:rsid w:val="003A20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2">
    <w:name w:val="Hyperlink"/>
    <w:rsid w:val="00380D89"/>
    <w:rPr>
      <w:color w:val="0563C1"/>
      <w:u w:val="single"/>
    </w:rPr>
  </w:style>
  <w:style w:type="character" w:styleId="af3">
    <w:name w:val="Strong"/>
    <w:basedOn w:val="a0"/>
    <w:uiPriority w:val="22"/>
    <w:qFormat/>
    <w:rsid w:val="00380D89"/>
    <w:rPr>
      <w:b/>
      <w:bCs/>
    </w:rPr>
  </w:style>
  <w:style w:type="paragraph" w:customStyle="1" w:styleId="1">
    <w:name w:val="Без интервала1"/>
    <w:rsid w:val="00621F94"/>
    <w:pPr>
      <w:suppressAutoHyphens/>
      <w:spacing w:after="0" w:line="240" w:lineRule="auto"/>
    </w:pPr>
    <w:rPr>
      <w:rFonts w:ascii="Liberation Serif" w:eastAsia="Times New Roman" w:hAnsi="Liberation Serif" w:cs="Lucida Sans"/>
      <w:sz w:val="24"/>
      <w:szCs w:val="24"/>
      <w:lang w:eastAsia="ar-SA" w:bidi="hi-IN"/>
    </w:rPr>
  </w:style>
  <w:style w:type="character" w:customStyle="1" w:styleId="20">
    <w:name w:val="Заголовок 2 Знак"/>
    <w:basedOn w:val="a0"/>
    <w:link w:val="2"/>
    <w:uiPriority w:val="9"/>
    <w:rsid w:val="007A56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A56D9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8B1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spu.by/moodle/enrol/index.php?id=48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Михайлова Инна Николаевна</cp:lastModifiedBy>
  <cp:revision>4</cp:revision>
  <cp:lastPrinted>2022-03-16T06:41:00Z</cp:lastPrinted>
  <dcterms:created xsi:type="dcterms:W3CDTF">2022-03-15T07:37:00Z</dcterms:created>
  <dcterms:modified xsi:type="dcterms:W3CDTF">2022-03-31T11:56:00Z</dcterms:modified>
</cp:coreProperties>
</file>